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929767A" w14:textId="3FAC0A2D" w:rsidR="009A72E2" w:rsidRDefault="008D54E1" w:rsidP="009A72E2">
      <w:pPr>
        <w:widowControl/>
        <w:shd w:val="clear" w:color="auto" w:fill="FFFFFF"/>
        <w:autoSpaceDE/>
        <w:jc w:val="center"/>
        <w:rPr>
          <w:rFonts w:ascii="Tahoma" w:hAnsi="Tahoma" w:cs="Tahoma"/>
          <w:b/>
          <w:sz w:val="28"/>
          <w:szCs w:val="28"/>
          <w:lang w:eastAsia="pl-PL"/>
        </w:rPr>
      </w:pPr>
      <w:r>
        <w:rPr>
          <w:noProof/>
        </w:rPr>
        <w:drawing>
          <wp:inline distT="0" distB="0" distL="0" distR="0" wp14:anchorId="68FB7FB8" wp14:editId="6E0CFFA9">
            <wp:extent cx="3514725" cy="165735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4725" cy="1657350"/>
                    </a:xfrm>
                    <a:prstGeom prst="rect">
                      <a:avLst/>
                    </a:prstGeom>
                    <a:noFill/>
                    <a:ln>
                      <a:noFill/>
                    </a:ln>
                  </pic:spPr>
                </pic:pic>
              </a:graphicData>
            </a:graphic>
          </wp:inline>
        </w:drawing>
      </w:r>
    </w:p>
    <w:p w14:paraId="47D143CA" w14:textId="77777777" w:rsidR="008D54E1" w:rsidRDefault="008D54E1" w:rsidP="008D54E1">
      <w:pPr>
        <w:widowControl/>
        <w:shd w:val="clear" w:color="auto" w:fill="FFFFFF"/>
        <w:suppressAutoHyphens w:val="0"/>
        <w:autoSpaceDE/>
        <w:spacing w:line="360" w:lineRule="auto"/>
        <w:jc w:val="center"/>
        <w:rPr>
          <w:rFonts w:ascii="Verdana" w:hAnsi="Verdana"/>
          <w:b/>
          <w:bCs/>
          <w:sz w:val="28"/>
          <w:szCs w:val="28"/>
          <w:lang w:eastAsia="pl-PL"/>
        </w:rPr>
      </w:pPr>
    </w:p>
    <w:p w14:paraId="1EC4AB1B" w14:textId="535A3C89" w:rsidR="008D54E1" w:rsidRPr="008C44D3" w:rsidRDefault="008D54E1" w:rsidP="008D54E1">
      <w:pPr>
        <w:widowControl/>
        <w:shd w:val="clear" w:color="auto" w:fill="FFFFFF"/>
        <w:suppressAutoHyphens w:val="0"/>
        <w:autoSpaceDE/>
        <w:spacing w:line="360" w:lineRule="auto"/>
        <w:jc w:val="center"/>
        <w:rPr>
          <w:rFonts w:ascii="Verdana" w:hAnsi="Verdana"/>
          <w:b/>
          <w:bCs/>
          <w:sz w:val="28"/>
          <w:szCs w:val="28"/>
          <w:lang w:eastAsia="pl-PL"/>
        </w:rPr>
      </w:pPr>
      <w:r w:rsidRPr="008C44D3">
        <w:rPr>
          <w:rFonts w:ascii="Verdana" w:hAnsi="Verdana"/>
          <w:b/>
          <w:bCs/>
          <w:sz w:val="28"/>
          <w:szCs w:val="28"/>
          <w:lang w:eastAsia="pl-PL"/>
        </w:rPr>
        <w:t>Centrum Kształcenia Zawodowego i Ustawicznego</w:t>
      </w:r>
    </w:p>
    <w:p w14:paraId="79E4EF97" w14:textId="77777777" w:rsidR="008D54E1" w:rsidRPr="008C44D3" w:rsidRDefault="008D54E1" w:rsidP="008D54E1">
      <w:pPr>
        <w:widowControl/>
        <w:shd w:val="clear" w:color="auto" w:fill="FFFFFF"/>
        <w:suppressAutoHyphens w:val="0"/>
        <w:autoSpaceDE/>
        <w:spacing w:line="360" w:lineRule="auto"/>
        <w:jc w:val="center"/>
        <w:rPr>
          <w:rFonts w:ascii="Verdana" w:hAnsi="Verdana"/>
          <w:b/>
          <w:bCs/>
          <w:sz w:val="28"/>
          <w:szCs w:val="28"/>
          <w:lang w:eastAsia="pl-PL"/>
        </w:rPr>
      </w:pPr>
      <w:r w:rsidRPr="008C44D3">
        <w:rPr>
          <w:rFonts w:ascii="Verdana" w:hAnsi="Verdana"/>
          <w:b/>
          <w:bCs/>
          <w:sz w:val="28"/>
          <w:szCs w:val="28"/>
          <w:lang w:eastAsia="pl-PL"/>
        </w:rPr>
        <w:t>w Sosnowcu</w:t>
      </w:r>
    </w:p>
    <w:p w14:paraId="5EC86A51" w14:textId="77777777" w:rsidR="008D54E1" w:rsidRPr="008C44D3" w:rsidRDefault="008D54E1" w:rsidP="008D54E1">
      <w:pPr>
        <w:widowControl/>
        <w:shd w:val="clear" w:color="auto" w:fill="FFFFFF"/>
        <w:suppressAutoHyphens w:val="0"/>
        <w:autoSpaceDE/>
        <w:spacing w:line="360" w:lineRule="auto"/>
        <w:jc w:val="center"/>
        <w:rPr>
          <w:rFonts w:ascii="Verdana" w:hAnsi="Verdana"/>
          <w:b/>
          <w:bCs/>
          <w:sz w:val="28"/>
          <w:szCs w:val="28"/>
          <w:lang w:eastAsia="pl-PL"/>
        </w:rPr>
      </w:pPr>
      <w:r w:rsidRPr="008C44D3">
        <w:rPr>
          <w:rFonts w:ascii="Verdana" w:hAnsi="Verdana"/>
          <w:b/>
          <w:bCs/>
          <w:sz w:val="28"/>
          <w:szCs w:val="28"/>
          <w:lang w:eastAsia="pl-PL"/>
        </w:rPr>
        <w:t>ul. Kilińskiego 25</w:t>
      </w:r>
    </w:p>
    <w:p w14:paraId="49A38602" w14:textId="77777777" w:rsidR="008D54E1" w:rsidRPr="008C44D3" w:rsidRDefault="008D54E1" w:rsidP="008D54E1">
      <w:pPr>
        <w:widowControl/>
        <w:shd w:val="clear" w:color="auto" w:fill="FFFFFF"/>
        <w:suppressAutoHyphens w:val="0"/>
        <w:autoSpaceDE/>
        <w:spacing w:line="360" w:lineRule="auto"/>
        <w:jc w:val="center"/>
        <w:rPr>
          <w:rFonts w:ascii="Verdana" w:hAnsi="Verdana"/>
          <w:b/>
          <w:bCs/>
          <w:sz w:val="28"/>
          <w:szCs w:val="28"/>
          <w:lang w:eastAsia="pl-PL"/>
        </w:rPr>
      </w:pPr>
      <w:r w:rsidRPr="008C44D3">
        <w:rPr>
          <w:rFonts w:ascii="Verdana" w:hAnsi="Verdana"/>
          <w:b/>
          <w:bCs/>
          <w:sz w:val="28"/>
          <w:szCs w:val="28"/>
          <w:lang w:eastAsia="pl-PL"/>
        </w:rPr>
        <w:t xml:space="preserve"> 41-200 Sosnowiec </w:t>
      </w:r>
    </w:p>
    <w:p w14:paraId="06B2F3F3" w14:textId="77777777" w:rsidR="009A72E2" w:rsidRDefault="009A72E2" w:rsidP="009A72E2">
      <w:pPr>
        <w:widowControl/>
        <w:autoSpaceDE/>
        <w:jc w:val="both"/>
        <w:rPr>
          <w:rFonts w:ascii="Tahoma" w:hAnsi="Tahoma" w:cs="Tahoma"/>
          <w:b/>
          <w:bCs/>
          <w:sz w:val="18"/>
          <w:szCs w:val="18"/>
        </w:rPr>
      </w:pPr>
    </w:p>
    <w:p w14:paraId="1A456BA6" w14:textId="77777777" w:rsidR="00EA24D6" w:rsidRDefault="00EA24D6" w:rsidP="009A72E2">
      <w:pPr>
        <w:widowControl/>
        <w:autoSpaceDE/>
        <w:jc w:val="both"/>
        <w:rPr>
          <w:rFonts w:ascii="Tahoma" w:hAnsi="Tahoma" w:cs="Tahoma"/>
          <w:color w:val="000000"/>
          <w:sz w:val="44"/>
          <w:szCs w:val="44"/>
        </w:rPr>
      </w:pPr>
    </w:p>
    <w:p w14:paraId="743F85E2" w14:textId="77777777" w:rsidR="009A72E2" w:rsidRPr="009A72E2" w:rsidRDefault="009A72E2" w:rsidP="009A72E2">
      <w:pPr>
        <w:widowControl/>
        <w:autoSpaceDE/>
        <w:jc w:val="center"/>
        <w:rPr>
          <w:rFonts w:ascii="Verdana" w:hAnsi="Verdana" w:cs="Tahoma"/>
          <w:b/>
          <w:bCs/>
          <w:sz w:val="32"/>
          <w:szCs w:val="32"/>
        </w:rPr>
      </w:pPr>
      <w:r w:rsidRPr="009A72E2">
        <w:rPr>
          <w:rFonts w:ascii="Verdana" w:hAnsi="Verdana" w:cs="Tahoma"/>
          <w:b/>
          <w:sz w:val="44"/>
          <w:szCs w:val="44"/>
        </w:rPr>
        <w:t>S  P  E  C  Y  F  I  K  A  C  J  A</w:t>
      </w:r>
    </w:p>
    <w:p w14:paraId="4400335A" w14:textId="77777777" w:rsidR="009A72E2" w:rsidRPr="009A72E2" w:rsidRDefault="009A72E2" w:rsidP="009A72E2">
      <w:pPr>
        <w:widowControl/>
        <w:autoSpaceDE/>
        <w:jc w:val="center"/>
        <w:rPr>
          <w:rFonts w:ascii="Verdana" w:hAnsi="Verdana" w:cs="Tahoma"/>
          <w:b/>
          <w:bCs/>
        </w:rPr>
      </w:pPr>
      <w:r w:rsidRPr="009A72E2">
        <w:rPr>
          <w:rFonts w:ascii="Verdana" w:hAnsi="Verdana" w:cs="Tahoma"/>
          <w:b/>
          <w:bCs/>
          <w:sz w:val="32"/>
          <w:szCs w:val="32"/>
        </w:rPr>
        <w:t xml:space="preserve">istotnych warunków zamówienia </w:t>
      </w:r>
    </w:p>
    <w:p w14:paraId="56BECE19" w14:textId="77777777" w:rsidR="009A72E2" w:rsidRPr="00F95635" w:rsidRDefault="009A72E2" w:rsidP="009A72E2">
      <w:pPr>
        <w:widowControl/>
        <w:autoSpaceDE/>
        <w:jc w:val="center"/>
        <w:rPr>
          <w:rFonts w:ascii="Verdana" w:hAnsi="Verdana" w:cs="Tahoma"/>
          <w:b/>
          <w:bCs/>
        </w:rPr>
      </w:pPr>
      <w:r w:rsidRPr="009A72E2">
        <w:rPr>
          <w:rFonts w:ascii="Verdana" w:hAnsi="Verdana" w:cs="Tahoma"/>
          <w:b/>
          <w:bCs/>
        </w:rPr>
        <w:t>(SIWZ)</w:t>
      </w:r>
    </w:p>
    <w:p w14:paraId="70F57D14" w14:textId="77777777" w:rsidR="009A72E2" w:rsidRPr="009A72E2" w:rsidRDefault="009A72E2" w:rsidP="009A72E2">
      <w:pPr>
        <w:widowControl/>
        <w:autoSpaceDE/>
        <w:jc w:val="center"/>
        <w:rPr>
          <w:rFonts w:ascii="Verdana" w:hAnsi="Verdana" w:cs="Tahoma"/>
          <w:b/>
          <w:bCs/>
          <w:sz w:val="28"/>
          <w:szCs w:val="28"/>
        </w:rPr>
      </w:pPr>
    </w:p>
    <w:p w14:paraId="14CC6CF7" w14:textId="77777777" w:rsidR="009A72E2" w:rsidRPr="009A72E2" w:rsidRDefault="00D61BE9" w:rsidP="009A72E2">
      <w:pPr>
        <w:widowControl/>
        <w:autoSpaceDE/>
        <w:jc w:val="center"/>
        <w:rPr>
          <w:rFonts w:ascii="Verdana" w:hAnsi="Verdana" w:cs="Tahoma"/>
          <w:bCs/>
        </w:rPr>
      </w:pPr>
      <w:r>
        <w:rPr>
          <w:rFonts w:ascii="Verdana" w:hAnsi="Verdana" w:cs="Tahoma"/>
          <w:b/>
          <w:bCs/>
          <w:sz w:val="28"/>
          <w:szCs w:val="28"/>
        </w:rPr>
        <w:t>P</w:t>
      </w:r>
      <w:r w:rsidR="009A72E2" w:rsidRPr="009A72E2">
        <w:rPr>
          <w:rFonts w:ascii="Verdana" w:hAnsi="Verdana" w:cs="Tahoma"/>
          <w:b/>
          <w:bCs/>
          <w:sz w:val="28"/>
          <w:szCs w:val="28"/>
        </w:rPr>
        <w:t>rzetargu nieograniczonego pn.:</w:t>
      </w:r>
    </w:p>
    <w:p w14:paraId="017D0D96" w14:textId="77777777" w:rsidR="009A72E2" w:rsidRPr="009A72E2" w:rsidRDefault="009A72E2" w:rsidP="009A72E2">
      <w:pPr>
        <w:widowControl/>
        <w:autoSpaceDE/>
        <w:jc w:val="center"/>
        <w:rPr>
          <w:rFonts w:ascii="Tahoma" w:hAnsi="Tahoma" w:cs="Tahoma"/>
          <w:bCs/>
        </w:rPr>
      </w:pPr>
    </w:p>
    <w:p w14:paraId="357EDC67" w14:textId="77777777" w:rsidR="009A72E2" w:rsidRDefault="009A72E2" w:rsidP="009A72E2">
      <w:pPr>
        <w:widowControl/>
        <w:shd w:val="clear" w:color="auto" w:fill="FFFFFF"/>
        <w:autoSpaceDE/>
        <w:jc w:val="center"/>
        <w:rPr>
          <w:rFonts w:ascii="Tahoma" w:hAnsi="Tahoma" w:cs="Tahoma"/>
          <w:b/>
          <w:bCs/>
          <w:sz w:val="32"/>
          <w:szCs w:val="32"/>
        </w:rPr>
      </w:pPr>
    </w:p>
    <w:p w14:paraId="212F15F9" w14:textId="5CF3467E" w:rsidR="009A72E2" w:rsidRDefault="003539F2" w:rsidP="008D54E1">
      <w:pPr>
        <w:pBdr>
          <w:bottom w:val="single" w:sz="12" w:space="11" w:color="auto"/>
        </w:pBdr>
        <w:spacing w:line="360" w:lineRule="auto"/>
        <w:contextualSpacing/>
        <w:jc w:val="center"/>
        <w:rPr>
          <w:rFonts w:ascii="Verdana" w:hAnsi="Verdana" w:cs="Calibri"/>
          <w:b/>
          <w:sz w:val="32"/>
          <w:szCs w:val="32"/>
        </w:rPr>
      </w:pPr>
      <w:r>
        <w:rPr>
          <w:rFonts w:ascii="Verdana" w:hAnsi="Verdana" w:cs="Calibri"/>
          <w:b/>
          <w:sz w:val="32"/>
          <w:szCs w:val="32"/>
        </w:rPr>
        <w:t>„</w:t>
      </w:r>
      <w:r w:rsidR="008D54E1">
        <w:rPr>
          <w:rFonts w:ascii="Verdana" w:hAnsi="Verdana" w:cs="Calibri"/>
          <w:b/>
          <w:sz w:val="32"/>
          <w:szCs w:val="32"/>
        </w:rPr>
        <w:t>Organizacj</w:t>
      </w:r>
      <w:r w:rsidR="008F795E">
        <w:rPr>
          <w:rFonts w:ascii="Verdana" w:hAnsi="Verdana" w:cs="Calibri"/>
          <w:b/>
          <w:sz w:val="32"/>
          <w:szCs w:val="32"/>
        </w:rPr>
        <w:t>a</w:t>
      </w:r>
      <w:r w:rsidR="008D54E1">
        <w:rPr>
          <w:rFonts w:ascii="Verdana" w:hAnsi="Verdana" w:cs="Calibri"/>
          <w:b/>
          <w:sz w:val="32"/>
          <w:szCs w:val="32"/>
        </w:rPr>
        <w:t xml:space="preserve"> szkoleń – 3 zadania częściowe</w:t>
      </w:r>
      <w:r>
        <w:rPr>
          <w:rFonts w:ascii="Verdana" w:hAnsi="Verdana" w:cs="Calibri"/>
          <w:b/>
          <w:sz w:val="32"/>
          <w:szCs w:val="32"/>
        </w:rPr>
        <w:t>”</w:t>
      </w:r>
    </w:p>
    <w:p w14:paraId="577FAEB6" w14:textId="77777777" w:rsidR="008D54E1" w:rsidRPr="009A72E2" w:rsidRDefault="008D54E1" w:rsidP="008D54E1">
      <w:pPr>
        <w:widowControl/>
        <w:shd w:val="clear" w:color="auto" w:fill="FFFFFF"/>
        <w:autoSpaceDE/>
        <w:jc w:val="center"/>
        <w:rPr>
          <w:rFonts w:ascii="Verdana" w:hAnsi="Verdana" w:cs="Tahoma"/>
          <w:b/>
          <w:color w:val="000000"/>
          <w:sz w:val="16"/>
          <w:szCs w:val="16"/>
        </w:rPr>
      </w:pPr>
    </w:p>
    <w:p w14:paraId="585E67CA" w14:textId="4520DAC9" w:rsidR="008D54E1" w:rsidRPr="00CF7773" w:rsidRDefault="008D54E1" w:rsidP="008D54E1">
      <w:pPr>
        <w:pStyle w:val="Default"/>
        <w:spacing w:line="360" w:lineRule="auto"/>
        <w:ind w:firstLine="708"/>
        <w:jc w:val="center"/>
        <w:rPr>
          <w:color w:val="auto"/>
          <w:sz w:val="18"/>
          <w:szCs w:val="18"/>
        </w:rPr>
      </w:pPr>
      <w:r w:rsidRPr="00986A05">
        <w:rPr>
          <w:sz w:val="18"/>
          <w:szCs w:val="18"/>
        </w:rPr>
        <w:t xml:space="preserve">Wartość zamówienia </w:t>
      </w:r>
      <w:r>
        <w:rPr>
          <w:sz w:val="18"/>
          <w:szCs w:val="18"/>
        </w:rPr>
        <w:t xml:space="preserve">nie </w:t>
      </w:r>
      <w:r w:rsidRPr="00986A05">
        <w:rPr>
          <w:sz w:val="18"/>
          <w:szCs w:val="18"/>
        </w:rPr>
        <w:t xml:space="preserve">przekracza równowartość kwoty określonej w przepisach wykonawczych wydanych na podstawie art. 11 ust. 8 ustawy </w:t>
      </w:r>
      <w:proofErr w:type="spellStart"/>
      <w:r w:rsidRPr="00986A05">
        <w:rPr>
          <w:sz w:val="18"/>
          <w:szCs w:val="18"/>
        </w:rPr>
        <w:t>Pzp</w:t>
      </w:r>
      <w:proofErr w:type="spellEnd"/>
      <w:r>
        <w:rPr>
          <w:color w:val="auto"/>
          <w:sz w:val="18"/>
          <w:szCs w:val="18"/>
        </w:rPr>
        <w:t>.</w:t>
      </w:r>
    </w:p>
    <w:p w14:paraId="38C08AE6" w14:textId="77777777" w:rsidR="008D54E1" w:rsidRPr="00CF7773" w:rsidRDefault="008D54E1" w:rsidP="008D54E1">
      <w:pPr>
        <w:pStyle w:val="Default"/>
        <w:spacing w:line="360" w:lineRule="auto"/>
        <w:ind w:firstLine="708"/>
        <w:jc w:val="center"/>
        <w:rPr>
          <w:color w:val="auto"/>
          <w:sz w:val="18"/>
          <w:szCs w:val="18"/>
        </w:rPr>
      </w:pPr>
      <w:r w:rsidRPr="00CF7773">
        <w:rPr>
          <w:color w:val="auto"/>
          <w:sz w:val="18"/>
          <w:szCs w:val="18"/>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4D9D5D37" w14:textId="77777777" w:rsidR="008D54E1" w:rsidRPr="00CF7773" w:rsidRDefault="008D54E1" w:rsidP="008D54E1">
      <w:pPr>
        <w:widowControl/>
        <w:suppressAutoHyphens w:val="0"/>
        <w:autoSpaceDE/>
        <w:autoSpaceDN w:val="0"/>
        <w:adjustRightInd w:val="0"/>
        <w:jc w:val="center"/>
        <w:rPr>
          <w:rFonts w:ascii="Verdana" w:hAnsi="Verdana" w:cs="Tahoma"/>
          <w:bCs/>
          <w:sz w:val="18"/>
          <w:szCs w:val="18"/>
          <w:lang w:eastAsia="pl-PL"/>
        </w:rPr>
      </w:pPr>
    </w:p>
    <w:p w14:paraId="290DE1A5" w14:textId="77777777" w:rsidR="008D54E1" w:rsidRPr="00CF7773" w:rsidRDefault="008D54E1" w:rsidP="008D54E1">
      <w:pPr>
        <w:widowControl/>
        <w:suppressAutoHyphens w:val="0"/>
        <w:autoSpaceDE/>
        <w:autoSpaceDN w:val="0"/>
        <w:adjustRightInd w:val="0"/>
        <w:jc w:val="center"/>
        <w:rPr>
          <w:rFonts w:ascii="Verdana" w:hAnsi="Verdana" w:cs="Tahoma"/>
          <w:bCs/>
          <w:sz w:val="18"/>
          <w:szCs w:val="18"/>
          <w:lang w:eastAsia="pl-PL"/>
        </w:rPr>
      </w:pPr>
    </w:p>
    <w:p w14:paraId="1496488B" w14:textId="2E20D585" w:rsidR="008D54E1" w:rsidRPr="00CF7773" w:rsidRDefault="008D54E1" w:rsidP="008D54E1">
      <w:pPr>
        <w:widowControl/>
        <w:autoSpaceDE/>
        <w:jc w:val="center"/>
        <w:rPr>
          <w:rFonts w:ascii="Verdana" w:hAnsi="Verdana" w:cs="Times New Roman"/>
          <w:b/>
          <w:sz w:val="18"/>
          <w:szCs w:val="18"/>
        </w:rPr>
      </w:pPr>
      <w:r w:rsidRPr="00CF7773">
        <w:rPr>
          <w:rFonts w:ascii="Verdana" w:hAnsi="Verdana" w:cs="Times New Roman"/>
          <w:sz w:val="18"/>
          <w:szCs w:val="18"/>
        </w:rPr>
        <w:t xml:space="preserve">Postępowanie nr: </w:t>
      </w:r>
      <w:bookmarkStart w:id="0" w:name="_Hlk59367330"/>
      <w:r w:rsidRPr="00F8040D">
        <w:rPr>
          <w:b/>
          <w:bCs/>
          <w:shd w:val="clear" w:color="auto" w:fill="FFFFFF"/>
        </w:rPr>
        <w:t>CK</w:t>
      </w:r>
      <w:r w:rsidR="0069321C">
        <w:rPr>
          <w:b/>
          <w:bCs/>
          <w:shd w:val="clear" w:color="auto" w:fill="FFFFFF"/>
        </w:rPr>
        <w:t>.26.02.2020.EB</w:t>
      </w:r>
      <w:bookmarkEnd w:id="0"/>
    </w:p>
    <w:p w14:paraId="28D254DC" w14:textId="17F60699" w:rsidR="003032FE" w:rsidRDefault="009A72E2" w:rsidP="009A72E2">
      <w:pPr>
        <w:widowControl/>
        <w:shd w:val="clear" w:color="auto" w:fill="FFFFFF"/>
        <w:autoSpaceDE/>
        <w:jc w:val="center"/>
        <w:rPr>
          <w:rFonts w:ascii="Tahoma" w:hAnsi="Tahoma" w:cs="Tahoma"/>
          <w:b/>
          <w:i/>
        </w:rPr>
      </w:pPr>
      <w:r w:rsidRPr="009A72E2">
        <w:rPr>
          <w:rFonts w:ascii="Tahoma" w:hAnsi="Tahoma" w:cs="Tahoma"/>
          <w:b/>
          <w:i/>
        </w:rPr>
        <w:t xml:space="preserve">   </w:t>
      </w:r>
    </w:p>
    <w:p w14:paraId="0A599473" w14:textId="77777777" w:rsidR="008D54E1" w:rsidRDefault="009A72E2" w:rsidP="009A72E2">
      <w:pPr>
        <w:widowControl/>
        <w:shd w:val="clear" w:color="auto" w:fill="FFFFFF"/>
        <w:autoSpaceDE/>
        <w:jc w:val="center"/>
        <w:rPr>
          <w:rFonts w:ascii="Tahoma" w:hAnsi="Tahoma" w:cs="Tahoma"/>
          <w:b/>
          <w:i/>
        </w:rPr>
      </w:pPr>
      <w:r w:rsidRPr="009A72E2">
        <w:rPr>
          <w:rFonts w:ascii="Tahoma" w:hAnsi="Tahoma" w:cs="Tahoma"/>
          <w:b/>
          <w:i/>
        </w:rPr>
        <w:t xml:space="preserve">       </w:t>
      </w:r>
    </w:p>
    <w:p w14:paraId="280E4CEC" w14:textId="18763846" w:rsidR="009A72E2" w:rsidRDefault="009A72E2" w:rsidP="009A72E2">
      <w:pPr>
        <w:widowControl/>
        <w:shd w:val="clear" w:color="auto" w:fill="FFFFFF"/>
        <w:autoSpaceDE/>
        <w:jc w:val="center"/>
        <w:rPr>
          <w:rFonts w:ascii="Tahoma" w:hAnsi="Tahoma" w:cs="Tahoma"/>
          <w:b/>
          <w:i/>
        </w:rPr>
      </w:pPr>
      <w:r w:rsidRPr="009A72E2">
        <w:rPr>
          <w:rFonts w:ascii="Tahoma" w:hAnsi="Tahoma" w:cs="Tahoma"/>
          <w:b/>
          <w:i/>
        </w:rPr>
        <w:t xml:space="preserve"> </w:t>
      </w:r>
    </w:p>
    <w:p w14:paraId="4235C459" w14:textId="77777777" w:rsidR="00172691" w:rsidRPr="009A72E2" w:rsidRDefault="00172691" w:rsidP="009A72E2">
      <w:pPr>
        <w:widowControl/>
        <w:shd w:val="clear" w:color="auto" w:fill="FFFFFF"/>
        <w:autoSpaceDE/>
        <w:jc w:val="center"/>
        <w:rPr>
          <w:rFonts w:ascii="Tahoma" w:hAnsi="Tahoma" w:cs="Tahoma"/>
          <w:b/>
          <w:i/>
        </w:rPr>
      </w:pPr>
    </w:p>
    <w:p w14:paraId="47A9BAC6" w14:textId="77777777" w:rsidR="009A72E2" w:rsidRPr="009A72E2" w:rsidRDefault="009A72E2" w:rsidP="009A72E2">
      <w:pPr>
        <w:widowControl/>
        <w:autoSpaceDE/>
        <w:ind w:left="5760"/>
        <w:jc w:val="both"/>
        <w:rPr>
          <w:rFonts w:ascii="Tahoma" w:hAnsi="Tahoma" w:cs="Tahoma"/>
          <w:b/>
          <w:bCs/>
        </w:rPr>
      </w:pPr>
      <w:r w:rsidRPr="009A72E2">
        <w:rPr>
          <w:rFonts w:ascii="Tahoma" w:hAnsi="Tahoma" w:cs="Tahoma"/>
          <w:b/>
          <w:bCs/>
        </w:rPr>
        <w:t>....................................................</w:t>
      </w:r>
    </w:p>
    <w:p w14:paraId="556F0AE1" w14:textId="77777777" w:rsidR="009A72E2" w:rsidRPr="009A72E2" w:rsidRDefault="009A72E2" w:rsidP="009A72E2">
      <w:pPr>
        <w:widowControl/>
        <w:autoSpaceDE/>
        <w:jc w:val="both"/>
        <w:rPr>
          <w:rFonts w:ascii="Tahoma" w:hAnsi="Tahoma" w:cs="Tahoma"/>
          <w:b/>
          <w:bCs/>
        </w:rPr>
      </w:pPr>
      <w:r w:rsidRPr="009A72E2">
        <w:rPr>
          <w:rFonts w:ascii="Tahoma" w:hAnsi="Tahoma" w:cs="Tahoma"/>
        </w:rPr>
        <w:tab/>
      </w:r>
      <w:r w:rsidRPr="009A72E2">
        <w:rPr>
          <w:rFonts w:ascii="Tahoma" w:hAnsi="Tahoma" w:cs="Tahoma"/>
        </w:rPr>
        <w:tab/>
      </w:r>
      <w:r w:rsidRPr="009A72E2">
        <w:rPr>
          <w:rFonts w:ascii="Tahoma" w:hAnsi="Tahoma" w:cs="Tahoma"/>
        </w:rPr>
        <w:tab/>
      </w:r>
      <w:r w:rsidRPr="009A72E2">
        <w:rPr>
          <w:rFonts w:ascii="Tahoma" w:hAnsi="Tahoma" w:cs="Tahoma"/>
        </w:rPr>
        <w:tab/>
      </w:r>
      <w:r w:rsidRPr="009A72E2">
        <w:rPr>
          <w:rFonts w:ascii="Tahoma" w:hAnsi="Tahoma" w:cs="Tahoma"/>
        </w:rPr>
        <w:tab/>
      </w:r>
      <w:r w:rsidRPr="009A72E2">
        <w:rPr>
          <w:rFonts w:ascii="Tahoma" w:hAnsi="Tahoma" w:cs="Tahoma"/>
        </w:rPr>
        <w:tab/>
      </w:r>
      <w:r w:rsidRPr="009A72E2">
        <w:rPr>
          <w:rFonts w:ascii="Tahoma" w:hAnsi="Tahoma" w:cs="Tahoma"/>
        </w:rPr>
        <w:tab/>
      </w:r>
      <w:r w:rsidRPr="009A72E2">
        <w:rPr>
          <w:rFonts w:ascii="Tahoma" w:hAnsi="Tahoma" w:cs="Tahoma"/>
        </w:rPr>
        <w:tab/>
      </w:r>
      <w:r w:rsidRPr="009A72E2">
        <w:rPr>
          <w:rFonts w:ascii="Tahoma" w:hAnsi="Tahoma" w:cs="Tahoma"/>
          <w:b/>
          <w:bCs/>
        </w:rPr>
        <w:t xml:space="preserve">                     Zatwierdzam</w:t>
      </w:r>
    </w:p>
    <w:p w14:paraId="2001487C" w14:textId="77777777" w:rsidR="00EA24D6" w:rsidRDefault="00EA24D6" w:rsidP="009A72E2">
      <w:pPr>
        <w:widowControl/>
        <w:autoSpaceDE/>
        <w:jc w:val="center"/>
        <w:rPr>
          <w:rFonts w:ascii="Tahoma" w:hAnsi="Tahoma" w:cs="Tahoma"/>
          <w:b/>
          <w:bCs/>
        </w:rPr>
      </w:pPr>
    </w:p>
    <w:p w14:paraId="6A645011" w14:textId="77777777" w:rsidR="000D246F" w:rsidRPr="005A4A0B" w:rsidRDefault="009A72E2" w:rsidP="008F7707">
      <w:pPr>
        <w:pStyle w:val="Nagwek3"/>
        <w:numPr>
          <w:ilvl w:val="0"/>
          <w:numId w:val="0"/>
        </w:num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480"/>
        <w:rPr>
          <w:rFonts w:ascii="Verdana" w:hAnsi="Verdana"/>
          <w:sz w:val="20"/>
          <w:szCs w:val="20"/>
        </w:rPr>
      </w:pPr>
      <w:r>
        <w:rPr>
          <w:rFonts w:ascii="Verdana" w:hAnsi="Verdana"/>
          <w:sz w:val="20"/>
          <w:szCs w:val="20"/>
        </w:rPr>
        <w:lastRenderedPageBreak/>
        <w:t>R</w:t>
      </w:r>
      <w:r w:rsidR="000D246F" w:rsidRPr="005A4A0B">
        <w:rPr>
          <w:rFonts w:ascii="Verdana" w:hAnsi="Verdana"/>
          <w:sz w:val="20"/>
          <w:szCs w:val="20"/>
        </w:rPr>
        <w:t xml:space="preserve">ozdział I. Nazwa oraz adres </w:t>
      </w:r>
      <w:r w:rsidR="002A1A93" w:rsidRPr="005A4A0B">
        <w:rPr>
          <w:rFonts w:ascii="Verdana" w:hAnsi="Verdana"/>
          <w:sz w:val="20"/>
          <w:szCs w:val="20"/>
        </w:rPr>
        <w:t>Zamawiającego</w:t>
      </w:r>
      <w:r w:rsidR="000D246F" w:rsidRPr="005A4A0B">
        <w:rPr>
          <w:rFonts w:ascii="Verdana" w:hAnsi="Verdana"/>
          <w:sz w:val="20"/>
          <w:szCs w:val="20"/>
        </w:rPr>
        <w:t>.</w:t>
      </w:r>
    </w:p>
    <w:tbl>
      <w:tblPr>
        <w:tblW w:w="9038" w:type="dxa"/>
        <w:jc w:val="center"/>
        <w:tblLook w:val="01E0" w:firstRow="1" w:lastRow="1" w:firstColumn="1" w:lastColumn="1" w:noHBand="0" w:noVBand="0"/>
      </w:tblPr>
      <w:tblGrid>
        <w:gridCol w:w="9038"/>
      </w:tblGrid>
      <w:tr w:rsidR="008D54E1" w:rsidRPr="00214837" w14:paraId="2B8108B9" w14:textId="77777777">
        <w:trPr>
          <w:trHeight w:val="4081"/>
          <w:jc w:val="center"/>
        </w:trPr>
        <w:tc>
          <w:tcPr>
            <w:tcW w:w="9038" w:type="dxa"/>
            <w:shd w:val="clear" w:color="auto" w:fill="auto"/>
          </w:tcPr>
          <w:p w14:paraId="1A3986BC" w14:textId="77777777" w:rsidR="008D54E1" w:rsidRPr="007621D6" w:rsidRDefault="008D54E1" w:rsidP="008D54E1">
            <w:pPr>
              <w:spacing w:line="480" w:lineRule="auto"/>
              <w:jc w:val="both"/>
              <w:rPr>
                <w:rFonts w:ascii="Verdana" w:hAnsi="Verdana"/>
                <w:b/>
                <w:bCs/>
                <w:sz w:val="18"/>
                <w:szCs w:val="18"/>
              </w:rPr>
            </w:pPr>
            <w:r w:rsidRPr="007621D6">
              <w:rPr>
                <w:rFonts w:ascii="Verdana" w:hAnsi="Verdana"/>
                <w:b/>
                <w:sz w:val="18"/>
                <w:szCs w:val="18"/>
              </w:rPr>
              <w:t>Zamawiający:</w:t>
            </w:r>
            <w:r w:rsidRPr="007621D6">
              <w:rPr>
                <w:rFonts w:ascii="Verdana" w:hAnsi="Verdana"/>
                <w:sz w:val="18"/>
                <w:szCs w:val="18"/>
              </w:rPr>
              <w:t xml:space="preserve">   </w:t>
            </w:r>
            <w:r w:rsidRPr="00CF685D">
              <w:rPr>
                <w:rFonts w:ascii="Verdana" w:hAnsi="Verdana"/>
                <w:b/>
                <w:bCs/>
                <w:sz w:val="18"/>
                <w:szCs w:val="18"/>
                <w:lang w:eastAsia="pl-PL"/>
              </w:rPr>
              <w:t>Centrum Kształcenia Zawodowego i Ustawicznego w Sosnowcu</w:t>
            </w:r>
          </w:p>
          <w:p w14:paraId="2BF28E60" w14:textId="1D196095" w:rsidR="008D54E1" w:rsidRDefault="008D54E1" w:rsidP="008D54E1">
            <w:pPr>
              <w:spacing w:line="480" w:lineRule="auto"/>
              <w:jc w:val="both"/>
              <w:rPr>
                <w:rFonts w:ascii="Verdana" w:hAnsi="Verdana"/>
                <w:b/>
                <w:bCs/>
                <w:sz w:val="18"/>
                <w:szCs w:val="18"/>
                <w:lang w:eastAsia="pl-PL"/>
              </w:rPr>
            </w:pPr>
            <w:r w:rsidRPr="007621D6">
              <w:rPr>
                <w:rFonts w:ascii="Verdana" w:hAnsi="Verdana"/>
                <w:b/>
                <w:bCs/>
                <w:sz w:val="18"/>
                <w:szCs w:val="18"/>
              </w:rPr>
              <w:t xml:space="preserve"> Adres: </w:t>
            </w:r>
            <w:r>
              <w:rPr>
                <w:rFonts w:ascii="Verdana" w:hAnsi="Verdana"/>
                <w:b/>
                <w:bCs/>
                <w:sz w:val="18"/>
                <w:szCs w:val="18"/>
              </w:rPr>
              <w:t xml:space="preserve">           </w:t>
            </w:r>
            <w:r w:rsidRPr="007621D6">
              <w:rPr>
                <w:rFonts w:ascii="Verdana" w:hAnsi="Verdana"/>
                <w:b/>
                <w:bCs/>
                <w:sz w:val="18"/>
                <w:szCs w:val="18"/>
              </w:rPr>
              <w:t xml:space="preserve">    </w:t>
            </w:r>
            <w:r w:rsidRPr="00DB4530">
              <w:rPr>
                <w:rFonts w:ascii="Verdana" w:hAnsi="Verdana"/>
                <w:b/>
                <w:bCs/>
                <w:sz w:val="18"/>
                <w:szCs w:val="18"/>
                <w:lang w:eastAsia="pl-PL"/>
              </w:rPr>
              <w:t>ul. Kilińskiego 25</w:t>
            </w:r>
            <w:r w:rsidRPr="00DB4530">
              <w:rPr>
                <w:rFonts w:ascii="Verdana" w:hAnsi="Verdana"/>
                <w:b/>
                <w:bCs/>
                <w:sz w:val="18"/>
                <w:szCs w:val="18"/>
              </w:rPr>
              <w:t xml:space="preserve">, </w:t>
            </w:r>
            <w:r w:rsidRPr="00DB4530">
              <w:rPr>
                <w:rFonts w:ascii="Verdana" w:hAnsi="Verdana"/>
                <w:b/>
                <w:bCs/>
                <w:sz w:val="18"/>
                <w:szCs w:val="18"/>
                <w:lang w:eastAsia="pl-PL"/>
              </w:rPr>
              <w:t xml:space="preserve">41-200 Sosnowiec </w:t>
            </w:r>
          </w:p>
          <w:p w14:paraId="719B086C" w14:textId="3933CB0A" w:rsidR="00062A3A" w:rsidRDefault="00062A3A" w:rsidP="008D54E1">
            <w:pPr>
              <w:spacing w:line="480" w:lineRule="auto"/>
              <w:jc w:val="both"/>
              <w:rPr>
                <w:rFonts w:ascii="Verdana" w:hAnsi="Verdana"/>
                <w:b/>
                <w:bCs/>
                <w:sz w:val="18"/>
                <w:szCs w:val="18"/>
                <w:lang w:eastAsia="pl-PL"/>
              </w:rPr>
            </w:pPr>
            <w:r>
              <w:rPr>
                <w:rFonts w:ascii="Verdana" w:hAnsi="Verdana"/>
                <w:b/>
                <w:bCs/>
                <w:sz w:val="18"/>
                <w:szCs w:val="18"/>
                <w:lang w:eastAsia="pl-PL"/>
              </w:rPr>
              <w:t xml:space="preserve">Adres składania ofert: </w:t>
            </w:r>
            <w:r w:rsidRPr="00DB4530">
              <w:rPr>
                <w:rFonts w:ascii="Verdana" w:hAnsi="Verdana"/>
                <w:b/>
                <w:bCs/>
                <w:sz w:val="18"/>
                <w:szCs w:val="18"/>
                <w:lang w:eastAsia="pl-PL"/>
              </w:rPr>
              <w:t xml:space="preserve">ul. Kilińskiego </w:t>
            </w:r>
            <w:r>
              <w:rPr>
                <w:rFonts w:ascii="Verdana" w:hAnsi="Verdana"/>
                <w:b/>
                <w:bCs/>
                <w:sz w:val="18"/>
                <w:szCs w:val="18"/>
                <w:lang w:eastAsia="pl-PL"/>
              </w:rPr>
              <w:t>31</w:t>
            </w:r>
            <w:r w:rsidRPr="00DB4530">
              <w:rPr>
                <w:rFonts w:ascii="Verdana" w:hAnsi="Verdana"/>
                <w:b/>
                <w:bCs/>
                <w:sz w:val="18"/>
                <w:szCs w:val="18"/>
              </w:rPr>
              <w:t xml:space="preserve">, </w:t>
            </w:r>
            <w:r w:rsidRPr="00DB4530">
              <w:rPr>
                <w:rFonts w:ascii="Verdana" w:hAnsi="Verdana"/>
                <w:b/>
                <w:bCs/>
                <w:sz w:val="18"/>
                <w:szCs w:val="18"/>
                <w:lang w:eastAsia="pl-PL"/>
              </w:rPr>
              <w:t>41-200 Sosnowiec</w:t>
            </w:r>
            <w:r>
              <w:rPr>
                <w:rFonts w:ascii="Verdana" w:hAnsi="Verdana"/>
                <w:b/>
                <w:bCs/>
                <w:sz w:val="18"/>
                <w:szCs w:val="18"/>
                <w:lang w:eastAsia="pl-PL"/>
              </w:rPr>
              <w:t xml:space="preserve">, </w:t>
            </w:r>
            <w:r w:rsidR="001276FD">
              <w:rPr>
                <w:rFonts w:ascii="Verdana" w:hAnsi="Verdana"/>
                <w:b/>
                <w:bCs/>
                <w:sz w:val="18"/>
                <w:szCs w:val="18"/>
                <w:lang w:eastAsia="pl-PL"/>
              </w:rPr>
              <w:t xml:space="preserve">sekretariat - </w:t>
            </w:r>
            <w:r>
              <w:rPr>
                <w:rFonts w:ascii="Verdana" w:hAnsi="Verdana"/>
                <w:b/>
                <w:bCs/>
                <w:sz w:val="18"/>
                <w:szCs w:val="18"/>
                <w:lang w:eastAsia="pl-PL"/>
              </w:rPr>
              <w:t>pok. nr 59</w:t>
            </w:r>
          </w:p>
          <w:p w14:paraId="134CB592" w14:textId="77777777" w:rsidR="008D54E1" w:rsidRPr="00DB4530" w:rsidRDefault="008D54E1" w:rsidP="008D54E1">
            <w:pPr>
              <w:widowControl/>
              <w:shd w:val="clear" w:color="auto" w:fill="FFFFFF"/>
              <w:suppressAutoHyphens w:val="0"/>
              <w:autoSpaceDE/>
              <w:rPr>
                <w:rFonts w:ascii="Verdana" w:hAnsi="Verdana"/>
                <w:sz w:val="18"/>
                <w:szCs w:val="18"/>
                <w:lang w:eastAsia="pl-PL"/>
              </w:rPr>
            </w:pPr>
            <w:r w:rsidRPr="00DB4530">
              <w:rPr>
                <w:rFonts w:ascii="Verdana" w:hAnsi="Verdana"/>
                <w:b/>
                <w:bCs/>
                <w:sz w:val="18"/>
                <w:szCs w:val="18"/>
                <w:lang w:eastAsia="pl-PL"/>
              </w:rPr>
              <w:t>NIP:</w:t>
            </w:r>
            <w:r w:rsidRPr="00DB4530">
              <w:rPr>
                <w:rFonts w:ascii="Verdana" w:hAnsi="Verdana"/>
                <w:sz w:val="18"/>
                <w:szCs w:val="18"/>
                <w:lang w:eastAsia="pl-PL"/>
              </w:rPr>
              <w:t xml:space="preserve"> 644 350 40 79, </w:t>
            </w:r>
            <w:r w:rsidRPr="00DB4530">
              <w:rPr>
                <w:rFonts w:ascii="Verdana" w:hAnsi="Verdana"/>
                <w:b/>
                <w:bCs/>
                <w:sz w:val="18"/>
                <w:szCs w:val="18"/>
                <w:lang w:eastAsia="pl-PL"/>
              </w:rPr>
              <w:t>REGON:</w:t>
            </w:r>
            <w:r w:rsidRPr="00DB4530">
              <w:rPr>
                <w:rFonts w:ascii="Verdana" w:hAnsi="Verdana"/>
                <w:sz w:val="18"/>
                <w:szCs w:val="18"/>
                <w:lang w:eastAsia="pl-PL"/>
              </w:rPr>
              <w:t> 243327193</w:t>
            </w:r>
          </w:p>
          <w:p w14:paraId="00DE5A77" w14:textId="77777777" w:rsidR="008D54E1" w:rsidRPr="007621D6" w:rsidRDefault="008D54E1" w:rsidP="008D54E1">
            <w:pPr>
              <w:widowControl/>
              <w:shd w:val="clear" w:color="auto" w:fill="FFFFFF"/>
              <w:suppressAutoHyphens w:val="0"/>
              <w:autoSpaceDE/>
              <w:rPr>
                <w:rFonts w:ascii="Verdana" w:hAnsi="Verdana"/>
                <w:color w:val="222222"/>
                <w:sz w:val="18"/>
                <w:szCs w:val="18"/>
                <w:lang w:eastAsia="pl-PL"/>
              </w:rPr>
            </w:pPr>
          </w:p>
          <w:p w14:paraId="6D413216" w14:textId="77777777" w:rsidR="008D54E1" w:rsidRPr="007621D6" w:rsidRDefault="008D54E1" w:rsidP="008D54E1">
            <w:pPr>
              <w:spacing w:line="480" w:lineRule="auto"/>
              <w:rPr>
                <w:rFonts w:ascii="Verdana" w:hAnsi="Verdana"/>
                <w:sz w:val="18"/>
                <w:szCs w:val="18"/>
                <w:lang w:val="de-DE"/>
              </w:rPr>
            </w:pPr>
            <w:r w:rsidRPr="007621D6">
              <w:rPr>
                <w:rFonts w:ascii="Verdana" w:hAnsi="Verdana"/>
                <w:b/>
                <w:sz w:val="18"/>
                <w:szCs w:val="18"/>
              </w:rPr>
              <w:t xml:space="preserve">Strona internetowa: </w:t>
            </w:r>
            <w:hyperlink r:id="rId9" w:history="1">
              <w:r w:rsidRPr="00974663">
                <w:rPr>
                  <w:rStyle w:val="Hipercze"/>
                  <w:rFonts w:ascii="Verdana" w:hAnsi="Verdana"/>
                  <w:bCs/>
                  <w:sz w:val="18"/>
                  <w:szCs w:val="18"/>
                </w:rPr>
                <w:t>https://www.ckziu25.sosnowiec.pl</w:t>
              </w:r>
            </w:hyperlink>
            <w:r w:rsidRPr="00974663">
              <w:rPr>
                <w:rFonts w:ascii="Verdana" w:hAnsi="Verdana"/>
                <w:bCs/>
                <w:sz w:val="18"/>
                <w:szCs w:val="18"/>
              </w:rPr>
              <w:t xml:space="preserve"> </w:t>
            </w:r>
          </w:p>
          <w:p w14:paraId="792B724C" w14:textId="77777777" w:rsidR="008D54E1" w:rsidRPr="007621D6" w:rsidRDefault="008D54E1" w:rsidP="008D54E1">
            <w:pPr>
              <w:spacing w:line="480" w:lineRule="auto"/>
              <w:rPr>
                <w:rFonts w:ascii="Verdana" w:hAnsi="Verdana"/>
                <w:sz w:val="18"/>
                <w:szCs w:val="18"/>
                <w:lang w:val="de-DE"/>
              </w:rPr>
            </w:pPr>
            <w:proofErr w:type="spellStart"/>
            <w:r w:rsidRPr="007621D6">
              <w:rPr>
                <w:rFonts w:ascii="Verdana" w:hAnsi="Verdana"/>
                <w:sz w:val="18"/>
                <w:szCs w:val="18"/>
                <w:lang w:val="de-DE"/>
              </w:rPr>
              <w:t>E-mail</w:t>
            </w:r>
            <w:proofErr w:type="spellEnd"/>
            <w:r w:rsidRPr="007621D6">
              <w:rPr>
                <w:rFonts w:ascii="Verdana" w:hAnsi="Verdana"/>
                <w:sz w:val="18"/>
                <w:szCs w:val="18"/>
                <w:lang w:val="de-DE"/>
              </w:rPr>
              <w:t xml:space="preserve">: </w:t>
            </w:r>
            <w:hyperlink r:id="rId10" w:history="1">
              <w:r w:rsidRPr="005B7E8C">
                <w:rPr>
                  <w:rStyle w:val="Hipercze"/>
                  <w:rFonts w:ascii="Verdana" w:hAnsi="Verdana"/>
                  <w:sz w:val="18"/>
                  <w:szCs w:val="18"/>
                  <w:lang w:val="de-DE"/>
                </w:rPr>
                <w:t>przetargickziu@ckziu25.sosnowiec.pl</w:t>
              </w:r>
            </w:hyperlink>
            <w:r>
              <w:rPr>
                <w:rFonts w:ascii="Verdana" w:hAnsi="Verdana"/>
                <w:sz w:val="18"/>
                <w:szCs w:val="18"/>
                <w:lang w:val="de-DE"/>
              </w:rPr>
              <w:t xml:space="preserve"> </w:t>
            </w:r>
          </w:p>
          <w:p w14:paraId="12CCC02E" w14:textId="4D6DF6D4" w:rsidR="008D54E1" w:rsidRPr="007621D6" w:rsidRDefault="008D54E1" w:rsidP="008D54E1">
            <w:pPr>
              <w:spacing w:line="480" w:lineRule="auto"/>
              <w:jc w:val="both"/>
              <w:rPr>
                <w:rFonts w:ascii="Verdana" w:hAnsi="Verdana"/>
                <w:sz w:val="18"/>
                <w:szCs w:val="18"/>
              </w:rPr>
            </w:pPr>
            <w:r w:rsidRPr="007621D6">
              <w:rPr>
                <w:rFonts w:ascii="Verdana" w:hAnsi="Verdana"/>
                <w:sz w:val="18"/>
                <w:szCs w:val="18"/>
              </w:rPr>
              <w:t xml:space="preserve">Godziny urzędowania: </w:t>
            </w:r>
            <w:r w:rsidR="00C41119">
              <w:rPr>
                <w:rFonts w:ascii="Verdana" w:hAnsi="Verdana"/>
                <w:sz w:val="18"/>
                <w:szCs w:val="18"/>
              </w:rPr>
              <w:t>8</w:t>
            </w:r>
            <w:r w:rsidRPr="007621D6">
              <w:rPr>
                <w:rFonts w:ascii="Verdana" w:hAnsi="Verdana"/>
                <w:sz w:val="18"/>
                <w:szCs w:val="18"/>
              </w:rPr>
              <w:t>:00 - 1</w:t>
            </w:r>
            <w:r>
              <w:rPr>
                <w:rFonts w:ascii="Verdana" w:hAnsi="Verdana"/>
                <w:sz w:val="18"/>
                <w:szCs w:val="18"/>
              </w:rPr>
              <w:t>5</w:t>
            </w:r>
            <w:r w:rsidRPr="007621D6">
              <w:rPr>
                <w:rFonts w:ascii="Verdana" w:hAnsi="Verdana"/>
                <w:sz w:val="18"/>
                <w:szCs w:val="18"/>
              </w:rPr>
              <w:t>:</w:t>
            </w:r>
            <w:r>
              <w:rPr>
                <w:rFonts w:ascii="Verdana" w:hAnsi="Verdana"/>
                <w:sz w:val="18"/>
                <w:szCs w:val="18"/>
              </w:rPr>
              <w:t>00</w:t>
            </w:r>
            <w:r w:rsidRPr="007621D6">
              <w:rPr>
                <w:rFonts w:ascii="Verdana" w:hAnsi="Verdana"/>
                <w:sz w:val="18"/>
                <w:szCs w:val="18"/>
              </w:rPr>
              <w:t>.</w:t>
            </w:r>
          </w:p>
          <w:p w14:paraId="53F54DD8" w14:textId="77777777" w:rsidR="008D54E1" w:rsidRPr="002A2A5C" w:rsidRDefault="008D54E1" w:rsidP="008D54E1">
            <w:pPr>
              <w:shd w:val="clear" w:color="auto" w:fill="FFFFFF"/>
              <w:spacing w:line="480" w:lineRule="auto"/>
              <w:rPr>
                <w:rFonts w:ascii="Verdana" w:hAnsi="Verdana" w:cs="Arial Narrow"/>
                <w:sz w:val="18"/>
                <w:szCs w:val="18"/>
                <w:lang w:eastAsia="en-US"/>
              </w:rPr>
            </w:pPr>
            <w:r w:rsidRPr="007621D6">
              <w:rPr>
                <w:rFonts w:ascii="Verdana" w:hAnsi="Verdana" w:cs="Arial Narrow"/>
                <w:sz w:val="18"/>
                <w:szCs w:val="18"/>
                <w:lang w:eastAsia="en-US"/>
              </w:rPr>
              <w:t xml:space="preserve">tel. </w:t>
            </w:r>
            <w:r w:rsidRPr="00BF0789">
              <w:rPr>
                <w:rFonts w:ascii="Verdana" w:hAnsi="Verdana" w:cs="Arial Narrow"/>
                <w:sz w:val="18"/>
                <w:szCs w:val="18"/>
                <w:lang w:eastAsia="en-US"/>
              </w:rPr>
              <w:t>+48 </w:t>
            </w:r>
            <w:r w:rsidRPr="00BF0789">
              <w:rPr>
                <w:rFonts w:ascii="Verdana" w:hAnsi="Verdana" w:cs="Calibri"/>
                <w:sz w:val="18"/>
                <w:szCs w:val="18"/>
                <w:shd w:val="clear" w:color="auto" w:fill="FFFFFF"/>
              </w:rPr>
              <w:t>32</w:t>
            </w:r>
            <w:r>
              <w:rPr>
                <w:rFonts w:ascii="Verdana" w:hAnsi="Verdana" w:cs="Calibri"/>
                <w:sz w:val="18"/>
                <w:szCs w:val="18"/>
                <w:shd w:val="clear" w:color="auto" w:fill="FFFFFF"/>
              </w:rPr>
              <w:t> </w:t>
            </w:r>
            <w:r w:rsidRPr="00BF0789">
              <w:rPr>
                <w:rFonts w:ascii="Verdana" w:hAnsi="Verdana" w:cs="Calibri"/>
                <w:sz w:val="18"/>
                <w:szCs w:val="18"/>
                <w:shd w:val="clear" w:color="auto" w:fill="FFFFFF"/>
              </w:rPr>
              <w:t>266</w:t>
            </w:r>
            <w:r>
              <w:rPr>
                <w:rFonts w:ascii="Verdana" w:hAnsi="Verdana" w:cs="Calibri"/>
                <w:sz w:val="18"/>
                <w:szCs w:val="18"/>
                <w:shd w:val="clear" w:color="auto" w:fill="FFFFFF"/>
              </w:rPr>
              <w:t xml:space="preserve"> </w:t>
            </w:r>
            <w:r w:rsidRPr="00BF0789">
              <w:rPr>
                <w:rFonts w:ascii="Verdana" w:hAnsi="Verdana" w:cs="Calibri"/>
                <w:sz w:val="18"/>
                <w:szCs w:val="18"/>
                <w:shd w:val="clear" w:color="auto" w:fill="FFFFFF"/>
              </w:rPr>
              <w:t>07</w:t>
            </w:r>
            <w:r>
              <w:rPr>
                <w:rFonts w:ascii="Verdana" w:hAnsi="Verdana" w:cs="Calibri"/>
                <w:sz w:val="18"/>
                <w:szCs w:val="18"/>
                <w:shd w:val="clear" w:color="auto" w:fill="FFFFFF"/>
              </w:rPr>
              <w:t xml:space="preserve"> </w:t>
            </w:r>
            <w:r w:rsidRPr="00BF0789">
              <w:rPr>
                <w:rFonts w:ascii="Verdana" w:hAnsi="Verdana" w:cs="Calibri"/>
                <w:sz w:val="18"/>
                <w:szCs w:val="18"/>
                <w:shd w:val="clear" w:color="auto" w:fill="FFFFFF"/>
              </w:rPr>
              <w:t>34</w:t>
            </w:r>
          </w:p>
          <w:p w14:paraId="4F4A388E" w14:textId="77777777" w:rsidR="008D54E1" w:rsidRPr="00214837" w:rsidRDefault="008D54E1" w:rsidP="008D54E1">
            <w:pPr>
              <w:widowControl/>
              <w:suppressAutoHyphens w:val="0"/>
              <w:autoSpaceDN w:val="0"/>
              <w:adjustRightInd w:val="0"/>
              <w:spacing w:line="360" w:lineRule="auto"/>
              <w:rPr>
                <w:rFonts w:ascii="Verdana" w:hAnsi="Verdana" w:cs="Calibri"/>
                <w:color w:val="000000"/>
                <w:sz w:val="18"/>
                <w:szCs w:val="18"/>
                <w:lang w:eastAsia="pl-PL"/>
              </w:rPr>
            </w:pPr>
            <w:r w:rsidRPr="00214837">
              <w:rPr>
                <w:rFonts w:ascii="Verdana" w:hAnsi="Verdana" w:cs="Calibri"/>
                <w:color w:val="000000"/>
                <w:sz w:val="18"/>
                <w:szCs w:val="18"/>
                <w:lang w:eastAsia="pl-PL"/>
              </w:rPr>
              <w:t xml:space="preserve">Ilekroć w dalszej części Specyfikacji Istotnych Warunków Zamówienia jest mowa o: </w:t>
            </w:r>
          </w:p>
          <w:p w14:paraId="6D6884F6" w14:textId="77777777" w:rsidR="008D54E1" w:rsidRPr="00214837" w:rsidRDefault="008D54E1" w:rsidP="00F261EA">
            <w:pPr>
              <w:widowControl/>
              <w:numPr>
                <w:ilvl w:val="0"/>
                <w:numId w:val="34"/>
              </w:numPr>
              <w:suppressAutoHyphens w:val="0"/>
              <w:autoSpaceDN w:val="0"/>
              <w:adjustRightInd w:val="0"/>
              <w:spacing w:line="360" w:lineRule="auto"/>
              <w:ind w:left="589" w:hanging="425"/>
              <w:jc w:val="both"/>
              <w:rPr>
                <w:rFonts w:ascii="Verdana" w:hAnsi="Verdana" w:cs="Calibri"/>
                <w:color w:val="000000"/>
                <w:sz w:val="18"/>
                <w:szCs w:val="18"/>
                <w:lang w:eastAsia="pl-PL"/>
              </w:rPr>
            </w:pPr>
            <w:r w:rsidRPr="00214837">
              <w:rPr>
                <w:rFonts w:ascii="Verdana" w:hAnsi="Verdana" w:cs="Calibri"/>
                <w:b/>
                <w:color w:val="000000"/>
                <w:sz w:val="18"/>
                <w:szCs w:val="18"/>
                <w:lang w:eastAsia="pl-PL"/>
              </w:rPr>
              <w:t>„postępowaniu”</w:t>
            </w:r>
            <w:r w:rsidRPr="00214837">
              <w:rPr>
                <w:rFonts w:ascii="Verdana" w:hAnsi="Verdana" w:cs="Calibri"/>
                <w:color w:val="000000"/>
                <w:sz w:val="18"/>
                <w:szCs w:val="18"/>
                <w:lang w:eastAsia="pl-PL"/>
              </w:rPr>
              <w:t xml:space="preserve"> – należy przez to rozumieć postępowanie o udzielenie zamówienia prowadzone w trybie przetargu nieograniczonego</w:t>
            </w:r>
            <w:r w:rsidRPr="00214837">
              <w:rPr>
                <w:rFonts w:ascii="Verdana" w:hAnsi="Verdana" w:cs="Calibri"/>
                <w:b/>
                <w:bCs/>
                <w:iCs/>
                <w:color w:val="000000"/>
                <w:sz w:val="18"/>
                <w:szCs w:val="18"/>
                <w:lang w:eastAsia="pl-PL"/>
              </w:rPr>
              <w:t xml:space="preserve">; </w:t>
            </w:r>
          </w:p>
          <w:p w14:paraId="5DC1C85A" w14:textId="77777777" w:rsidR="008D54E1" w:rsidRPr="00214837" w:rsidRDefault="008D54E1" w:rsidP="00F261EA">
            <w:pPr>
              <w:widowControl/>
              <w:numPr>
                <w:ilvl w:val="0"/>
                <w:numId w:val="34"/>
              </w:numPr>
              <w:suppressAutoHyphens w:val="0"/>
              <w:autoSpaceDN w:val="0"/>
              <w:adjustRightInd w:val="0"/>
              <w:spacing w:line="360" w:lineRule="auto"/>
              <w:ind w:left="589" w:hanging="425"/>
              <w:jc w:val="both"/>
              <w:rPr>
                <w:rFonts w:ascii="Verdana" w:hAnsi="Verdana" w:cs="Calibri"/>
                <w:color w:val="000000"/>
                <w:sz w:val="18"/>
                <w:szCs w:val="18"/>
                <w:lang w:eastAsia="pl-PL"/>
              </w:rPr>
            </w:pPr>
            <w:r w:rsidRPr="00214837">
              <w:rPr>
                <w:rFonts w:ascii="Verdana" w:hAnsi="Verdana" w:cs="Calibri"/>
                <w:b/>
                <w:color w:val="000000"/>
                <w:sz w:val="18"/>
                <w:szCs w:val="18"/>
                <w:lang w:eastAsia="pl-PL"/>
              </w:rPr>
              <w:t>„specyfikacji” lub „SIWZ”</w:t>
            </w:r>
            <w:r w:rsidRPr="00214837">
              <w:rPr>
                <w:rFonts w:ascii="Verdana" w:hAnsi="Verdana" w:cs="Calibri"/>
                <w:color w:val="000000"/>
                <w:sz w:val="18"/>
                <w:szCs w:val="18"/>
                <w:lang w:eastAsia="pl-PL"/>
              </w:rPr>
              <w:t xml:space="preserve"> – należy przez to rozumieć niniejszą Specyfikację Istotnych Warunków Zamówienia wraz z załącznikami; </w:t>
            </w:r>
          </w:p>
          <w:p w14:paraId="6E300F9E" w14:textId="77777777" w:rsidR="008D54E1" w:rsidRPr="00214837" w:rsidRDefault="008D54E1" w:rsidP="00F261EA">
            <w:pPr>
              <w:widowControl/>
              <w:numPr>
                <w:ilvl w:val="0"/>
                <w:numId w:val="34"/>
              </w:numPr>
              <w:suppressAutoHyphens w:val="0"/>
              <w:autoSpaceDN w:val="0"/>
              <w:adjustRightInd w:val="0"/>
              <w:spacing w:line="360" w:lineRule="auto"/>
              <w:ind w:left="589" w:hanging="425"/>
              <w:jc w:val="both"/>
              <w:rPr>
                <w:rFonts w:ascii="Verdana" w:hAnsi="Verdana" w:cs="Calibri"/>
                <w:color w:val="000000"/>
                <w:sz w:val="18"/>
                <w:szCs w:val="18"/>
                <w:lang w:eastAsia="pl-PL"/>
              </w:rPr>
            </w:pPr>
            <w:r w:rsidRPr="00214837">
              <w:rPr>
                <w:rFonts w:ascii="Verdana" w:hAnsi="Verdana" w:cs="Calibri"/>
                <w:b/>
                <w:color w:val="000000"/>
                <w:sz w:val="18"/>
                <w:szCs w:val="18"/>
                <w:lang w:eastAsia="pl-PL"/>
              </w:rPr>
              <w:t>„ustawie”</w:t>
            </w:r>
            <w:r w:rsidRPr="00214837">
              <w:rPr>
                <w:rFonts w:ascii="Verdana" w:hAnsi="Verdana" w:cs="Calibri"/>
                <w:color w:val="000000"/>
                <w:sz w:val="18"/>
                <w:szCs w:val="18"/>
                <w:lang w:eastAsia="pl-PL"/>
              </w:rPr>
              <w:t xml:space="preserve"> – należy przez to rozumieć ustawę z dnia 29 stycznia 2004 r. – Prawo zamówień publicznych (</w:t>
            </w:r>
            <w:r>
              <w:rPr>
                <w:rFonts w:ascii="Verdana" w:hAnsi="Verdana" w:cs="Calibri"/>
                <w:color w:val="000000"/>
                <w:sz w:val="18"/>
                <w:szCs w:val="18"/>
                <w:lang w:eastAsia="pl-PL"/>
              </w:rPr>
              <w:t xml:space="preserve">tj. </w:t>
            </w:r>
            <w:r w:rsidRPr="008953B6">
              <w:rPr>
                <w:rFonts w:ascii="Verdana" w:hAnsi="Verdana"/>
                <w:sz w:val="18"/>
                <w:szCs w:val="18"/>
              </w:rPr>
              <w:t>Dz. U. z 201</w:t>
            </w:r>
            <w:r>
              <w:rPr>
                <w:rFonts w:ascii="Verdana" w:hAnsi="Verdana"/>
                <w:sz w:val="18"/>
                <w:szCs w:val="18"/>
              </w:rPr>
              <w:t>9</w:t>
            </w:r>
            <w:r w:rsidRPr="008953B6">
              <w:rPr>
                <w:rFonts w:ascii="Verdana" w:hAnsi="Verdana"/>
                <w:sz w:val="18"/>
                <w:szCs w:val="18"/>
              </w:rPr>
              <w:t xml:space="preserve"> r. poz. 1</w:t>
            </w:r>
            <w:r>
              <w:rPr>
                <w:rFonts w:ascii="Verdana" w:hAnsi="Verdana"/>
                <w:sz w:val="18"/>
                <w:szCs w:val="18"/>
              </w:rPr>
              <w:t>843</w:t>
            </w:r>
            <w:r w:rsidRPr="008953B6">
              <w:rPr>
                <w:rFonts w:ascii="Verdana" w:hAnsi="Verdana"/>
                <w:sz w:val="18"/>
                <w:szCs w:val="18"/>
              </w:rPr>
              <w:t xml:space="preserve"> z </w:t>
            </w:r>
            <w:proofErr w:type="spellStart"/>
            <w:r w:rsidRPr="008953B6">
              <w:rPr>
                <w:rFonts w:ascii="Verdana" w:hAnsi="Verdana"/>
                <w:sz w:val="18"/>
                <w:szCs w:val="18"/>
              </w:rPr>
              <w:t>późn</w:t>
            </w:r>
            <w:proofErr w:type="spellEnd"/>
            <w:r w:rsidRPr="008953B6">
              <w:rPr>
                <w:rFonts w:ascii="Verdana" w:hAnsi="Verdana"/>
                <w:sz w:val="18"/>
                <w:szCs w:val="18"/>
              </w:rPr>
              <w:t>. zm.</w:t>
            </w:r>
            <w:r w:rsidRPr="00214837">
              <w:rPr>
                <w:rFonts w:ascii="Verdana" w:hAnsi="Verdana" w:cs="Calibri"/>
                <w:color w:val="000000"/>
                <w:sz w:val="18"/>
                <w:szCs w:val="18"/>
                <w:lang w:eastAsia="pl-PL"/>
              </w:rPr>
              <w:t xml:space="preserve">); </w:t>
            </w:r>
          </w:p>
          <w:p w14:paraId="44D401F5" w14:textId="77777777" w:rsidR="008D54E1" w:rsidRDefault="008D54E1" w:rsidP="00F261EA">
            <w:pPr>
              <w:widowControl/>
              <w:numPr>
                <w:ilvl w:val="0"/>
                <w:numId w:val="34"/>
              </w:numPr>
              <w:suppressAutoHyphens w:val="0"/>
              <w:autoSpaceDN w:val="0"/>
              <w:adjustRightInd w:val="0"/>
              <w:spacing w:line="360" w:lineRule="auto"/>
              <w:ind w:left="589" w:hanging="425"/>
              <w:jc w:val="both"/>
              <w:rPr>
                <w:rFonts w:ascii="Verdana" w:hAnsi="Verdana" w:cs="Calibri"/>
                <w:color w:val="000000"/>
                <w:sz w:val="18"/>
                <w:szCs w:val="18"/>
                <w:lang w:eastAsia="pl-PL"/>
              </w:rPr>
            </w:pPr>
            <w:r w:rsidRPr="00214837">
              <w:rPr>
                <w:rFonts w:ascii="Verdana" w:hAnsi="Verdana" w:cs="Calibri"/>
                <w:color w:val="000000"/>
                <w:sz w:val="18"/>
                <w:szCs w:val="18"/>
                <w:lang w:eastAsia="pl-PL"/>
              </w:rPr>
              <w:t xml:space="preserve"> </w:t>
            </w:r>
            <w:r w:rsidRPr="00214837">
              <w:rPr>
                <w:rFonts w:ascii="Verdana" w:hAnsi="Verdana" w:cs="Calibri"/>
                <w:b/>
                <w:color w:val="000000"/>
                <w:sz w:val="18"/>
                <w:szCs w:val="18"/>
                <w:lang w:eastAsia="pl-PL"/>
              </w:rPr>
              <w:t>„Wykonawcy”</w:t>
            </w:r>
            <w:r w:rsidRPr="00214837">
              <w:rPr>
                <w:rFonts w:ascii="Verdana" w:hAnsi="Verdana" w:cs="Calibri"/>
                <w:color w:val="000000"/>
                <w:sz w:val="18"/>
                <w:szCs w:val="18"/>
                <w:lang w:eastAsia="pl-PL"/>
              </w:rPr>
              <w:t xml:space="preserve"> – należy przez to rozumieć osobę fizyczną, osobę prawną albo jednostkę organizacyjną nieposiadającą osobowości prawnej, która ubiega się o udzielenie zamówienia, złożyła ofertę lub zawarła umowę w sprawie zamówienia; </w:t>
            </w:r>
          </w:p>
          <w:p w14:paraId="2F56AEEA" w14:textId="145BDAAA" w:rsidR="008D54E1" w:rsidRDefault="008D54E1" w:rsidP="008D54E1">
            <w:pPr>
              <w:widowControl/>
              <w:suppressAutoHyphens w:val="0"/>
              <w:autoSpaceDN w:val="0"/>
              <w:adjustRightInd w:val="0"/>
              <w:spacing w:line="360" w:lineRule="auto"/>
              <w:rPr>
                <w:rFonts w:ascii="Verdana" w:hAnsi="Verdana" w:cs="Calibri"/>
                <w:color w:val="000000"/>
                <w:sz w:val="18"/>
                <w:szCs w:val="18"/>
                <w:lang w:eastAsia="pl-PL"/>
              </w:rPr>
            </w:pPr>
            <w:r w:rsidRPr="00CB0B0F">
              <w:rPr>
                <w:rFonts w:ascii="Verdana" w:hAnsi="Verdana" w:cs="Calibri"/>
                <w:color w:val="000000"/>
                <w:sz w:val="18"/>
                <w:szCs w:val="18"/>
                <w:lang w:eastAsia="pl-PL"/>
              </w:rPr>
              <w:t>„</w:t>
            </w:r>
            <w:r w:rsidRPr="00CB0B0F">
              <w:rPr>
                <w:rFonts w:ascii="Verdana" w:hAnsi="Verdana" w:cs="Calibri"/>
                <w:b/>
                <w:color w:val="000000"/>
                <w:sz w:val="18"/>
                <w:szCs w:val="18"/>
                <w:lang w:eastAsia="pl-PL"/>
              </w:rPr>
              <w:t>Zamawiającym”</w:t>
            </w:r>
            <w:r w:rsidRPr="00CB0B0F">
              <w:rPr>
                <w:rFonts w:ascii="Verdana" w:hAnsi="Verdana" w:cs="Calibri"/>
                <w:color w:val="000000"/>
                <w:sz w:val="18"/>
                <w:szCs w:val="18"/>
                <w:lang w:eastAsia="pl-PL"/>
              </w:rPr>
              <w:t xml:space="preserve"> – </w:t>
            </w:r>
            <w:r w:rsidRPr="000424FA">
              <w:rPr>
                <w:rFonts w:ascii="Verdana" w:hAnsi="Verdana"/>
                <w:sz w:val="18"/>
                <w:szCs w:val="18"/>
                <w:lang w:eastAsia="pl-PL"/>
              </w:rPr>
              <w:t>Centrum Kształcenia Zawodowego i Ustawicznego w Sosnowcu</w:t>
            </w:r>
          </w:p>
        </w:tc>
      </w:tr>
    </w:tbl>
    <w:p w14:paraId="2628CF87" w14:textId="77777777" w:rsidR="000D246F" w:rsidRPr="005A4A0B" w:rsidRDefault="000D246F" w:rsidP="008F7707">
      <w:pPr>
        <w:pStyle w:val="Nagwek3"/>
        <w:numPr>
          <w:ilvl w:val="0"/>
          <w:numId w:val="0"/>
        </w:num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480"/>
        <w:rPr>
          <w:rFonts w:ascii="Verdana" w:hAnsi="Verdana"/>
          <w:sz w:val="20"/>
          <w:szCs w:val="20"/>
        </w:rPr>
      </w:pPr>
      <w:r w:rsidRPr="005A4A0B">
        <w:rPr>
          <w:rFonts w:ascii="Verdana" w:hAnsi="Verdana"/>
          <w:sz w:val="20"/>
          <w:szCs w:val="20"/>
        </w:rPr>
        <w:t>Rozdział II. Tryb udzielenia zamówienia.</w:t>
      </w:r>
    </w:p>
    <w:p w14:paraId="1F30A83A" w14:textId="77777777" w:rsidR="0079785E" w:rsidRPr="0079785E" w:rsidRDefault="00890466" w:rsidP="0079785E">
      <w:pPr>
        <w:numPr>
          <w:ilvl w:val="0"/>
          <w:numId w:val="6"/>
        </w:numPr>
        <w:shd w:val="clear" w:color="auto" w:fill="FFFFFF"/>
        <w:tabs>
          <w:tab w:val="clear" w:pos="388"/>
          <w:tab w:val="num" w:pos="567"/>
        </w:tabs>
        <w:spacing w:before="120" w:line="360" w:lineRule="auto"/>
        <w:ind w:left="567" w:hanging="567"/>
        <w:jc w:val="both"/>
        <w:rPr>
          <w:rFonts w:ascii="Verdana" w:hAnsi="Verdana"/>
          <w:sz w:val="18"/>
          <w:szCs w:val="18"/>
        </w:rPr>
      </w:pPr>
      <w:r w:rsidRPr="00214837">
        <w:rPr>
          <w:rFonts w:ascii="Verdana" w:hAnsi="Verdana"/>
          <w:sz w:val="18"/>
          <w:szCs w:val="18"/>
        </w:rPr>
        <w:t>Postępowanie prowadzone jest na podstawie art. 39 ustawy z dnia 29 stycznia 2004 r. Prawo zamówień publicznych (</w:t>
      </w:r>
      <w:r w:rsidR="00064F9F">
        <w:rPr>
          <w:rFonts w:ascii="Verdana" w:hAnsi="Verdana" w:cs="Calibri"/>
          <w:color w:val="000000"/>
          <w:sz w:val="18"/>
          <w:szCs w:val="18"/>
          <w:lang w:eastAsia="pl-PL"/>
        </w:rPr>
        <w:t xml:space="preserve">tj. </w:t>
      </w:r>
      <w:r w:rsidR="00064F9F" w:rsidRPr="008953B6">
        <w:rPr>
          <w:rFonts w:ascii="Verdana" w:hAnsi="Verdana"/>
          <w:sz w:val="18"/>
          <w:szCs w:val="18"/>
        </w:rPr>
        <w:t>Dz. U. z 201</w:t>
      </w:r>
      <w:r w:rsidR="009E7260">
        <w:rPr>
          <w:rFonts w:ascii="Verdana" w:hAnsi="Verdana"/>
          <w:sz w:val="18"/>
          <w:szCs w:val="18"/>
        </w:rPr>
        <w:t>9</w:t>
      </w:r>
      <w:r w:rsidR="00064F9F" w:rsidRPr="008953B6">
        <w:rPr>
          <w:rFonts w:ascii="Verdana" w:hAnsi="Verdana"/>
          <w:sz w:val="18"/>
          <w:szCs w:val="18"/>
        </w:rPr>
        <w:t xml:space="preserve"> r. poz. 1</w:t>
      </w:r>
      <w:r w:rsidR="009E7260">
        <w:rPr>
          <w:rFonts w:ascii="Verdana" w:hAnsi="Verdana"/>
          <w:sz w:val="18"/>
          <w:szCs w:val="18"/>
        </w:rPr>
        <w:t>843</w:t>
      </w:r>
      <w:r w:rsidR="00064F9F" w:rsidRPr="008953B6">
        <w:rPr>
          <w:rFonts w:ascii="Verdana" w:hAnsi="Verdana"/>
          <w:sz w:val="18"/>
          <w:szCs w:val="18"/>
        </w:rPr>
        <w:t xml:space="preserve"> z </w:t>
      </w:r>
      <w:proofErr w:type="spellStart"/>
      <w:r w:rsidR="00064F9F" w:rsidRPr="008953B6">
        <w:rPr>
          <w:rFonts w:ascii="Verdana" w:hAnsi="Verdana"/>
          <w:sz w:val="18"/>
          <w:szCs w:val="18"/>
        </w:rPr>
        <w:t>późn</w:t>
      </w:r>
      <w:proofErr w:type="spellEnd"/>
      <w:r w:rsidR="00064F9F" w:rsidRPr="008953B6">
        <w:rPr>
          <w:rFonts w:ascii="Verdana" w:hAnsi="Verdana"/>
          <w:sz w:val="18"/>
          <w:szCs w:val="18"/>
        </w:rPr>
        <w:t>. zm.</w:t>
      </w:r>
      <w:r w:rsidR="007715E4" w:rsidRPr="00214837">
        <w:rPr>
          <w:rFonts w:ascii="Verdana" w:hAnsi="Verdana" w:cs="Times New Roman"/>
          <w:b/>
          <w:sz w:val="18"/>
          <w:szCs w:val="18"/>
          <w:lang w:eastAsia="pl-PL"/>
        </w:rPr>
        <w:t>)</w:t>
      </w:r>
      <w:r w:rsidRPr="00214837">
        <w:rPr>
          <w:rFonts w:ascii="Verdana" w:hAnsi="Verdana"/>
          <w:sz w:val="18"/>
          <w:szCs w:val="18"/>
        </w:rPr>
        <w:t xml:space="preserve"> zwaną dalej ustawą </w:t>
      </w:r>
      <w:proofErr w:type="spellStart"/>
      <w:r w:rsidR="00C81E21" w:rsidRPr="00214837">
        <w:rPr>
          <w:rFonts w:ascii="Verdana" w:hAnsi="Verdana"/>
          <w:sz w:val="18"/>
          <w:szCs w:val="18"/>
        </w:rPr>
        <w:t>Pzp</w:t>
      </w:r>
      <w:proofErr w:type="spellEnd"/>
      <w:r w:rsidRPr="00214837">
        <w:rPr>
          <w:rFonts w:ascii="Verdana" w:hAnsi="Verdana"/>
          <w:sz w:val="18"/>
          <w:szCs w:val="18"/>
        </w:rPr>
        <w:t xml:space="preserve">, </w:t>
      </w:r>
      <w:r w:rsidR="00610B9A" w:rsidRPr="00214837">
        <w:rPr>
          <w:rFonts w:ascii="Verdana" w:hAnsi="Verdana"/>
          <w:sz w:val="18"/>
          <w:szCs w:val="18"/>
        </w:rPr>
        <w:t xml:space="preserve">w trybie przetargu nieograniczonego, </w:t>
      </w:r>
      <w:r w:rsidR="00B04E86" w:rsidRPr="00214837">
        <w:rPr>
          <w:rFonts w:ascii="Verdana" w:hAnsi="Verdana"/>
          <w:sz w:val="18"/>
          <w:szCs w:val="18"/>
        </w:rPr>
        <w:t xml:space="preserve">którego wartość zamówienia </w:t>
      </w:r>
      <w:r w:rsidR="001857C2" w:rsidRPr="00214837">
        <w:rPr>
          <w:rFonts w:ascii="Verdana" w:hAnsi="Verdana"/>
          <w:sz w:val="18"/>
          <w:szCs w:val="18"/>
        </w:rPr>
        <w:t xml:space="preserve">nie przekracza </w:t>
      </w:r>
      <w:r w:rsidR="001857C2" w:rsidRPr="0079785E">
        <w:rPr>
          <w:rFonts w:ascii="Verdana" w:hAnsi="Verdana"/>
          <w:sz w:val="18"/>
          <w:szCs w:val="18"/>
        </w:rPr>
        <w:t xml:space="preserve">równowartości </w:t>
      </w:r>
      <w:r w:rsidRPr="0079785E">
        <w:rPr>
          <w:rFonts w:ascii="Verdana" w:hAnsi="Verdana"/>
          <w:sz w:val="18"/>
          <w:szCs w:val="18"/>
        </w:rPr>
        <w:t xml:space="preserve">kwoty określonej w przepisach </w:t>
      </w:r>
      <w:r w:rsidR="00C81E21" w:rsidRPr="0079785E">
        <w:rPr>
          <w:rFonts w:ascii="Verdana" w:hAnsi="Verdana"/>
          <w:sz w:val="18"/>
          <w:szCs w:val="18"/>
        </w:rPr>
        <w:t>Wykonawc</w:t>
      </w:r>
      <w:r w:rsidRPr="0079785E">
        <w:rPr>
          <w:rFonts w:ascii="Verdana" w:hAnsi="Verdana"/>
          <w:sz w:val="18"/>
          <w:szCs w:val="18"/>
        </w:rPr>
        <w:t>zych wydanych na</w:t>
      </w:r>
      <w:r w:rsidR="0057702A" w:rsidRPr="0079785E">
        <w:rPr>
          <w:rFonts w:ascii="Verdana" w:hAnsi="Verdana"/>
          <w:sz w:val="18"/>
          <w:szCs w:val="18"/>
        </w:rPr>
        <w:t> </w:t>
      </w:r>
      <w:r w:rsidRPr="0079785E">
        <w:rPr>
          <w:rFonts w:ascii="Verdana" w:hAnsi="Verdana"/>
          <w:sz w:val="18"/>
          <w:szCs w:val="18"/>
        </w:rPr>
        <w:t xml:space="preserve">podstawie art. 11 ust. 8 ustawy </w:t>
      </w:r>
      <w:proofErr w:type="spellStart"/>
      <w:r w:rsidR="00C81E21" w:rsidRPr="0079785E">
        <w:rPr>
          <w:rFonts w:ascii="Verdana" w:hAnsi="Verdana"/>
          <w:sz w:val="18"/>
          <w:szCs w:val="18"/>
        </w:rPr>
        <w:t>Pzp</w:t>
      </w:r>
      <w:proofErr w:type="spellEnd"/>
      <w:r w:rsidRPr="0079785E">
        <w:rPr>
          <w:rFonts w:ascii="Verdana" w:hAnsi="Verdana"/>
          <w:sz w:val="18"/>
          <w:szCs w:val="18"/>
        </w:rPr>
        <w:t>.</w:t>
      </w:r>
      <w:r w:rsidR="00A505E4" w:rsidRPr="0079785E">
        <w:rPr>
          <w:rFonts w:ascii="Verdana" w:hAnsi="Verdana"/>
          <w:sz w:val="18"/>
          <w:szCs w:val="18"/>
        </w:rPr>
        <w:t xml:space="preserve"> </w:t>
      </w:r>
      <w:r w:rsidR="00A505E4" w:rsidRPr="0079785E">
        <w:rPr>
          <w:rFonts w:ascii="Verdana" w:hAnsi="Verdana" w:cs="Calibri"/>
          <w:color w:val="000000"/>
          <w:sz w:val="18"/>
          <w:szCs w:val="18"/>
          <w:lang w:eastAsia="pl-PL"/>
        </w:rPr>
        <w:t xml:space="preserve">W zakresie nieuregulowanym poniżej stosuje się przepisy ustawy. </w:t>
      </w:r>
    </w:p>
    <w:p w14:paraId="62F509B8" w14:textId="06A30C55" w:rsidR="001857C2" w:rsidRPr="0079785E" w:rsidRDefault="001857C2" w:rsidP="0079785E">
      <w:pPr>
        <w:numPr>
          <w:ilvl w:val="0"/>
          <w:numId w:val="6"/>
        </w:numPr>
        <w:shd w:val="clear" w:color="auto" w:fill="FFFFFF"/>
        <w:tabs>
          <w:tab w:val="clear" w:pos="388"/>
          <w:tab w:val="num" w:pos="567"/>
        </w:tabs>
        <w:spacing w:before="120" w:line="360" w:lineRule="auto"/>
        <w:ind w:left="567" w:hanging="567"/>
        <w:jc w:val="both"/>
        <w:rPr>
          <w:rFonts w:ascii="Verdana" w:hAnsi="Verdana"/>
          <w:sz w:val="18"/>
          <w:szCs w:val="18"/>
        </w:rPr>
      </w:pPr>
      <w:r w:rsidRPr="0079785E">
        <w:rPr>
          <w:rFonts w:ascii="Verdana" w:hAnsi="Verdana"/>
          <w:sz w:val="18"/>
          <w:szCs w:val="18"/>
        </w:rPr>
        <w:t xml:space="preserve">Postępowanie prowadzone jest w ramach projektu </w:t>
      </w:r>
      <w:r w:rsidR="0079785E" w:rsidRPr="0079785E">
        <w:rPr>
          <w:rFonts w:ascii="Verdana" w:hAnsi="Verdana"/>
          <w:sz w:val="18"/>
          <w:szCs w:val="18"/>
          <w:lang w:eastAsia="pl-PL"/>
        </w:rPr>
        <w:t xml:space="preserve">nr:  UDA-RPSL.11.02.03-24-056H/19-00: </w:t>
      </w:r>
      <w:r w:rsidR="0079785E">
        <w:rPr>
          <w:rFonts w:ascii="Verdana" w:hAnsi="Verdana"/>
          <w:sz w:val="18"/>
          <w:szCs w:val="18"/>
          <w:lang w:eastAsia="pl-PL"/>
        </w:rPr>
        <w:t xml:space="preserve">Pn.: </w:t>
      </w:r>
      <w:r w:rsidR="0079785E" w:rsidRPr="0079785E">
        <w:rPr>
          <w:rFonts w:ascii="Verdana" w:hAnsi="Verdana"/>
          <w:sz w:val="18"/>
          <w:szCs w:val="18"/>
          <w:lang w:eastAsia="pl-PL"/>
        </w:rPr>
        <w:t>Kompetencje zawodowe kluczem do sukcesu.</w:t>
      </w:r>
    </w:p>
    <w:p w14:paraId="6D82B102" w14:textId="77777777" w:rsidR="00851EA3" w:rsidRPr="00214837" w:rsidRDefault="001857C2" w:rsidP="00F261EA">
      <w:pPr>
        <w:numPr>
          <w:ilvl w:val="1"/>
          <w:numId w:val="43"/>
        </w:numPr>
        <w:shd w:val="clear" w:color="auto" w:fill="FFFFFF"/>
        <w:spacing w:before="120" w:line="360" w:lineRule="auto"/>
        <w:ind w:left="567" w:hanging="567"/>
        <w:jc w:val="both"/>
        <w:rPr>
          <w:rFonts w:ascii="Verdana" w:hAnsi="Verdana"/>
          <w:sz w:val="18"/>
          <w:szCs w:val="18"/>
        </w:rPr>
      </w:pPr>
      <w:r w:rsidRPr="00214837">
        <w:rPr>
          <w:rFonts w:ascii="Verdana" w:hAnsi="Verdana" w:cs="Verdana"/>
          <w:b/>
          <w:color w:val="000000"/>
          <w:sz w:val="18"/>
          <w:szCs w:val="18"/>
          <w:lang w:eastAsia="pl-PL"/>
        </w:rPr>
        <w:t>Zamawiający informuje, że w</w:t>
      </w:r>
      <w:r w:rsidR="00851EA3" w:rsidRPr="00214837">
        <w:rPr>
          <w:rFonts w:ascii="Verdana" w:hAnsi="Verdana" w:cs="Verdana"/>
          <w:b/>
          <w:color w:val="000000"/>
          <w:sz w:val="18"/>
          <w:szCs w:val="18"/>
          <w:lang w:eastAsia="pl-PL"/>
        </w:rPr>
        <w:t xml:space="preserve">ybór Wykonawcy w postępowaniu o udzielenie zamówienia publicznego </w:t>
      </w:r>
      <w:r w:rsidRPr="00214837">
        <w:rPr>
          <w:rFonts w:ascii="Verdana" w:hAnsi="Verdana" w:cs="Verdana"/>
          <w:b/>
          <w:color w:val="000000"/>
          <w:sz w:val="18"/>
          <w:szCs w:val="18"/>
          <w:lang w:eastAsia="pl-PL"/>
        </w:rPr>
        <w:t xml:space="preserve">może </w:t>
      </w:r>
      <w:r w:rsidR="00851EA3" w:rsidRPr="00214837">
        <w:rPr>
          <w:rFonts w:ascii="Verdana" w:hAnsi="Verdana" w:cs="Verdana"/>
          <w:b/>
          <w:color w:val="000000"/>
          <w:sz w:val="18"/>
          <w:szCs w:val="18"/>
          <w:lang w:eastAsia="pl-PL"/>
        </w:rPr>
        <w:t>nastąpi</w:t>
      </w:r>
      <w:r w:rsidRPr="00214837">
        <w:rPr>
          <w:rFonts w:ascii="Verdana" w:hAnsi="Verdana" w:cs="Verdana"/>
          <w:b/>
          <w:color w:val="000000"/>
          <w:sz w:val="18"/>
          <w:szCs w:val="18"/>
          <w:lang w:eastAsia="pl-PL"/>
        </w:rPr>
        <w:t>ć</w:t>
      </w:r>
      <w:r w:rsidR="00851EA3" w:rsidRPr="00214837">
        <w:rPr>
          <w:rFonts w:ascii="Verdana" w:hAnsi="Verdana" w:cs="Verdana"/>
          <w:b/>
          <w:color w:val="000000"/>
          <w:sz w:val="18"/>
          <w:szCs w:val="18"/>
          <w:lang w:eastAsia="pl-PL"/>
        </w:rPr>
        <w:t xml:space="preserve"> w oparciu o art. 24 aa ustawy </w:t>
      </w:r>
      <w:proofErr w:type="spellStart"/>
      <w:r w:rsidR="00851EA3" w:rsidRPr="00214837">
        <w:rPr>
          <w:rFonts w:ascii="Verdana" w:hAnsi="Verdana" w:cs="Verdana"/>
          <w:b/>
          <w:color w:val="000000"/>
          <w:sz w:val="18"/>
          <w:szCs w:val="18"/>
          <w:lang w:eastAsia="pl-PL"/>
        </w:rPr>
        <w:t>Pzp</w:t>
      </w:r>
      <w:proofErr w:type="spellEnd"/>
      <w:r w:rsidR="00851EA3" w:rsidRPr="00214837">
        <w:rPr>
          <w:rFonts w:ascii="Verdana" w:hAnsi="Verdana" w:cs="Verdana"/>
          <w:b/>
          <w:color w:val="000000"/>
          <w:sz w:val="18"/>
          <w:szCs w:val="18"/>
          <w:lang w:eastAsia="pl-PL"/>
        </w:rPr>
        <w:t>.</w:t>
      </w:r>
    </w:p>
    <w:p w14:paraId="49CD7969" w14:textId="77777777" w:rsidR="00851EA3" w:rsidRPr="008F7707" w:rsidRDefault="00851EA3" w:rsidP="00F261EA">
      <w:pPr>
        <w:numPr>
          <w:ilvl w:val="0"/>
          <w:numId w:val="10"/>
        </w:numPr>
        <w:shd w:val="clear" w:color="auto" w:fill="FFFFFF"/>
        <w:tabs>
          <w:tab w:val="clear" w:pos="720"/>
          <w:tab w:val="num" w:pos="1134"/>
        </w:tabs>
        <w:spacing w:after="60" w:line="360" w:lineRule="auto"/>
        <w:ind w:left="1134" w:hanging="567"/>
        <w:jc w:val="both"/>
        <w:rPr>
          <w:rFonts w:ascii="Calibri" w:hAnsi="Calibri" w:cs="Verdana"/>
          <w:color w:val="000000"/>
          <w:lang w:eastAsia="pl-PL"/>
        </w:rPr>
      </w:pPr>
      <w:r w:rsidRPr="00214837">
        <w:rPr>
          <w:rFonts w:ascii="Verdana" w:hAnsi="Verdana" w:cs="Verdana"/>
          <w:color w:val="000000"/>
          <w:sz w:val="18"/>
          <w:szCs w:val="18"/>
          <w:lang w:eastAsia="pl-PL"/>
        </w:rPr>
        <w:t>Zamawiający najpierw dokona oceny ofert, a następnie zbada, czy Wykonawca, którego oferta została oceniona jako najkorzystniejsza, nie podlega wykluczeniu oraz spełnia warunki udziału w</w:t>
      </w:r>
      <w:r w:rsidRPr="008F7707">
        <w:rPr>
          <w:rFonts w:ascii="Calibri" w:hAnsi="Calibri" w:cs="Verdana"/>
          <w:color w:val="000000"/>
          <w:lang w:eastAsia="pl-PL"/>
        </w:rPr>
        <w:t xml:space="preserve"> </w:t>
      </w:r>
      <w:r w:rsidRPr="00214837">
        <w:rPr>
          <w:rFonts w:ascii="Verdana" w:hAnsi="Verdana" w:cs="Verdana"/>
          <w:color w:val="000000"/>
          <w:sz w:val="18"/>
          <w:szCs w:val="18"/>
          <w:lang w:eastAsia="pl-PL"/>
        </w:rPr>
        <w:t>postępowaniu;</w:t>
      </w:r>
    </w:p>
    <w:p w14:paraId="6AB78955" w14:textId="77777777" w:rsidR="00851EA3" w:rsidRPr="00214837" w:rsidRDefault="00851EA3" w:rsidP="00F261EA">
      <w:pPr>
        <w:numPr>
          <w:ilvl w:val="0"/>
          <w:numId w:val="10"/>
        </w:numPr>
        <w:shd w:val="clear" w:color="auto" w:fill="FFFFFF"/>
        <w:tabs>
          <w:tab w:val="clear" w:pos="720"/>
          <w:tab w:val="num" w:pos="1134"/>
        </w:tabs>
        <w:spacing w:after="60" w:line="360" w:lineRule="auto"/>
        <w:ind w:left="1134" w:hanging="567"/>
        <w:jc w:val="both"/>
        <w:rPr>
          <w:rFonts w:ascii="Verdana" w:hAnsi="Verdana" w:cs="Verdana"/>
          <w:color w:val="000000"/>
          <w:sz w:val="18"/>
          <w:szCs w:val="18"/>
          <w:lang w:eastAsia="pl-PL"/>
        </w:rPr>
      </w:pPr>
      <w:r w:rsidRPr="00214837">
        <w:rPr>
          <w:rFonts w:ascii="Verdana" w:hAnsi="Verdana" w:cs="Verdana"/>
          <w:color w:val="000000"/>
          <w:sz w:val="18"/>
          <w:szCs w:val="18"/>
          <w:lang w:eastAsia="pl-PL"/>
        </w:rPr>
        <w:t xml:space="preserve">Zamawiający w pierwszej kolejności dokonuje oceny ofert pod kątem przesłanek </w:t>
      </w:r>
      <w:r w:rsidRPr="00214837">
        <w:rPr>
          <w:rFonts w:ascii="Verdana" w:hAnsi="Verdana" w:cs="Verdana"/>
          <w:color w:val="000000"/>
          <w:sz w:val="18"/>
          <w:szCs w:val="18"/>
          <w:lang w:eastAsia="pl-PL"/>
        </w:rPr>
        <w:lastRenderedPageBreak/>
        <w:t xml:space="preserve">odrzucenia (art. 89 ust. 1 ustawy </w:t>
      </w:r>
      <w:proofErr w:type="spellStart"/>
      <w:r w:rsidRPr="00214837">
        <w:rPr>
          <w:rFonts w:ascii="Verdana" w:hAnsi="Verdana" w:cs="Verdana"/>
          <w:color w:val="000000"/>
          <w:sz w:val="18"/>
          <w:szCs w:val="18"/>
          <w:lang w:eastAsia="pl-PL"/>
        </w:rPr>
        <w:t>Pzp</w:t>
      </w:r>
      <w:proofErr w:type="spellEnd"/>
      <w:r w:rsidRPr="00214837">
        <w:rPr>
          <w:rFonts w:ascii="Verdana" w:hAnsi="Verdana" w:cs="Verdana"/>
          <w:color w:val="000000"/>
          <w:sz w:val="18"/>
          <w:szCs w:val="18"/>
          <w:lang w:eastAsia="pl-PL"/>
        </w:rPr>
        <w:t xml:space="preserve">) oraz kryteriów oceny ofert opisanych </w:t>
      </w:r>
      <w:r w:rsidR="00D65BF0">
        <w:rPr>
          <w:rFonts w:ascii="Verdana" w:hAnsi="Verdana" w:cs="Verdana"/>
          <w:color w:val="000000"/>
          <w:sz w:val="18"/>
          <w:szCs w:val="18"/>
          <w:lang w:eastAsia="pl-PL"/>
        </w:rPr>
        <w:br/>
      </w:r>
      <w:r w:rsidRPr="00214837">
        <w:rPr>
          <w:rFonts w:ascii="Verdana" w:hAnsi="Verdana" w:cs="Verdana"/>
          <w:color w:val="000000"/>
          <w:sz w:val="18"/>
          <w:szCs w:val="18"/>
          <w:lang w:eastAsia="pl-PL"/>
        </w:rPr>
        <w:t xml:space="preserve">w rozdziale XVI </w:t>
      </w:r>
      <w:proofErr w:type="spellStart"/>
      <w:r w:rsidRPr="00214837">
        <w:rPr>
          <w:rFonts w:ascii="Verdana" w:hAnsi="Verdana" w:cs="Verdana"/>
          <w:color w:val="000000"/>
          <w:sz w:val="18"/>
          <w:szCs w:val="18"/>
          <w:lang w:eastAsia="pl-PL"/>
        </w:rPr>
        <w:t>siwz</w:t>
      </w:r>
      <w:proofErr w:type="spellEnd"/>
      <w:r w:rsidRPr="00214837">
        <w:rPr>
          <w:rFonts w:ascii="Verdana" w:hAnsi="Verdana" w:cs="Verdana"/>
          <w:color w:val="000000"/>
          <w:sz w:val="18"/>
          <w:szCs w:val="18"/>
          <w:lang w:eastAsia="pl-PL"/>
        </w:rPr>
        <w:t xml:space="preserve">, po czym dopiero wyłącznie w odniesieniu do Wykonawcy, którego oferta została oceniona jako najkorzystniejsza, dokonuje oceny podmiotowej Wykonawcy, tj. bada </w:t>
      </w:r>
      <w:r w:rsidR="00A46EEF" w:rsidRPr="00214837">
        <w:rPr>
          <w:rFonts w:ascii="Verdana" w:hAnsi="Verdana" w:cs="Verdana"/>
          <w:color w:val="000000"/>
          <w:sz w:val="18"/>
          <w:szCs w:val="18"/>
          <w:lang w:eastAsia="pl-PL"/>
        </w:rPr>
        <w:t xml:space="preserve">oświadczenia wstępne – załącznik nr 2 i 3 do </w:t>
      </w:r>
      <w:proofErr w:type="spellStart"/>
      <w:r w:rsidR="00A46EEF" w:rsidRPr="00214837">
        <w:rPr>
          <w:rFonts w:ascii="Verdana" w:hAnsi="Verdana" w:cs="Verdana"/>
          <w:color w:val="000000"/>
          <w:sz w:val="18"/>
          <w:szCs w:val="18"/>
          <w:lang w:eastAsia="pl-PL"/>
        </w:rPr>
        <w:t>siwz</w:t>
      </w:r>
      <w:proofErr w:type="spellEnd"/>
      <w:r w:rsidRPr="00214837">
        <w:rPr>
          <w:rFonts w:ascii="Verdana" w:hAnsi="Verdana" w:cs="Verdana"/>
          <w:color w:val="000000"/>
          <w:sz w:val="18"/>
          <w:szCs w:val="18"/>
          <w:lang w:eastAsia="pl-PL"/>
        </w:rPr>
        <w:t>, a następnie żąda przedłożenia dokumentów, (o których mowa w rozdziale VII ust. 7.</w:t>
      </w:r>
      <w:r w:rsidR="00AB0DF9" w:rsidRPr="00214837">
        <w:rPr>
          <w:rFonts w:ascii="Verdana" w:hAnsi="Verdana" w:cs="Verdana"/>
          <w:color w:val="000000"/>
          <w:sz w:val="18"/>
          <w:szCs w:val="18"/>
          <w:lang w:eastAsia="pl-PL"/>
        </w:rPr>
        <w:t>4</w:t>
      </w:r>
      <w:r w:rsidRPr="00214837">
        <w:rPr>
          <w:rFonts w:ascii="Verdana" w:hAnsi="Verdana" w:cs="Verdana"/>
          <w:color w:val="000000"/>
          <w:sz w:val="18"/>
          <w:szCs w:val="18"/>
          <w:lang w:eastAsia="pl-PL"/>
        </w:rPr>
        <w:t>.);</w:t>
      </w:r>
    </w:p>
    <w:p w14:paraId="1E1C7A11" w14:textId="77777777" w:rsidR="00851EA3" w:rsidRPr="00214837" w:rsidRDefault="00851EA3" w:rsidP="00F261EA">
      <w:pPr>
        <w:numPr>
          <w:ilvl w:val="0"/>
          <w:numId w:val="10"/>
        </w:numPr>
        <w:shd w:val="clear" w:color="auto" w:fill="FFFFFF"/>
        <w:tabs>
          <w:tab w:val="clear" w:pos="720"/>
          <w:tab w:val="num" w:pos="1134"/>
        </w:tabs>
        <w:spacing w:after="60" w:line="360" w:lineRule="auto"/>
        <w:ind w:left="1134" w:hanging="567"/>
        <w:jc w:val="both"/>
        <w:rPr>
          <w:rFonts w:ascii="Verdana" w:hAnsi="Verdana" w:cs="Verdana"/>
          <w:color w:val="000000"/>
          <w:sz w:val="18"/>
          <w:szCs w:val="18"/>
          <w:lang w:eastAsia="pl-PL"/>
        </w:rPr>
      </w:pPr>
      <w:r w:rsidRPr="00214837">
        <w:rPr>
          <w:rFonts w:ascii="Verdana" w:hAnsi="Verdana" w:cs="Verdana"/>
          <w:color w:val="000000"/>
          <w:sz w:val="18"/>
          <w:szCs w:val="18"/>
          <w:lang w:eastAsia="pl-PL"/>
        </w:rPr>
        <w:t>Jeżeli W</w:t>
      </w:r>
      <w:r w:rsidRPr="00214837">
        <w:rPr>
          <w:rFonts w:ascii="Verdana" w:hAnsi="Verdana" w:cs="Times New Roman"/>
          <w:sz w:val="18"/>
          <w:szCs w:val="18"/>
        </w:rPr>
        <w:t xml:space="preserve">ykonawca, którego oferta zostanie najwyżej oceniona, nie wykaże spełnienia warunków udziału w postępowaniu oraz braku podstaw wykluczenia, podlegać będzie wykluczeniu z udziału w postępowaniu, z zastrzeżeniem art. 26 </w:t>
      </w:r>
      <w:r w:rsidR="00AB0DF9" w:rsidRPr="00214837">
        <w:rPr>
          <w:rFonts w:ascii="Verdana" w:hAnsi="Verdana" w:cs="Times New Roman"/>
          <w:sz w:val="18"/>
          <w:szCs w:val="18"/>
        </w:rPr>
        <w:t xml:space="preserve">ust. 3 </w:t>
      </w:r>
      <w:r w:rsidRPr="00214837">
        <w:rPr>
          <w:rFonts w:ascii="Verdana" w:hAnsi="Verdana" w:cs="Times New Roman"/>
          <w:sz w:val="18"/>
          <w:szCs w:val="18"/>
        </w:rPr>
        <w:t xml:space="preserve">ustawy </w:t>
      </w:r>
      <w:proofErr w:type="spellStart"/>
      <w:r w:rsidRPr="00214837">
        <w:rPr>
          <w:rFonts w:ascii="Verdana" w:hAnsi="Verdana" w:cs="Times New Roman"/>
          <w:sz w:val="18"/>
          <w:szCs w:val="18"/>
        </w:rPr>
        <w:t>Pzp</w:t>
      </w:r>
      <w:proofErr w:type="spellEnd"/>
      <w:r w:rsidRPr="00214837">
        <w:rPr>
          <w:rFonts w:ascii="Verdana" w:hAnsi="Verdana" w:cs="Times New Roman"/>
          <w:sz w:val="18"/>
          <w:szCs w:val="18"/>
        </w:rPr>
        <w:t>.</w:t>
      </w:r>
    </w:p>
    <w:p w14:paraId="45839F23" w14:textId="5E0D9EBC" w:rsidR="00985E3E" w:rsidRPr="008F7707" w:rsidRDefault="00985E3E" w:rsidP="00F261EA">
      <w:pPr>
        <w:numPr>
          <w:ilvl w:val="1"/>
          <w:numId w:val="43"/>
        </w:numPr>
        <w:shd w:val="clear" w:color="auto" w:fill="FFFFFF"/>
        <w:spacing w:before="120" w:line="360" w:lineRule="auto"/>
        <w:ind w:left="567" w:hanging="567"/>
        <w:jc w:val="both"/>
        <w:rPr>
          <w:rFonts w:ascii="Calibri" w:hAnsi="Calibri"/>
        </w:rPr>
      </w:pPr>
      <w:r w:rsidRPr="00214837">
        <w:rPr>
          <w:rFonts w:ascii="Verdana" w:hAnsi="Verdana" w:cs="Times New Roman"/>
          <w:color w:val="000000"/>
          <w:sz w:val="18"/>
          <w:szCs w:val="18"/>
        </w:rPr>
        <w:t xml:space="preserve">Ogłoszenie o zamówieniu zostało przesłane do publikacji </w:t>
      </w:r>
      <w:r w:rsidRPr="00214837">
        <w:rPr>
          <w:rFonts w:ascii="Verdana" w:hAnsi="Verdana" w:cs="Times New Roman"/>
          <w:b/>
          <w:color w:val="000000"/>
          <w:sz w:val="18"/>
          <w:szCs w:val="18"/>
        </w:rPr>
        <w:t>w Biuletynie Zamówień Publicznych</w:t>
      </w:r>
      <w:r w:rsidR="008D54E1">
        <w:rPr>
          <w:rFonts w:ascii="Verdana" w:hAnsi="Verdana" w:cs="Times New Roman"/>
          <w:b/>
          <w:color w:val="000000"/>
          <w:sz w:val="18"/>
          <w:szCs w:val="18"/>
        </w:rPr>
        <w:t xml:space="preserve">, </w:t>
      </w:r>
      <w:r w:rsidRPr="00214837">
        <w:rPr>
          <w:rFonts w:ascii="Verdana" w:hAnsi="Verdana" w:cs="Times New Roman"/>
          <w:color w:val="000000"/>
          <w:sz w:val="18"/>
          <w:szCs w:val="18"/>
        </w:rPr>
        <w:t>a także zostało umieszczone na stronie internetowej</w:t>
      </w:r>
      <w:r w:rsidR="008D54E1">
        <w:rPr>
          <w:rFonts w:ascii="Verdana" w:hAnsi="Verdana" w:cs="Times New Roman"/>
          <w:color w:val="000000"/>
          <w:sz w:val="18"/>
          <w:szCs w:val="18"/>
        </w:rPr>
        <w:t xml:space="preserve"> </w:t>
      </w:r>
      <w:hyperlink r:id="rId11" w:history="1">
        <w:r w:rsidR="008D54E1" w:rsidRPr="00A97F2E">
          <w:rPr>
            <w:rStyle w:val="Hipercze"/>
            <w:rFonts w:ascii="Verdana" w:hAnsi="Verdana"/>
            <w:bCs/>
            <w:sz w:val="18"/>
            <w:szCs w:val="18"/>
          </w:rPr>
          <w:t>https://www.ckziu25.sosnowiec.pl</w:t>
        </w:r>
      </w:hyperlink>
      <w:r w:rsidR="001857C2" w:rsidRPr="00214837">
        <w:rPr>
          <w:rFonts w:ascii="Verdana" w:hAnsi="Verdana"/>
          <w:sz w:val="18"/>
          <w:szCs w:val="18"/>
        </w:rPr>
        <w:t xml:space="preserve"> </w:t>
      </w:r>
      <w:r w:rsidRPr="00214837">
        <w:rPr>
          <w:rFonts w:ascii="Verdana" w:hAnsi="Verdana" w:cs="Times New Roman"/>
          <w:color w:val="000000"/>
          <w:sz w:val="18"/>
          <w:szCs w:val="18"/>
        </w:rPr>
        <w:t xml:space="preserve">oraz </w:t>
      </w:r>
      <w:r w:rsidRPr="00214837">
        <w:rPr>
          <w:rFonts w:ascii="Verdana" w:hAnsi="Verdana" w:cs="Times New Roman"/>
          <w:b/>
          <w:color w:val="000000"/>
          <w:sz w:val="18"/>
          <w:szCs w:val="18"/>
        </w:rPr>
        <w:t>na tablicy ogłoszeń</w:t>
      </w:r>
      <w:r w:rsidRPr="00214837">
        <w:rPr>
          <w:rFonts w:ascii="Verdana" w:hAnsi="Verdana" w:cs="Times New Roman"/>
          <w:color w:val="000000"/>
          <w:sz w:val="18"/>
          <w:szCs w:val="18"/>
        </w:rPr>
        <w:t xml:space="preserve"> w siedzibie Zamawiającego</w:t>
      </w:r>
      <w:r w:rsidRPr="008F7707">
        <w:rPr>
          <w:rFonts w:ascii="Calibri" w:hAnsi="Calibri" w:cs="Times New Roman"/>
          <w:color w:val="000000"/>
        </w:rPr>
        <w:t>.</w:t>
      </w:r>
    </w:p>
    <w:p w14:paraId="657CEE0F" w14:textId="77777777" w:rsidR="000D246F" w:rsidRPr="00D23C5B" w:rsidRDefault="000D246F" w:rsidP="008F7707">
      <w:pPr>
        <w:pStyle w:val="Nagwek3"/>
        <w:numPr>
          <w:ilvl w:val="0"/>
          <w:numId w:val="0"/>
        </w:num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480"/>
        <w:rPr>
          <w:rFonts w:ascii="Verdana" w:hAnsi="Verdana"/>
          <w:sz w:val="20"/>
          <w:szCs w:val="20"/>
        </w:rPr>
      </w:pPr>
      <w:r w:rsidRPr="00D23C5B">
        <w:rPr>
          <w:rFonts w:ascii="Verdana" w:hAnsi="Verdana"/>
          <w:sz w:val="20"/>
          <w:szCs w:val="20"/>
        </w:rPr>
        <w:t>Rozdział III. Opis przedmiotu zamówi</w:t>
      </w:r>
      <w:r w:rsidR="00610B9A" w:rsidRPr="00D23C5B">
        <w:rPr>
          <w:rFonts w:ascii="Verdana" w:hAnsi="Verdana"/>
          <w:sz w:val="20"/>
          <w:szCs w:val="20"/>
        </w:rPr>
        <w:t>enia wraz z opisem części zamówienia.</w:t>
      </w:r>
    </w:p>
    <w:p w14:paraId="2DD6F05C" w14:textId="68798126" w:rsidR="00E7366D" w:rsidRPr="00CF685D" w:rsidRDefault="0076304C" w:rsidP="00F261EA">
      <w:pPr>
        <w:numPr>
          <w:ilvl w:val="1"/>
          <w:numId w:val="5"/>
        </w:numPr>
        <w:shd w:val="clear" w:color="auto" w:fill="FFFFFF"/>
        <w:tabs>
          <w:tab w:val="clear" w:pos="360"/>
          <w:tab w:val="num" w:pos="284"/>
          <w:tab w:val="num" w:pos="567"/>
        </w:tabs>
        <w:spacing w:after="120" w:line="360" w:lineRule="auto"/>
        <w:ind w:left="567" w:right="-142" w:hanging="567"/>
        <w:jc w:val="both"/>
        <w:rPr>
          <w:rFonts w:ascii="Verdana" w:hAnsi="Verdana" w:cs="Times New Roman"/>
          <w:b/>
          <w:sz w:val="18"/>
          <w:szCs w:val="18"/>
        </w:rPr>
      </w:pPr>
      <w:r w:rsidRPr="00214837">
        <w:rPr>
          <w:rFonts w:ascii="Verdana" w:hAnsi="Verdana" w:cs="Times New Roman"/>
          <w:sz w:val="18"/>
          <w:szCs w:val="18"/>
        </w:rPr>
        <w:t xml:space="preserve">Przedmiotem zamówienia jest: </w:t>
      </w:r>
      <w:r w:rsidR="00E7366D" w:rsidRPr="00CF685D">
        <w:rPr>
          <w:rFonts w:ascii="Verdana" w:hAnsi="Verdana" w:cs="Times New Roman"/>
          <w:b/>
          <w:sz w:val="18"/>
          <w:szCs w:val="18"/>
        </w:rPr>
        <w:t>„</w:t>
      </w:r>
      <w:r w:rsidR="008D54E1" w:rsidRPr="00CF685D">
        <w:rPr>
          <w:rFonts w:ascii="Verdana" w:hAnsi="Verdana" w:cs="Times New Roman"/>
          <w:b/>
          <w:sz w:val="18"/>
          <w:szCs w:val="18"/>
        </w:rPr>
        <w:t>Organizacja szkoleń – 3 zadania częściowe</w:t>
      </w:r>
      <w:r w:rsidR="00E7366D" w:rsidRPr="00CF685D">
        <w:rPr>
          <w:rFonts w:ascii="Verdana" w:hAnsi="Verdana" w:cs="Times New Roman"/>
          <w:b/>
          <w:sz w:val="18"/>
          <w:szCs w:val="18"/>
        </w:rPr>
        <w:t>.”</w:t>
      </w:r>
    </w:p>
    <w:p w14:paraId="1BBDD482" w14:textId="03B9F58B" w:rsidR="00CF685D" w:rsidRPr="00CF685D" w:rsidRDefault="00CF685D" w:rsidP="00E7366D">
      <w:pPr>
        <w:shd w:val="clear" w:color="auto" w:fill="FFFFFF"/>
        <w:tabs>
          <w:tab w:val="num" w:pos="567"/>
        </w:tabs>
        <w:spacing w:after="120" w:line="360" w:lineRule="auto"/>
        <w:ind w:left="567" w:right="-142"/>
        <w:jc w:val="both"/>
        <w:rPr>
          <w:rFonts w:ascii="Verdana" w:hAnsi="Verdana" w:cs="Times New Roman"/>
          <w:bCs/>
          <w:sz w:val="18"/>
          <w:szCs w:val="18"/>
        </w:rPr>
      </w:pPr>
      <w:r w:rsidRPr="00CF685D">
        <w:rPr>
          <w:rFonts w:ascii="Verdana" w:hAnsi="Verdana" w:cs="Times New Roman"/>
          <w:bCs/>
          <w:sz w:val="18"/>
          <w:szCs w:val="18"/>
        </w:rPr>
        <w:t xml:space="preserve">Zamówienie podzielono na 3 części: </w:t>
      </w:r>
    </w:p>
    <w:p w14:paraId="1D09C2C6" w14:textId="060D632B" w:rsidR="00CF685D" w:rsidRPr="008C780F" w:rsidRDefault="00CF685D" w:rsidP="00CF685D">
      <w:pPr>
        <w:shd w:val="clear" w:color="auto" w:fill="FFFFFF"/>
        <w:spacing w:line="360" w:lineRule="auto"/>
        <w:ind w:right="-142"/>
        <w:jc w:val="both"/>
        <w:rPr>
          <w:rFonts w:ascii="Verdana" w:eastAsia="Calibri" w:hAnsi="Verdana"/>
          <w:b/>
          <w:lang w:eastAsia="pl-PL"/>
        </w:rPr>
      </w:pPr>
      <w:r w:rsidRPr="008C780F">
        <w:rPr>
          <w:rFonts w:ascii="Verdana" w:eastAsia="Calibri" w:hAnsi="Verdana"/>
          <w:b/>
          <w:lang w:eastAsia="pl-PL"/>
        </w:rPr>
        <w:t xml:space="preserve">Zadanie częściowe nr 1 – </w:t>
      </w:r>
      <w:r w:rsidRPr="008C780F">
        <w:rPr>
          <w:rFonts w:ascii="Verdana" w:eastAsia="Calibri" w:hAnsi="Verdana" w:cs="Calibri"/>
          <w:b/>
          <w:lang w:eastAsia="en-US"/>
        </w:rPr>
        <w:t>Szkolenia do świadectwa kwalifikacji pilota samolotu ultralekkiego (UACP)</w:t>
      </w:r>
    </w:p>
    <w:p w14:paraId="1A81D97C" w14:textId="25F84641" w:rsidR="00CF685D" w:rsidRPr="008C780F" w:rsidRDefault="00CF685D" w:rsidP="00CF685D">
      <w:pPr>
        <w:pStyle w:val="Tekstpodstawowy"/>
        <w:spacing w:after="0" w:line="360" w:lineRule="auto"/>
        <w:rPr>
          <w:rFonts w:ascii="Verdana" w:eastAsia="Calibri" w:hAnsi="Verdana"/>
          <w:b/>
          <w:lang w:eastAsia="pl-PL"/>
        </w:rPr>
      </w:pPr>
      <w:r w:rsidRPr="008C780F">
        <w:rPr>
          <w:rFonts w:ascii="Verdana" w:hAnsi="Verdana"/>
          <w:b/>
          <w:lang w:val="pl" w:eastAsia="pl-PL"/>
        </w:rPr>
        <w:t>Zadanie częściowe nr 2 –</w:t>
      </w:r>
      <w:r w:rsidR="00307EFB">
        <w:rPr>
          <w:rFonts w:ascii="Verdana" w:hAnsi="Verdana"/>
          <w:b/>
          <w:lang w:val="pl" w:eastAsia="pl-PL"/>
        </w:rPr>
        <w:t xml:space="preserve"> Szkolenie</w:t>
      </w:r>
      <w:r w:rsidR="00A62E43">
        <w:rPr>
          <w:rFonts w:ascii="Verdana" w:hAnsi="Verdana"/>
          <w:b/>
          <w:lang w:val="pl" w:eastAsia="pl-PL"/>
        </w:rPr>
        <w:t>:</w:t>
      </w:r>
      <w:r w:rsidR="00307EFB">
        <w:rPr>
          <w:rFonts w:ascii="Verdana" w:hAnsi="Verdana"/>
          <w:b/>
          <w:lang w:val="pl" w:eastAsia="pl-PL"/>
        </w:rPr>
        <w:t xml:space="preserve"> c</w:t>
      </w:r>
      <w:proofErr w:type="spellStart"/>
      <w:r w:rsidRPr="008C780F">
        <w:rPr>
          <w:rFonts w:ascii="Verdana" w:hAnsi="Verdana" w:cs="Calibri"/>
          <w:b/>
        </w:rPr>
        <w:t>zynnik</w:t>
      </w:r>
      <w:proofErr w:type="spellEnd"/>
      <w:r w:rsidRPr="008C780F">
        <w:rPr>
          <w:rFonts w:ascii="Verdana" w:hAnsi="Verdana" w:cs="Calibri"/>
          <w:b/>
        </w:rPr>
        <w:t xml:space="preserve"> ludzki</w:t>
      </w:r>
      <w:r w:rsidRPr="008C780F">
        <w:rPr>
          <w:rFonts w:ascii="Verdana" w:hAnsi="Verdana" w:cs="Calibri"/>
          <w:b/>
          <w:lang w:val="pl-PL"/>
        </w:rPr>
        <w:t xml:space="preserve"> oraz </w:t>
      </w:r>
      <w:r w:rsidRPr="008C780F">
        <w:rPr>
          <w:rFonts w:ascii="Verdana" w:hAnsi="Verdana" w:cs="Calibri"/>
          <w:b/>
        </w:rPr>
        <w:t>prawo lotnicze</w:t>
      </w:r>
    </w:p>
    <w:p w14:paraId="02811C54" w14:textId="40ABE4B5" w:rsidR="00CF685D" w:rsidRPr="008C780F" w:rsidRDefault="00CF685D" w:rsidP="00CF685D">
      <w:pPr>
        <w:shd w:val="clear" w:color="auto" w:fill="FFFFFF"/>
        <w:spacing w:line="360" w:lineRule="auto"/>
        <w:ind w:right="-142"/>
        <w:jc w:val="both"/>
        <w:rPr>
          <w:rFonts w:ascii="Verdana" w:eastAsia="Calibri" w:hAnsi="Verdana"/>
          <w:b/>
          <w:lang w:eastAsia="pl-PL"/>
        </w:rPr>
      </w:pPr>
      <w:r w:rsidRPr="008C780F">
        <w:rPr>
          <w:rFonts w:ascii="Verdana" w:eastAsia="Calibri" w:hAnsi="Verdana"/>
          <w:b/>
          <w:lang w:eastAsia="pl-PL"/>
        </w:rPr>
        <w:t>Zadanie częściowe nr 3 –</w:t>
      </w:r>
      <w:r w:rsidR="00307EFB">
        <w:rPr>
          <w:rFonts w:ascii="Verdana" w:eastAsia="Calibri" w:hAnsi="Verdana"/>
          <w:b/>
          <w:lang w:eastAsia="pl-PL"/>
        </w:rPr>
        <w:t xml:space="preserve"> Szkolenie</w:t>
      </w:r>
      <w:r w:rsidR="00A62E43">
        <w:rPr>
          <w:rFonts w:ascii="Verdana" w:eastAsia="Calibri" w:hAnsi="Verdana"/>
          <w:b/>
          <w:lang w:eastAsia="pl-PL"/>
        </w:rPr>
        <w:t>:</w:t>
      </w:r>
      <w:r w:rsidR="00307EFB">
        <w:rPr>
          <w:rFonts w:ascii="Verdana" w:eastAsia="Calibri" w:hAnsi="Verdana"/>
          <w:b/>
          <w:lang w:eastAsia="pl-PL"/>
        </w:rPr>
        <w:t xml:space="preserve"> o</w:t>
      </w:r>
      <w:r w:rsidRPr="008C780F">
        <w:rPr>
          <w:rFonts w:ascii="Verdana" w:eastAsia="Calibri" w:hAnsi="Verdana" w:cs="Calibri"/>
          <w:b/>
          <w:lang w:eastAsia="en-US"/>
        </w:rPr>
        <w:t>bsługa bezzałogowych statków powietrznych</w:t>
      </w:r>
    </w:p>
    <w:p w14:paraId="39092C47" w14:textId="77777777" w:rsidR="00C0729F" w:rsidRPr="0081417B" w:rsidRDefault="00C0729F" w:rsidP="00E7366D">
      <w:pPr>
        <w:shd w:val="clear" w:color="auto" w:fill="FFFFFF"/>
        <w:tabs>
          <w:tab w:val="num" w:pos="567"/>
        </w:tabs>
        <w:spacing w:after="120" w:line="360" w:lineRule="auto"/>
        <w:ind w:left="567" w:right="-142"/>
        <w:jc w:val="both"/>
        <w:rPr>
          <w:rFonts w:ascii="Verdana" w:hAnsi="Verdana" w:cs="Times New Roman"/>
          <w:b/>
          <w:sz w:val="8"/>
          <w:szCs w:val="8"/>
        </w:rPr>
      </w:pPr>
    </w:p>
    <w:p w14:paraId="25897BC5" w14:textId="77777777" w:rsidR="00EE72F5" w:rsidRPr="00EE72F5" w:rsidRDefault="00EE72F5" w:rsidP="00F261EA">
      <w:pPr>
        <w:widowControl/>
        <w:numPr>
          <w:ilvl w:val="1"/>
          <w:numId w:val="50"/>
        </w:numPr>
        <w:shd w:val="clear" w:color="auto" w:fill="FFFFFF"/>
        <w:suppressAutoHyphens w:val="0"/>
        <w:autoSpaceDE/>
        <w:autoSpaceDN w:val="0"/>
        <w:adjustRightInd w:val="0"/>
        <w:spacing w:after="60" w:line="360" w:lineRule="auto"/>
        <w:ind w:left="709" w:right="98" w:hanging="567"/>
        <w:contextualSpacing/>
        <w:jc w:val="both"/>
        <w:rPr>
          <w:rFonts w:ascii="Verdana" w:hAnsi="Verdana"/>
          <w:strike/>
          <w:sz w:val="18"/>
          <w:szCs w:val="18"/>
        </w:rPr>
      </w:pPr>
      <w:r w:rsidRPr="00EE72F5">
        <w:rPr>
          <w:rFonts w:ascii="Verdana" w:hAnsi="Verdana" w:cs="Times New Roman"/>
          <w:b/>
          <w:sz w:val="18"/>
          <w:szCs w:val="18"/>
        </w:rPr>
        <w:t>Informacje dotyczące wykonania przedmiotu zamówienia:</w:t>
      </w:r>
    </w:p>
    <w:p w14:paraId="265E0D5C" w14:textId="77777777" w:rsidR="00EE72F5" w:rsidRPr="00EE72F5" w:rsidRDefault="009805C7" w:rsidP="00EE72F5">
      <w:pPr>
        <w:spacing w:line="360" w:lineRule="auto"/>
        <w:ind w:left="360"/>
        <w:jc w:val="both"/>
        <w:rPr>
          <w:rFonts w:ascii="Verdana" w:hAnsi="Verdana"/>
          <w:sz w:val="18"/>
          <w:szCs w:val="18"/>
        </w:rPr>
      </w:pPr>
      <w:r>
        <w:rPr>
          <w:rFonts w:ascii="Verdana" w:hAnsi="Verdana"/>
          <w:sz w:val="18"/>
          <w:szCs w:val="18"/>
        </w:rPr>
        <w:t xml:space="preserve">Szczegółowy opis przedmiotu zamówienia zawiera załącznik nr 1a do </w:t>
      </w:r>
      <w:proofErr w:type="spellStart"/>
      <w:r>
        <w:rPr>
          <w:rFonts w:ascii="Verdana" w:hAnsi="Verdana"/>
          <w:sz w:val="18"/>
          <w:szCs w:val="18"/>
        </w:rPr>
        <w:t>siwz</w:t>
      </w:r>
      <w:proofErr w:type="spellEnd"/>
      <w:r>
        <w:rPr>
          <w:rFonts w:ascii="Verdana" w:hAnsi="Verdana"/>
          <w:sz w:val="18"/>
          <w:szCs w:val="18"/>
        </w:rPr>
        <w:t xml:space="preserve">. </w:t>
      </w:r>
    </w:p>
    <w:p w14:paraId="773701A8" w14:textId="77777777" w:rsidR="007B4829" w:rsidRPr="00AE78C6" w:rsidRDefault="007B4829" w:rsidP="007B4829">
      <w:pPr>
        <w:widowControl/>
        <w:numPr>
          <w:ilvl w:val="1"/>
          <w:numId w:val="50"/>
        </w:numPr>
        <w:suppressAutoHyphens w:val="0"/>
        <w:autoSpaceDE/>
        <w:autoSpaceDN w:val="0"/>
        <w:adjustRightInd w:val="0"/>
        <w:spacing w:after="60" w:line="360" w:lineRule="auto"/>
        <w:ind w:left="709" w:right="98" w:hanging="567"/>
        <w:contextualSpacing/>
        <w:jc w:val="both"/>
        <w:rPr>
          <w:rFonts w:ascii="Verdana" w:hAnsi="Verdana"/>
          <w:sz w:val="18"/>
          <w:szCs w:val="18"/>
        </w:rPr>
      </w:pPr>
      <w:r>
        <w:rPr>
          <w:rFonts w:ascii="Verdana" w:hAnsi="Verdana"/>
          <w:sz w:val="18"/>
          <w:szCs w:val="18"/>
        </w:rPr>
        <w:t>Zamawiający wymaga aby szkolenie</w:t>
      </w:r>
      <w:r w:rsidRPr="00431EEB">
        <w:rPr>
          <w:rFonts w:ascii="Verdana" w:hAnsi="Verdana"/>
          <w:sz w:val="18"/>
          <w:szCs w:val="18"/>
        </w:rPr>
        <w:t xml:space="preserve"> dotyczące </w:t>
      </w:r>
      <w:r>
        <w:rPr>
          <w:rFonts w:ascii="Verdana" w:hAnsi="Verdana"/>
          <w:b/>
          <w:bCs/>
          <w:sz w:val="18"/>
          <w:szCs w:val="18"/>
        </w:rPr>
        <w:t xml:space="preserve">zadania częściowego nr 1 </w:t>
      </w:r>
      <w:r>
        <w:rPr>
          <w:rFonts w:ascii="Verdana" w:hAnsi="Verdana"/>
          <w:sz w:val="18"/>
          <w:szCs w:val="18"/>
        </w:rPr>
        <w:t>było</w:t>
      </w:r>
      <w:r w:rsidRPr="00431EEB">
        <w:rPr>
          <w:rFonts w:ascii="Verdana" w:hAnsi="Verdana"/>
          <w:sz w:val="18"/>
          <w:szCs w:val="18"/>
        </w:rPr>
        <w:t xml:space="preserve"> prowadzone zgodnie z aktualnymi na dzień rozpoczęcia szkolenia wytycznymi Prezesa Urzędu Lotnictwa Cywilnego </w:t>
      </w:r>
      <w:r w:rsidRPr="00431EEB">
        <w:rPr>
          <w:rFonts w:ascii="Verdana" w:hAnsi="Verdana"/>
          <w:sz w:val="18"/>
          <w:szCs w:val="18"/>
          <w:shd w:val="clear" w:color="auto" w:fill="FFFFFF"/>
        </w:rPr>
        <w:t>w sprawie ustanowienia wymagań kwalifikacyjnych dla kadry dydaktycznej w orga</w:t>
      </w:r>
      <w:r>
        <w:rPr>
          <w:rFonts w:ascii="Verdana" w:hAnsi="Verdana"/>
          <w:sz w:val="18"/>
          <w:szCs w:val="18"/>
          <w:shd w:val="clear" w:color="auto" w:fill="FFFFFF"/>
        </w:rPr>
        <w:t>nizacjach szkolenia do świadectwa kwalifikacji pilota samolotu ultralekkiego (UACP)</w:t>
      </w:r>
    </w:p>
    <w:p w14:paraId="144777A8" w14:textId="77777777" w:rsidR="007B4829" w:rsidRPr="00AE78C6" w:rsidRDefault="007B4829" w:rsidP="007B4829">
      <w:pPr>
        <w:widowControl/>
        <w:numPr>
          <w:ilvl w:val="1"/>
          <w:numId w:val="50"/>
        </w:numPr>
        <w:suppressAutoHyphens w:val="0"/>
        <w:autoSpaceDE/>
        <w:autoSpaceDN w:val="0"/>
        <w:adjustRightInd w:val="0"/>
        <w:spacing w:after="60" w:line="360" w:lineRule="auto"/>
        <w:ind w:left="709" w:right="98" w:hanging="567"/>
        <w:contextualSpacing/>
        <w:jc w:val="both"/>
        <w:rPr>
          <w:rFonts w:ascii="Verdana" w:hAnsi="Verdana"/>
          <w:sz w:val="18"/>
          <w:szCs w:val="18"/>
        </w:rPr>
      </w:pPr>
      <w:r>
        <w:rPr>
          <w:rFonts w:ascii="Verdana" w:hAnsi="Verdana"/>
          <w:sz w:val="18"/>
          <w:szCs w:val="18"/>
        </w:rPr>
        <w:t>Zamawiający wymaga aby szkolenie</w:t>
      </w:r>
      <w:r w:rsidRPr="00431EEB">
        <w:rPr>
          <w:rFonts w:ascii="Verdana" w:hAnsi="Verdana"/>
          <w:sz w:val="18"/>
          <w:szCs w:val="18"/>
        </w:rPr>
        <w:t xml:space="preserve"> dotyczące </w:t>
      </w:r>
      <w:r>
        <w:rPr>
          <w:rFonts w:ascii="Verdana" w:hAnsi="Verdana"/>
          <w:b/>
          <w:bCs/>
          <w:sz w:val="18"/>
          <w:szCs w:val="18"/>
        </w:rPr>
        <w:t xml:space="preserve">zadania częściowego nr </w:t>
      </w:r>
      <w:r w:rsidRPr="00320284">
        <w:rPr>
          <w:rFonts w:ascii="Verdana" w:hAnsi="Verdana"/>
          <w:b/>
          <w:bCs/>
          <w:sz w:val="18"/>
          <w:szCs w:val="18"/>
        </w:rPr>
        <w:t>2</w:t>
      </w:r>
      <w:r>
        <w:rPr>
          <w:rFonts w:ascii="Verdana" w:hAnsi="Verdana"/>
          <w:sz w:val="18"/>
          <w:szCs w:val="18"/>
        </w:rPr>
        <w:t xml:space="preserve"> było</w:t>
      </w:r>
      <w:r w:rsidRPr="00431EEB">
        <w:rPr>
          <w:rFonts w:ascii="Verdana" w:hAnsi="Verdana"/>
          <w:sz w:val="18"/>
          <w:szCs w:val="18"/>
        </w:rPr>
        <w:t xml:space="preserve"> prowadzone zgodnie z aktualnymi na dzień rozpoczęcia szkolenia wytycznymi Prezesa Urzędu Lotnictwa Cywilnego </w:t>
      </w:r>
      <w:r w:rsidRPr="00431EEB">
        <w:rPr>
          <w:rFonts w:ascii="Verdana" w:hAnsi="Verdana"/>
          <w:sz w:val="18"/>
          <w:szCs w:val="18"/>
          <w:shd w:val="clear" w:color="auto" w:fill="FFFFFF"/>
        </w:rPr>
        <w:t xml:space="preserve">w sprawie ustanowienia wymagań kwalifikacyjnych dla kadry dydaktycznej w organizacjach szkolenia mechaników lub inżynierów obsługi technicznej Part – 147. </w:t>
      </w:r>
    </w:p>
    <w:p w14:paraId="16849439" w14:textId="14C6119F" w:rsidR="007B4829" w:rsidRPr="007B4829" w:rsidRDefault="007B4829" w:rsidP="007B4829">
      <w:pPr>
        <w:widowControl/>
        <w:numPr>
          <w:ilvl w:val="1"/>
          <w:numId w:val="50"/>
        </w:numPr>
        <w:suppressAutoHyphens w:val="0"/>
        <w:autoSpaceDE/>
        <w:autoSpaceDN w:val="0"/>
        <w:adjustRightInd w:val="0"/>
        <w:spacing w:after="60" w:line="360" w:lineRule="auto"/>
        <w:ind w:left="709" w:right="98" w:hanging="567"/>
        <w:contextualSpacing/>
        <w:jc w:val="both"/>
        <w:rPr>
          <w:rFonts w:ascii="Verdana" w:hAnsi="Verdana"/>
          <w:strike/>
          <w:sz w:val="18"/>
          <w:szCs w:val="18"/>
        </w:rPr>
      </w:pPr>
      <w:r w:rsidRPr="00431EEB">
        <w:rPr>
          <w:rFonts w:ascii="Verdana" w:hAnsi="Verdana"/>
          <w:sz w:val="18"/>
          <w:szCs w:val="18"/>
        </w:rPr>
        <w:t xml:space="preserve">Zamawiający wymaga aby szkolenia dotyczące </w:t>
      </w:r>
      <w:r w:rsidRPr="00320284">
        <w:rPr>
          <w:rFonts w:ascii="Verdana" w:hAnsi="Verdana"/>
          <w:b/>
          <w:bCs/>
          <w:sz w:val="18"/>
          <w:szCs w:val="18"/>
        </w:rPr>
        <w:t>zadania częściowego nr 3</w:t>
      </w:r>
      <w:r w:rsidRPr="00431EEB">
        <w:rPr>
          <w:rFonts w:ascii="Verdana" w:hAnsi="Verdana"/>
          <w:sz w:val="18"/>
          <w:szCs w:val="18"/>
        </w:rPr>
        <w:t xml:space="preserve"> były prowadzone zgodnie z aktualnymi na dzień rozpoczęcia szkolenia wytycznymi Prezesa Urzędu Lotnictwa Cywilnego </w:t>
      </w:r>
      <w:r w:rsidRPr="00431EEB">
        <w:rPr>
          <w:rFonts w:ascii="Verdana" w:hAnsi="Verdana"/>
          <w:sz w:val="18"/>
          <w:szCs w:val="18"/>
          <w:shd w:val="clear" w:color="auto" w:fill="FFFFFF"/>
        </w:rPr>
        <w:t xml:space="preserve">w sprawie </w:t>
      </w:r>
      <w:r>
        <w:rPr>
          <w:rFonts w:ascii="Verdana" w:hAnsi="Verdana"/>
          <w:sz w:val="18"/>
          <w:szCs w:val="18"/>
          <w:shd w:val="clear" w:color="auto" w:fill="FFFFFF"/>
        </w:rPr>
        <w:t>prowadzenia szkoleń z obsługi bezzałogowych statków powietrznych.</w:t>
      </w:r>
    </w:p>
    <w:p w14:paraId="0BCD015A" w14:textId="6908049A" w:rsidR="00FB566F" w:rsidRPr="00FB566F" w:rsidRDefault="00FB566F" w:rsidP="00FB566F">
      <w:pPr>
        <w:widowControl/>
        <w:numPr>
          <w:ilvl w:val="1"/>
          <w:numId w:val="50"/>
        </w:numPr>
        <w:suppressAutoHyphens w:val="0"/>
        <w:autoSpaceDE/>
        <w:autoSpaceDN w:val="0"/>
        <w:adjustRightInd w:val="0"/>
        <w:spacing w:after="60" w:line="360" w:lineRule="auto"/>
        <w:ind w:left="709" w:right="98" w:hanging="567"/>
        <w:contextualSpacing/>
        <w:jc w:val="both"/>
        <w:rPr>
          <w:rFonts w:ascii="Verdana" w:hAnsi="Verdana"/>
          <w:strike/>
          <w:sz w:val="18"/>
          <w:szCs w:val="18"/>
        </w:rPr>
      </w:pPr>
      <w:r w:rsidRPr="00FB566F">
        <w:rPr>
          <w:rFonts w:ascii="Verdana" w:hAnsi="Verdana"/>
          <w:sz w:val="18"/>
          <w:szCs w:val="18"/>
        </w:rPr>
        <w:lastRenderedPageBreak/>
        <w:t xml:space="preserve">Part – 147: Wytyczne Prezesa Urzędu Lotnictwa Cywilnego </w:t>
      </w:r>
      <w:r w:rsidRPr="00FB566F">
        <w:rPr>
          <w:rFonts w:ascii="Verdana" w:hAnsi="Verdana"/>
          <w:sz w:val="18"/>
          <w:szCs w:val="18"/>
          <w:shd w:val="clear" w:color="auto" w:fill="FFFFFF"/>
        </w:rPr>
        <w:t>w sprawie ustanowienia wymagań kwalifikacyjnych dla kadry dydaktycznej w organizacjach szkolenia mechaników lub inżynierów obsługi technicznej</w:t>
      </w:r>
      <w:r>
        <w:rPr>
          <w:rFonts w:ascii="Verdana" w:hAnsi="Verdana"/>
          <w:sz w:val="18"/>
          <w:szCs w:val="18"/>
          <w:shd w:val="clear" w:color="auto" w:fill="FFFFFF"/>
        </w:rPr>
        <w:t xml:space="preserve">: </w:t>
      </w:r>
      <w:r w:rsidRPr="00FB566F">
        <w:rPr>
          <w:rFonts w:ascii="Verdana" w:hAnsi="Verdana"/>
          <w:sz w:val="18"/>
          <w:szCs w:val="18"/>
          <w:shd w:val="clear" w:color="auto" w:fill="FFFFFF"/>
        </w:rPr>
        <w:t xml:space="preserve">Part – 147 (Dz.Urz.ULC.2017.73 z dnia 30-01-2017). </w:t>
      </w:r>
    </w:p>
    <w:p w14:paraId="260EDA10" w14:textId="1F39C5CB" w:rsidR="00626AF6" w:rsidRPr="00B43A98" w:rsidRDefault="00626AF6" w:rsidP="00F261EA">
      <w:pPr>
        <w:widowControl/>
        <w:numPr>
          <w:ilvl w:val="1"/>
          <w:numId w:val="50"/>
        </w:numPr>
        <w:suppressAutoHyphens w:val="0"/>
        <w:autoSpaceDE/>
        <w:autoSpaceDN w:val="0"/>
        <w:adjustRightInd w:val="0"/>
        <w:spacing w:after="60" w:line="360" w:lineRule="auto"/>
        <w:ind w:left="709" w:right="98" w:hanging="567"/>
        <w:contextualSpacing/>
        <w:jc w:val="both"/>
        <w:rPr>
          <w:rFonts w:ascii="Verdana" w:hAnsi="Verdana"/>
          <w:strike/>
          <w:sz w:val="18"/>
          <w:szCs w:val="18"/>
        </w:rPr>
      </w:pPr>
      <w:r w:rsidRPr="00B43A98">
        <w:rPr>
          <w:rFonts w:ascii="Verdana" w:hAnsi="Verdana"/>
          <w:sz w:val="18"/>
          <w:szCs w:val="18"/>
        </w:rPr>
        <w:t>Zamawiający wymaga</w:t>
      </w:r>
      <w:r w:rsidRPr="00B43A98">
        <w:rPr>
          <w:rFonts w:ascii="Verdana" w:eastAsia="Calibri" w:hAnsi="Verdana"/>
          <w:sz w:val="18"/>
          <w:szCs w:val="18"/>
        </w:rPr>
        <w:t xml:space="preserve"> z</w:t>
      </w:r>
      <w:r w:rsidRPr="00B43A98">
        <w:rPr>
          <w:rFonts w:ascii="Verdana" w:hAnsi="Verdana"/>
          <w:sz w:val="18"/>
          <w:szCs w:val="18"/>
        </w:rPr>
        <w:t xml:space="preserve">atrudnienia na podstawie umowy o pracę przez wykonawcę lub podwykonawcę </w:t>
      </w:r>
      <w:r w:rsidR="00A90816">
        <w:rPr>
          <w:rFonts w:ascii="Verdana" w:hAnsi="Verdana"/>
          <w:sz w:val="18"/>
          <w:szCs w:val="18"/>
        </w:rPr>
        <w:t>osob</w:t>
      </w:r>
      <w:r w:rsidR="00497E3E">
        <w:rPr>
          <w:rFonts w:ascii="Verdana" w:hAnsi="Verdana"/>
          <w:sz w:val="18"/>
          <w:szCs w:val="18"/>
        </w:rPr>
        <w:t>y</w:t>
      </w:r>
      <w:r w:rsidR="00A90816">
        <w:rPr>
          <w:rFonts w:ascii="Verdana" w:hAnsi="Verdana"/>
          <w:sz w:val="18"/>
          <w:szCs w:val="18"/>
        </w:rPr>
        <w:t xml:space="preserve">, która będzie prowadziła szkolenie </w:t>
      </w:r>
      <w:r w:rsidRPr="00B43A98">
        <w:rPr>
          <w:rFonts w:ascii="Verdana" w:hAnsi="Verdana"/>
          <w:sz w:val="18"/>
          <w:szCs w:val="18"/>
        </w:rPr>
        <w:t>w trakcie realizacji zamówienia</w:t>
      </w:r>
      <w:r w:rsidR="00A90816">
        <w:rPr>
          <w:rFonts w:ascii="Verdana" w:hAnsi="Verdana"/>
          <w:sz w:val="18"/>
          <w:szCs w:val="18"/>
        </w:rPr>
        <w:t xml:space="preserve">. </w:t>
      </w:r>
    </w:p>
    <w:p w14:paraId="33D53EBF" w14:textId="77777777" w:rsidR="00626AF6" w:rsidRPr="00626AF6" w:rsidRDefault="00626AF6" w:rsidP="00F261EA">
      <w:pPr>
        <w:widowControl/>
        <w:numPr>
          <w:ilvl w:val="1"/>
          <w:numId w:val="50"/>
        </w:numPr>
        <w:suppressAutoHyphens w:val="0"/>
        <w:autoSpaceDE/>
        <w:autoSpaceDN w:val="0"/>
        <w:adjustRightInd w:val="0"/>
        <w:spacing w:after="60" w:line="360" w:lineRule="auto"/>
        <w:ind w:left="709" w:right="98" w:hanging="567"/>
        <w:contextualSpacing/>
        <w:jc w:val="both"/>
        <w:rPr>
          <w:rFonts w:ascii="Verdana" w:hAnsi="Verdana"/>
          <w:strike/>
          <w:sz w:val="18"/>
          <w:szCs w:val="18"/>
        </w:rPr>
      </w:pPr>
      <w:r w:rsidRPr="00626AF6">
        <w:rPr>
          <w:rFonts w:ascii="Verdana" w:hAnsi="Verdana"/>
          <w:sz w:val="18"/>
          <w:szCs w:val="18"/>
        </w:rPr>
        <w:t>W trakcie realizacji zamówienia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w:t>
      </w:r>
    </w:p>
    <w:p w14:paraId="16D4EC76" w14:textId="77777777" w:rsidR="00626AF6" w:rsidRPr="007E0565" w:rsidRDefault="00626AF6" w:rsidP="00F261EA">
      <w:pPr>
        <w:pStyle w:val="Standard"/>
        <w:numPr>
          <w:ilvl w:val="0"/>
          <w:numId w:val="57"/>
        </w:numPr>
        <w:spacing w:line="360" w:lineRule="auto"/>
        <w:ind w:left="1418" w:hanging="425"/>
        <w:jc w:val="both"/>
        <w:rPr>
          <w:rFonts w:ascii="Verdana" w:hAnsi="Verdana" w:cs="Arial"/>
          <w:sz w:val="18"/>
          <w:szCs w:val="18"/>
        </w:rPr>
      </w:pPr>
      <w:r w:rsidRPr="007E0565">
        <w:rPr>
          <w:rFonts w:ascii="Verdana" w:hAnsi="Verdana" w:cs="Arial"/>
          <w:sz w:val="18"/>
          <w:szCs w:val="18"/>
        </w:rPr>
        <w:t>żądania oświadczeń i dokumentów w zakresie potwierdzenia spełniania ww. wymogów i dokonywania ich oceny,</w:t>
      </w:r>
    </w:p>
    <w:p w14:paraId="01801624" w14:textId="0F439979" w:rsidR="00626AF6" w:rsidRPr="007E0565" w:rsidRDefault="00626AF6" w:rsidP="00F261EA">
      <w:pPr>
        <w:pStyle w:val="Standard"/>
        <w:numPr>
          <w:ilvl w:val="0"/>
          <w:numId w:val="56"/>
        </w:numPr>
        <w:spacing w:line="360" w:lineRule="auto"/>
        <w:ind w:left="1418" w:hanging="425"/>
        <w:jc w:val="both"/>
        <w:rPr>
          <w:rFonts w:ascii="Verdana" w:hAnsi="Verdana" w:cs="Arial"/>
          <w:sz w:val="18"/>
          <w:szCs w:val="18"/>
        </w:rPr>
      </w:pPr>
      <w:r w:rsidRPr="007E0565">
        <w:rPr>
          <w:rFonts w:ascii="Verdana" w:hAnsi="Verdana" w:cs="Arial"/>
          <w:sz w:val="18"/>
          <w:szCs w:val="18"/>
        </w:rPr>
        <w:t>żądania wyjaśnień w przypadku wątpliwości w zakresie potwierdzenia spełniania ww</w:t>
      </w:r>
      <w:r w:rsidR="00A90816">
        <w:rPr>
          <w:rFonts w:ascii="Verdana" w:hAnsi="Verdana" w:cs="Arial"/>
          <w:sz w:val="18"/>
          <w:szCs w:val="18"/>
        </w:rPr>
        <w:t>.</w:t>
      </w:r>
      <w:r w:rsidRPr="007E0565">
        <w:rPr>
          <w:rFonts w:ascii="Verdana" w:hAnsi="Verdana" w:cs="Arial"/>
          <w:sz w:val="18"/>
          <w:szCs w:val="18"/>
        </w:rPr>
        <w:t xml:space="preserve"> wymogów,</w:t>
      </w:r>
    </w:p>
    <w:p w14:paraId="29DE25CE" w14:textId="77777777" w:rsidR="00626AF6" w:rsidRPr="007E0565" w:rsidRDefault="00626AF6" w:rsidP="00F261EA">
      <w:pPr>
        <w:pStyle w:val="Standard"/>
        <w:numPr>
          <w:ilvl w:val="0"/>
          <w:numId w:val="56"/>
        </w:numPr>
        <w:spacing w:line="360" w:lineRule="auto"/>
        <w:ind w:left="1418" w:hanging="425"/>
        <w:jc w:val="both"/>
        <w:rPr>
          <w:rFonts w:ascii="Verdana" w:hAnsi="Verdana" w:cs="Arial"/>
          <w:sz w:val="18"/>
          <w:szCs w:val="18"/>
        </w:rPr>
      </w:pPr>
      <w:r w:rsidRPr="007E0565">
        <w:rPr>
          <w:rFonts w:ascii="Verdana" w:hAnsi="Verdana" w:cs="Arial"/>
          <w:sz w:val="18"/>
          <w:szCs w:val="18"/>
        </w:rPr>
        <w:t>przeprowadzania kontroli na miejscu wykonywania świadczenia.</w:t>
      </w:r>
    </w:p>
    <w:p w14:paraId="6EC6509D" w14:textId="77777777" w:rsidR="00127164" w:rsidRPr="00794856" w:rsidRDefault="00127164" w:rsidP="00F261EA">
      <w:pPr>
        <w:widowControl/>
        <w:numPr>
          <w:ilvl w:val="1"/>
          <w:numId w:val="50"/>
        </w:numPr>
        <w:shd w:val="clear" w:color="auto" w:fill="FFFFFF"/>
        <w:suppressAutoHyphens w:val="0"/>
        <w:autoSpaceDE/>
        <w:autoSpaceDN w:val="0"/>
        <w:adjustRightInd w:val="0"/>
        <w:spacing w:after="60" w:line="360" w:lineRule="auto"/>
        <w:ind w:left="709" w:right="-142" w:hanging="567"/>
        <w:contextualSpacing/>
        <w:jc w:val="both"/>
        <w:rPr>
          <w:rFonts w:ascii="Verdana" w:hAnsi="Verdana" w:cs="Times New Roman"/>
          <w:b/>
        </w:rPr>
      </w:pPr>
      <w:r w:rsidRPr="00794856">
        <w:rPr>
          <w:rFonts w:ascii="Verdana" w:hAnsi="Verdana" w:cs="Times New Roman"/>
          <w:b/>
          <w:bCs/>
        </w:rPr>
        <w:t xml:space="preserve">CPV: </w:t>
      </w:r>
    </w:p>
    <w:p w14:paraId="490F99C9" w14:textId="09EFD517" w:rsidR="00763C4B" w:rsidRPr="000E706C" w:rsidRDefault="008D54E1" w:rsidP="00F261EA">
      <w:pPr>
        <w:widowControl/>
        <w:numPr>
          <w:ilvl w:val="0"/>
          <w:numId w:val="51"/>
        </w:numPr>
        <w:shd w:val="clear" w:color="auto" w:fill="FFFFFF"/>
        <w:tabs>
          <w:tab w:val="left" w:pos="1418"/>
        </w:tabs>
        <w:suppressAutoHyphens w:val="0"/>
        <w:autoSpaceDE/>
        <w:autoSpaceDN w:val="0"/>
        <w:adjustRightInd w:val="0"/>
        <w:spacing w:after="60" w:line="360" w:lineRule="auto"/>
        <w:ind w:left="1418" w:right="-142" w:hanging="284"/>
        <w:contextualSpacing/>
        <w:jc w:val="both"/>
        <w:rPr>
          <w:rFonts w:ascii="Verdana" w:hAnsi="Verdana" w:cs="Times New Roman"/>
          <w:sz w:val="18"/>
          <w:szCs w:val="18"/>
          <w:lang w:eastAsia="pl-PL"/>
        </w:rPr>
      </w:pPr>
      <w:r>
        <w:rPr>
          <w:rFonts w:ascii="Verdana" w:hAnsi="Verdana"/>
          <w:sz w:val="18"/>
          <w:szCs w:val="18"/>
        </w:rPr>
        <w:t xml:space="preserve">80500000-9 – usługi szkoleniowe  </w:t>
      </w:r>
    </w:p>
    <w:p w14:paraId="5352E893" w14:textId="77777777" w:rsidR="000D246F" w:rsidRPr="005A4A0B" w:rsidRDefault="000D246F" w:rsidP="008F7707">
      <w:pPr>
        <w:pBdr>
          <w:top w:val="single" w:sz="12" w:space="1" w:color="auto" w:shadow="1"/>
          <w:left w:val="single" w:sz="12" w:space="4" w:color="auto" w:shadow="1"/>
          <w:bottom w:val="single" w:sz="12" w:space="1" w:color="auto" w:shadow="1"/>
          <w:right w:val="single" w:sz="12" w:space="4" w:color="auto" w:shadow="1"/>
        </w:pBdr>
        <w:shd w:val="clear" w:color="auto" w:fill="DEEAF6"/>
        <w:tabs>
          <w:tab w:val="left" w:pos="1701"/>
        </w:tabs>
        <w:spacing w:before="480" w:after="360"/>
        <w:ind w:left="1701" w:right="11" w:hanging="1701"/>
        <w:jc w:val="both"/>
        <w:rPr>
          <w:rFonts w:ascii="Verdana" w:hAnsi="Verdana" w:cs="Times New Roman"/>
          <w:b/>
          <w:bCs/>
        </w:rPr>
      </w:pPr>
      <w:r w:rsidRPr="005A4A0B">
        <w:rPr>
          <w:rFonts w:ascii="Verdana" w:hAnsi="Verdana" w:cs="Times New Roman"/>
          <w:b/>
          <w:bCs/>
        </w:rPr>
        <w:t>Rozdział IV. Informacja o możliwoś</w:t>
      </w:r>
      <w:r w:rsidR="00314EC1" w:rsidRPr="005A4A0B">
        <w:rPr>
          <w:rFonts w:ascii="Verdana" w:hAnsi="Verdana" w:cs="Times New Roman"/>
          <w:b/>
          <w:bCs/>
        </w:rPr>
        <w:t>ci składania ofert częściowych,</w:t>
      </w:r>
      <w:r w:rsidR="00B266EA" w:rsidRPr="005A4A0B">
        <w:rPr>
          <w:rFonts w:ascii="Verdana" w:hAnsi="Verdana" w:cs="Times New Roman"/>
          <w:b/>
          <w:bCs/>
        </w:rPr>
        <w:t xml:space="preserve"> </w:t>
      </w:r>
      <w:r w:rsidR="00314EC1" w:rsidRPr="005A4A0B">
        <w:rPr>
          <w:rFonts w:ascii="Verdana" w:hAnsi="Verdana" w:cs="Times New Roman"/>
          <w:b/>
          <w:bCs/>
        </w:rPr>
        <w:t>o</w:t>
      </w:r>
      <w:r w:rsidR="0057702A" w:rsidRPr="005A4A0B">
        <w:rPr>
          <w:rFonts w:ascii="Verdana" w:hAnsi="Verdana" w:cs="Times New Roman"/>
          <w:b/>
          <w:bCs/>
        </w:rPr>
        <w:t> </w:t>
      </w:r>
      <w:r w:rsidR="0088590B" w:rsidRPr="005A4A0B">
        <w:rPr>
          <w:rFonts w:ascii="Verdana" w:hAnsi="Verdana" w:cs="Times New Roman"/>
          <w:b/>
          <w:bCs/>
        </w:rPr>
        <w:t xml:space="preserve">zamówieniach o których mowa w art. 67 ust. 1 pkt 6 i 7 ustawy </w:t>
      </w:r>
      <w:proofErr w:type="spellStart"/>
      <w:r w:rsidR="0088590B" w:rsidRPr="005A4A0B">
        <w:rPr>
          <w:rFonts w:ascii="Verdana" w:hAnsi="Verdana" w:cs="Times New Roman"/>
          <w:b/>
          <w:bCs/>
        </w:rPr>
        <w:t>Pzp</w:t>
      </w:r>
      <w:proofErr w:type="spellEnd"/>
      <w:r w:rsidR="0088590B" w:rsidRPr="005A4A0B">
        <w:rPr>
          <w:rFonts w:ascii="Verdana" w:hAnsi="Verdana" w:cs="Times New Roman"/>
          <w:b/>
          <w:bCs/>
        </w:rPr>
        <w:t xml:space="preserve"> </w:t>
      </w:r>
      <w:r w:rsidR="00314EC1" w:rsidRPr="005A4A0B">
        <w:rPr>
          <w:rFonts w:ascii="Verdana" w:hAnsi="Verdana" w:cs="Times New Roman"/>
          <w:b/>
          <w:bCs/>
        </w:rPr>
        <w:t>o składaniu ofert wariantowych</w:t>
      </w:r>
      <w:r w:rsidR="0023033C">
        <w:rPr>
          <w:rFonts w:ascii="Verdana" w:hAnsi="Verdana" w:cs="Times New Roman"/>
          <w:b/>
          <w:bCs/>
        </w:rPr>
        <w:t xml:space="preserve"> oraz informacje dodatkowe</w:t>
      </w:r>
      <w:r w:rsidR="00314EC1" w:rsidRPr="005A4A0B">
        <w:rPr>
          <w:rFonts w:ascii="Verdana" w:hAnsi="Verdana" w:cs="Times New Roman"/>
          <w:b/>
          <w:bCs/>
        </w:rPr>
        <w:t>.</w:t>
      </w:r>
    </w:p>
    <w:p w14:paraId="4D8E41CF" w14:textId="69D719FF" w:rsidR="008D54E1" w:rsidRPr="00DD772C" w:rsidRDefault="008656D9" w:rsidP="00F261EA">
      <w:pPr>
        <w:numPr>
          <w:ilvl w:val="1"/>
          <w:numId w:val="7"/>
        </w:numPr>
        <w:shd w:val="clear" w:color="auto" w:fill="FFFFFF"/>
        <w:tabs>
          <w:tab w:val="clear" w:pos="1515"/>
          <w:tab w:val="num" w:pos="567"/>
        </w:tabs>
        <w:spacing w:line="360" w:lineRule="auto"/>
        <w:ind w:left="567" w:right="14" w:hanging="567"/>
        <w:jc w:val="both"/>
        <w:rPr>
          <w:rFonts w:ascii="Verdana" w:hAnsi="Verdana" w:cs="Times New Roman"/>
          <w:b/>
          <w:sz w:val="18"/>
          <w:szCs w:val="18"/>
        </w:rPr>
      </w:pPr>
      <w:r w:rsidRPr="005A4A0B">
        <w:rPr>
          <w:rFonts w:ascii="Verdana" w:hAnsi="Verdana" w:cs="Times New Roman"/>
          <w:sz w:val="18"/>
          <w:szCs w:val="18"/>
        </w:rPr>
        <w:t xml:space="preserve">Zamawiający </w:t>
      </w:r>
      <w:r w:rsidRPr="005A4A0B">
        <w:rPr>
          <w:rFonts w:ascii="Verdana" w:hAnsi="Verdana" w:cs="Times New Roman"/>
          <w:b/>
          <w:sz w:val="18"/>
          <w:szCs w:val="18"/>
        </w:rPr>
        <w:t>dopuszcza</w:t>
      </w:r>
      <w:r w:rsidRPr="005A4A0B">
        <w:rPr>
          <w:rFonts w:ascii="Verdana" w:hAnsi="Verdana" w:cs="Times New Roman"/>
          <w:sz w:val="18"/>
          <w:szCs w:val="18"/>
        </w:rPr>
        <w:t xml:space="preserve"> składanie ofert częściowych.</w:t>
      </w:r>
      <w:r w:rsidR="008D54E1" w:rsidRPr="008D54E1">
        <w:rPr>
          <w:rFonts w:ascii="Verdana" w:hAnsi="Verdana" w:cs="Times New Roman"/>
          <w:sz w:val="18"/>
          <w:szCs w:val="18"/>
        </w:rPr>
        <w:t xml:space="preserve"> </w:t>
      </w:r>
      <w:r w:rsidR="008D54E1" w:rsidRPr="00397A4E">
        <w:rPr>
          <w:rFonts w:ascii="Verdana" w:hAnsi="Verdana" w:cs="Times New Roman"/>
          <w:sz w:val="18"/>
          <w:szCs w:val="18"/>
        </w:rPr>
        <w:t>Wykonawca może złożyć ofertę na jedno, kilka lub wszystkie zadania częściowe.</w:t>
      </w:r>
      <w:r w:rsidR="008D54E1" w:rsidRPr="00DD772C">
        <w:rPr>
          <w:rFonts w:ascii="Verdana" w:hAnsi="Verdana" w:cs="Times New Roman"/>
          <w:b/>
          <w:sz w:val="18"/>
          <w:szCs w:val="18"/>
        </w:rPr>
        <w:t xml:space="preserve"> </w:t>
      </w:r>
    </w:p>
    <w:p w14:paraId="60877EAA" w14:textId="77777777" w:rsidR="003F237F" w:rsidRPr="008656D9" w:rsidRDefault="003F237F" w:rsidP="00F261EA">
      <w:pPr>
        <w:numPr>
          <w:ilvl w:val="1"/>
          <w:numId w:val="7"/>
        </w:numPr>
        <w:shd w:val="clear" w:color="auto" w:fill="FFFFFF"/>
        <w:tabs>
          <w:tab w:val="clear" w:pos="1515"/>
          <w:tab w:val="num" w:pos="567"/>
        </w:tabs>
        <w:spacing w:line="360" w:lineRule="auto"/>
        <w:ind w:left="567" w:right="14" w:hanging="567"/>
        <w:jc w:val="both"/>
        <w:rPr>
          <w:rFonts w:ascii="Verdana" w:hAnsi="Verdana" w:cs="Times New Roman"/>
          <w:sz w:val="18"/>
          <w:szCs w:val="18"/>
        </w:rPr>
      </w:pPr>
      <w:r w:rsidRPr="008656D9">
        <w:rPr>
          <w:rFonts w:ascii="Verdana" w:hAnsi="Verdana" w:cs="Times New Roman"/>
          <w:color w:val="000000"/>
          <w:sz w:val="18"/>
          <w:szCs w:val="18"/>
        </w:rPr>
        <w:t>Zamawiający</w:t>
      </w:r>
      <w:r w:rsidRPr="008656D9">
        <w:rPr>
          <w:rFonts w:ascii="Verdana" w:hAnsi="Verdana" w:cs="Times New Roman"/>
          <w:b/>
          <w:color w:val="000000"/>
          <w:sz w:val="18"/>
          <w:szCs w:val="18"/>
        </w:rPr>
        <w:t xml:space="preserve"> nie</w:t>
      </w:r>
      <w:r w:rsidRPr="008656D9">
        <w:rPr>
          <w:rFonts w:ascii="Verdana" w:hAnsi="Verdana" w:cs="Times New Roman"/>
          <w:color w:val="000000"/>
          <w:sz w:val="18"/>
          <w:szCs w:val="18"/>
        </w:rPr>
        <w:t xml:space="preserve"> </w:t>
      </w:r>
      <w:r w:rsidRPr="008656D9">
        <w:rPr>
          <w:rFonts w:ascii="Verdana" w:hAnsi="Verdana" w:cs="Times New Roman"/>
          <w:b/>
          <w:color w:val="000000"/>
          <w:sz w:val="18"/>
          <w:szCs w:val="18"/>
        </w:rPr>
        <w:t>przewiduje</w:t>
      </w:r>
      <w:r w:rsidRPr="008656D9">
        <w:rPr>
          <w:rFonts w:ascii="Verdana" w:hAnsi="Verdana" w:cs="Times New Roman"/>
          <w:color w:val="000000"/>
          <w:sz w:val="18"/>
          <w:szCs w:val="18"/>
        </w:rPr>
        <w:t xml:space="preserve"> udzielenia zamówień </w:t>
      </w:r>
      <w:r w:rsidRPr="008656D9">
        <w:rPr>
          <w:rFonts w:ascii="Verdana" w:hAnsi="Verdana" w:cs="Times New Roman"/>
          <w:sz w:val="18"/>
          <w:szCs w:val="18"/>
        </w:rPr>
        <w:t>o których mowa w art. 67 ust 1. pkt</w:t>
      </w:r>
      <w:r w:rsidRPr="008656D9">
        <w:rPr>
          <w:rFonts w:ascii="Verdana" w:hAnsi="Verdana" w:cs="Times New Roman"/>
          <w:color w:val="000000"/>
          <w:sz w:val="18"/>
          <w:szCs w:val="18"/>
        </w:rPr>
        <w:t xml:space="preserve">. </w:t>
      </w:r>
      <w:r w:rsidRPr="008656D9">
        <w:rPr>
          <w:rFonts w:ascii="Verdana" w:hAnsi="Verdana" w:cs="Times New Roman"/>
          <w:sz w:val="18"/>
          <w:szCs w:val="18"/>
        </w:rPr>
        <w:t xml:space="preserve">6 ustawy </w:t>
      </w:r>
      <w:proofErr w:type="spellStart"/>
      <w:r w:rsidRPr="008656D9">
        <w:rPr>
          <w:rFonts w:ascii="Verdana" w:hAnsi="Verdana" w:cs="Times New Roman"/>
          <w:sz w:val="18"/>
          <w:szCs w:val="18"/>
        </w:rPr>
        <w:t>Pzp</w:t>
      </w:r>
      <w:proofErr w:type="spellEnd"/>
      <w:r w:rsidRPr="008656D9">
        <w:rPr>
          <w:rFonts w:ascii="Verdana" w:hAnsi="Verdana" w:cs="Times New Roman"/>
          <w:sz w:val="18"/>
          <w:szCs w:val="18"/>
        </w:rPr>
        <w:t>.</w:t>
      </w:r>
    </w:p>
    <w:p w14:paraId="4913255C" w14:textId="77777777" w:rsidR="003F237F" w:rsidRDefault="003F237F" w:rsidP="00F261EA">
      <w:pPr>
        <w:numPr>
          <w:ilvl w:val="1"/>
          <w:numId w:val="7"/>
        </w:numPr>
        <w:shd w:val="clear" w:color="auto" w:fill="FFFFFF"/>
        <w:tabs>
          <w:tab w:val="clear" w:pos="1515"/>
          <w:tab w:val="num" w:pos="567"/>
        </w:tabs>
        <w:spacing w:line="360" w:lineRule="auto"/>
        <w:ind w:left="567" w:right="14" w:hanging="567"/>
        <w:jc w:val="both"/>
        <w:rPr>
          <w:rFonts w:ascii="Verdana" w:hAnsi="Verdana" w:cs="Times New Roman"/>
          <w:sz w:val="18"/>
          <w:szCs w:val="18"/>
        </w:rPr>
      </w:pPr>
      <w:r w:rsidRPr="003F237F">
        <w:rPr>
          <w:rFonts w:ascii="Verdana" w:hAnsi="Verdana" w:cs="Times New Roman"/>
          <w:sz w:val="18"/>
          <w:szCs w:val="18"/>
        </w:rPr>
        <w:t xml:space="preserve">Zamawiający, </w:t>
      </w:r>
      <w:r w:rsidRPr="003F237F">
        <w:rPr>
          <w:rFonts w:ascii="Verdana" w:hAnsi="Verdana" w:cs="Times New Roman"/>
          <w:b/>
          <w:sz w:val="18"/>
          <w:szCs w:val="18"/>
        </w:rPr>
        <w:t>nie dopuszcza</w:t>
      </w:r>
      <w:r w:rsidRPr="003F237F">
        <w:rPr>
          <w:rFonts w:ascii="Verdana" w:hAnsi="Verdana" w:cs="Times New Roman"/>
          <w:sz w:val="18"/>
          <w:szCs w:val="18"/>
        </w:rPr>
        <w:t xml:space="preserve"> możliwości składania ofert wariantowych, o których mowa </w:t>
      </w:r>
      <w:r w:rsidR="00D65BF0">
        <w:rPr>
          <w:rFonts w:ascii="Verdana" w:hAnsi="Verdana" w:cs="Times New Roman"/>
          <w:sz w:val="18"/>
          <w:szCs w:val="18"/>
        </w:rPr>
        <w:br/>
      </w:r>
      <w:r w:rsidRPr="003F237F">
        <w:rPr>
          <w:rFonts w:ascii="Verdana" w:hAnsi="Verdana" w:cs="Times New Roman"/>
          <w:sz w:val="18"/>
          <w:szCs w:val="18"/>
        </w:rPr>
        <w:t xml:space="preserve">w art. 83 ust. 1  ustawy </w:t>
      </w:r>
      <w:proofErr w:type="spellStart"/>
      <w:r w:rsidRPr="003F237F">
        <w:rPr>
          <w:rFonts w:ascii="Verdana" w:hAnsi="Verdana" w:cs="Times New Roman"/>
          <w:sz w:val="18"/>
          <w:szCs w:val="18"/>
        </w:rPr>
        <w:t>Pzp</w:t>
      </w:r>
      <w:proofErr w:type="spellEnd"/>
      <w:r w:rsidRPr="003F237F">
        <w:rPr>
          <w:rFonts w:ascii="Verdana" w:hAnsi="Verdana" w:cs="Times New Roman"/>
          <w:sz w:val="18"/>
          <w:szCs w:val="18"/>
        </w:rPr>
        <w:t>. Zamówienie ma zostać zrealizowane zgodnie z wymaganiami określonymi w niniejszej specyfikacji istotnych</w:t>
      </w:r>
      <w:r w:rsidR="001E746F">
        <w:rPr>
          <w:rFonts w:ascii="Verdana" w:hAnsi="Verdana" w:cs="Times New Roman"/>
          <w:sz w:val="18"/>
          <w:szCs w:val="18"/>
        </w:rPr>
        <w:t xml:space="preserve"> warunków zamówienia</w:t>
      </w:r>
      <w:r>
        <w:rPr>
          <w:rFonts w:ascii="Verdana" w:hAnsi="Verdana" w:cs="Times New Roman"/>
          <w:sz w:val="18"/>
          <w:szCs w:val="18"/>
        </w:rPr>
        <w:t>.</w:t>
      </w:r>
    </w:p>
    <w:p w14:paraId="070F8BD7" w14:textId="77777777" w:rsidR="000D246F" w:rsidRPr="005A4A0B" w:rsidRDefault="005807E5" w:rsidP="008F7707">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right="11"/>
        <w:rPr>
          <w:rFonts w:ascii="Verdana" w:hAnsi="Verdana" w:cs="Times New Roman"/>
          <w:b/>
          <w:bCs/>
          <w:iCs/>
        </w:rPr>
      </w:pPr>
      <w:r w:rsidRPr="005A4A0B">
        <w:rPr>
          <w:rFonts w:ascii="Verdana" w:hAnsi="Verdana" w:cs="Times New Roman"/>
          <w:b/>
          <w:bCs/>
        </w:rPr>
        <w:t>Rozdział V</w:t>
      </w:r>
      <w:r w:rsidR="000D246F" w:rsidRPr="005A4A0B">
        <w:rPr>
          <w:rFonts w:ascii="Verdana" w:hAnsi="Verdana" w:cs="Times New Roman"/>
          <w:b/>
          <w:bCs/>
        </w:rPr>
        <w:t xml:space="preserve">. </w:t>
      </w:r>
      <w:r w:rsidR="000D246F" w:rsidRPr="005A4A0B">
        <w:rPr>
          <w:rFonts w:ascii="Verdana" w:hAnsi="Verdana" w:cs="Times New Roman"/>
          <w:b/>
          <w:bCs/>
          <w:iCs/>
        </w:rPr>
        <w:t>Termin wykonania zamówienia.</w:t>
      </w:r>
    </w:p>
    <w:p w14:paraId="60829848" w14:textId="67AE9CEB" w:rsidR="00E7366D" w:rsidRPr="00862538" w:rsidRDefault="00E7366D" w:rsidP="00862538">
      <w:pPr>
        <w:tabs>
          <w:tab w:val="left" w:pos="567"/>
        </w:tabs>
        <w:spacing w:afterLines="60" w:after="144" w:line="360" w:lineRule="auto"/>
        <w:ind w:right="-290"/>
        <w:jc w:val="both"/>
        <w:rPr>
          <w:rFonts w:ascii="Verdana" w:hAnsi="Verdana" w:cs="Times New Roman"/>
          <w:b/>
          <w:sz w:val="18"/>
          <w:szCs w:val="18"/>
          <w:u w:val="single"/>
        </w:rPr>
      </w:pPr>
      <w:r>
        <w:rPr>
          <w:rFonts w:ascii="Verdana" w:hAnsi="Verdana" w:cs="Times New Roman"/>
          <w:sz w:val="18"/>
          <w:szCs w:val="18"/>
        </w:rPr>
        <w:t>T</w:t>
      </w:r>
      <w:r w:rsidR="006D651D" w:rsidRPr="00DD0A93">
        <w:rPr>
          <w:rFonts w:ascii="Verdana" w:hAnsi="Verdana" w:cs="Times New Roman"/>
          <w:sz w:val="18"/>
          <w:szCs w:val="18"/>
        </w:rPr>
        <w:t>ermin realizacji przedmiotu zamówienia wynosi:</w:t>
      </w:r>
      <w:r w:rsidR="006D651D">
        <w:rPr>
          <w:rFonts w:ascii="Verdana" w:hAnsi="Verdana" w:cs="Times New Roman"/>
          <w:sz w:val="18"/>
          <w:szCs w:val="18"/>
        </w:rPr>
        <w:t xml:space="preserve"> </w:t>
      </w:r>
      <w:r w:rsidR="00491A4C">
        <w:rPr>
          <w:rFonts w:ascii="Verdana" w:hAnsi="Verdana" w:cs="Times New Roman"/>
          <w:sz w:val="18"/>
          <w:szCs w:val="18"/>
        </w:rPr>
        <w:t xml:space="preserve"> </w:t>
      </w:r>
    </w:p>
    <w:p w14:paraId="538A9D01" w14:textId="09BF08A8" w:rsidR="00862538" w:rsidRPr="00862538" w:rsidRDefault="00862538" w:rsidP="00862538">
      <w:pPr>
        <w:pStyle w:val="Akapitzlist"/>
        <w:shd w:val="clear" w:color="auto" w:fill="FFFFFF"/>
        <w:tabs>
          <w:tab w:val="left" w:pos="567"/>
        </w:tabs>
        <w:spacing w:afterLines="60" w:after="144" w:line="360" w:lineRule="auto"/>
        <w:ind w:left="360" w:right="-290"/>
        <w:jc w:val="both"/>
        <w:rPr>
          <w:rFonts w:ascii="Verdana" w:hAnsi="Verdana"/>
          <w:b/>
          <w:sz w:val="18"/>
          <w:szCs w:val="18"/>
        </w:rPr>
      </w:pPr>
      <w:r w:rsidRPr="00862538">
        <w:rPr>
          <w:rFonts w:ascii="Verdana" w:hAnsi="Verdana"/>
          <w:b/>
          <w:sz w:val="18"/>
          <w:szCs w:val="18"/>
        </w:rPr>
        <w:t>Zadanie częściowe nr 1</w:t>
      </w:r>
      <w:r w:rsidR="000153F9">
        <w:rPr>
          <w:rFonts w:ascii="Verdana" w:hAnsi="Verdana"/>
          <w:b/>
          <w:sz w:val="18"/>
          <w:szCs w:val="18"/>
        </w:rPr>
        <w:t>, 2 i 3</w:t>
      </w:r>
      <w:r w:rsidRPr="00862538">
        <w:rPr>
          <w:rFonts w:ascii="Verdana" w:hAnsi="Verdana"/>
          <w:b/>
          <w:sz w:val="18"/>
          <w:szCs w:val="18"/>
        </w:rPr>
        <w:t xml:space="preserve">: </w:t>
      </w:r>
      <w:r>
        <w:rPr>
          <w:rFonts w:ascii="Verdana" w:hAnsi="Verdana"/>
          <w:b/>
          <w:color w:val="0000FF"/>
          <w:sz w:val="18"/>
          <w:szCs w:val="18"/>
        </w:rPr>
        <w:t>od dnia podpisania umowy do 3</w:t>
      </w:r>
      <w:r w:rsidR="007B4829">
        <w:rPr>
          <w:rFonts w:ascii="Verdana" w:hAnsi="Verdana"/>
          <w:b/>
          <w:color w:val="0000FF"/>
          <w:sz w:val="18"/>
          <w:szCs w:val="18"/>
        </w:rPr>
        <w:t>1</w:t>
      </w:r>
      <w:r>
        <w:rPr>
          <w:rFonts w:ascii="Verdana" w:hAnsi="Verdana"/>
          <w:b/>
          <w:color w:val="0000FF"/>
          <w:sz w:val="18"/>
          <w:szCs w:val="18"/>
        </w:rPr>
        <w:t xml:space="preserve"> sierpnia 2022r</w:t>
      </w:r>
    </w:p>
    <w:p w14:paraId="3A067B4A" w14:textId="77777777" w:rsidR="000D246F" w:rsidRPr="005A4A0B" w:rsidRDefault="005807E5" w:rsidP="008F7707">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left="1560" w:right="11" w:hanging="1560"/>
        <w:jc w:val="both"/>
        <w:rPr>
          <w:rFonts w:ascii="Verdana" w:hAnsi="Verdana" w:cs="Times New Roman"/>
          <w:b/>
          <w:bCs/>
        </w:rPr>
      </w:pPr>
      <w:r w:rsidRPr="005A4A0B">
        <w:rPr>
          <w:rFonts w:ascii="Verdana" w:hAnsi="Verdana" w:cs="Times New Roman"/>
          <w:b/>
          <w:bCs/>
        </w:rPr>
        <w:t>Rozdział VI</w:t>
      </w:r>
      <w:r w:rsidR="000D246F" w:rsidRPr="005A4A0B">
        <w:rPr>
          <w:rFonts w:ascii="Verdana" w:hAnsi="Verdana" w:cs="Times New Roman"/>
          <w:b/>
          <w:bCs/>
        </w:rPr>
        <w:t>. Warunki udziału w postępowaniu</w:t>
      </w:r>
      <w:r w:rsidR="00973DD5" w:rsidRPr="005A4A0B">
        <w:rPr>
          <w:rFonts w:ascii="Verdana" w:hAnsi="Verdana" w:cs="Times New Roman"/>
          <w:b/>
          <w:bCs/>
        </w:rPr>
        <w:t xml:space="preserve"> oraz </w:t>
      </w:r>
      <w:r w:rsidR="00F14BED" w:rsidRPr="005A4A0B">
        <w:rPr>
          <w:rFonts w:ascii="Verdana" w:hAnsi="Verdana" w:cs="Times New Roman"/>
          <w:b/>
          <w:bCs/>
        </w:rPr>
        <w:t xml:space="preserve">podstawy wykluczenia </w:t>
      </w:r>
      <w:r w:rsidR="00C81E21" w:rsidRPr="005A4A0B">
        <w:rPr>
          <w:rFonts w:ascii="Verdana" w:hAnsi="Verdana" w:cs="Times New Roman"/>
          <w:b/>
          <w:bCs/>
        </w:rPr>
        <w:t>Wykonawc</w:t>
      </w:r>
      <w:r w:rsidR="00F14BED" w:rsidRPr="005A4A0B">
        <w:rPr>
          <w:rFonts w:ascii="Verdana" w:hAnsi="Verdana" w:cs="Times New Roman"/>
          <w:b/>
          <w:bCs/>
        </w:rPr>
        <w:t xml:space="preserve">y </w:t>
      </w:r>
      <w:r w:rsidR="00D57CAD" w:rsidRPr="005A4A0B">
        <w:rPr>
          <w:rFonts w:ascii="Verdana" w:hAnsi="Verdana" w:cs="Times New Roman"/>
          <w:b/>
          <w:bCs/>
        </w:rPr>
        <w:t>z postępowania.</w:t>
      </w:r>
    </w:p>
    <w:p w14:paraId="25B49C0D" w14:textId="77777777" w:rsidR="00826E6C" w:rsidRPr="005A4A0B" w:rsidRDefault="00826E6C" w:rsidP="00F261EA">
      <w:pPr>
        <w:numPr>
          <w:ilvl w:val="1"/>
          <w:numId w:val="8"/>
        </w:numPr>
        <w:shd w:val="clear" w:color="auto" w:fill="FFFFFF"/>
        <w:tabs>
          <w:tab w:val="left" w:pos="360"/>
        </w:tabs>
        <w:spacing w:before="60" w:after="120" w:line="360" w:lineRule="auto"/>
        <w:ind w:right="11"/>
        <w:jc w:val="both"/>
        <w:rPr>
          <w:rFonts w:ascii="Verdana" w:hAnsi="Verdana" w:cs="Times New Roman"/>
          <w:b/>
          <w:bCs/>
          <w:color w:val="0000FF"/>
          <w:sz w:val="18"/>
          <w:szCs w:val="18"/>
        </w:rPr>
      </w:pPr>
      <w:r w:rsidRPr="005A4A0B">
        <w:rPr>
          <w:rFonts w:ascii="Verdana" w:hAnsi="Verdana" w:cs="Times New Roman"/>
          <w:b/>
          <w:bCs/>
          <w:color w:val="0000FF"/>
          <w:sz w:val="18"/>
          <w:szCs w:val="18"/>
        </w:rPr>
        <w:t xml:space="preserve">O udzielenie zamówienia mogą ubiegać się </w:t>
      </w:r>
      <w:r w:rsidR="00C81E21" w:rsidRPr="005A4A0B">
        <w:rPr>
          <w:rFonts w:ascii="Verdana" w:hAnsi="Verdana" w:cs="Times New Roman"/>
          <w:b/>
          <w:bCs/>
          <w:color w:val="0000FF"/>
          <w:sz w:val="18"/>
          <w:szCs w:val="18"/>
        </w:rPr>
        <w:t>Wykonawc</w:t>
      </w:r>
      <w:r w:rsidRPr="005A4A0B">
        <w:rPr>
          <w:rFonts w:ascii="Verdana" w:hAnsi="Verdana" w:cs="Times New Roman"/>
          <w:b/>
          <w:bCs/>
          <w:color w:val="0000FF"/>
          <w:sz w:val="18"/>
          <w:szCs w:val="18"/>
        </w:rPr>
        <w:t>y, którzy</w:t>
      </w:r>
      <w:r w:rsidR="002C148A" w:rsidRPr="005A4A0B">
        <w:rPr>
          <w:rFonts w:ascii="Verdana" w:hAnsi="Verdana" w:cs="Times New Roman"/>
          <w:b/>
          <w:bCs/>
          <w:color w:val="0000FF"/>
          <w:sz w:val="18"/>
          <w:szCs w:val="18"/>
        </w:rPr>
        <w:t>:</w:t>
      </w:r>
    </w:p>
    <w:p w14:paraId="1CD37438" w14:textId="77777777" w:rsidR="00AD17AB" w:rsidRDefault="000F3A07" w:rsidP="00046573">
      <w:pPr>
        <w:numPr>
          <w:ilvl w:val="0"/>
          <w:numId w:val="3"/>
        </w:numPr>
        <w:shd w:val="clear" w:color="auto" w:fill="FFFFFF"/>
        <w:tabs>
          <w:tab w:val="clear" w:pos="1314"/>
          <w:tab w:val="num" w:pos="993"/>
        </w:tabs>
        <w:spacing w:before="60" w:after="120" w:line="360" w:lineRule="auto"/>
        <w:ind w:left="993" w:right="11" w:hanging="567"/>
        <w:jc w:val="both"/>
        <w:rPr>
          <w:rFonts w:ascii="Verdana" w:hAnsi="Verdana" w:cs="Times New Roman"/>
          <w:b/>
          <w:bCs/>
          <w:color w:val="0000FF"/>
          <w:sz w:val="18"/>
          <w:szCs w:val="18"/>
        </w:rPr>
      </w:pPr>
      <w:r w:rsidRPr="005A4A0B">
        <w:rPr>
          <w:rFonts w:ascii="Verdana" w:hAnsi="Verdana" w:cs="Times New Roman"/>
          <w:b/>
          <w:bCs/>
          <w:color w:val="0000FF"/>
          <w:sz w:val="18"/>
          <w:szCs w:val="18"/>
        </w:rPr>
        <w:t>n</w:t>
      </w:r>
      <w:r w:rsidR="00AD17AB" w:rsidRPr="005A4A0B">
        <w:rPr>
          <w:rFonts w:ascii="Verdana" w:hAnsi="Verdana" w:cs="Times New Roman"/>
          <w:b/>
          <w:bCs/>
          <w:color w:val="0000FF"/>
          <w:sz w:val="18"/>
          <w:szCs w:val="18"/>
        </w:rPr>
        <w:t>ie podlegają wykluczeniu</w:t>
      </w:r>
      <w:r w:rsidR="00D57CAD" w:rsidRPr="005A4A0B">
        <w:rPr>
          <w:rFonts w:ascii="Verdana" w:hAnsi="Verdana" w:cs="Times New Roman"/>
          <w:b/>
          <w:bCs/>
          <w:color w:val="0000FF"/>
          <w:sz w:val="18"/>
          <w:szCs w:val="18"/>
        </w:rPr>
        <w:t xml:space="preserve"> na podst. art. 24 ust. 1 </w:t>
      </w:r>
      <w:r w:rsidR="00765518">
        <w:rPr>
          <w:rFonts w:ascii="Verdana" w:hAnsi="Verdana" w:cs="Times New Roman"/>
          <w:b/>
          <w:bCs/>
          <w:color w:val="0000FF"/>
          <w:sz w:val="18"/>
          <w:szCs w:val="18"/>
        </w:rPr>
        <w:t xml:space="preserve">pkt 12 </w:t>
      </w:r>
      <w:r w:rsidR="00851EA3">
        <w:rPr>
          <w:rFonts w:ascii="Verdana" w:hAnsi="Verdana" w:cs="Times New Roman"/>
          <w:b/>
          <w:bCs/>
          <w:color w:val="0000FF"/>
          <w:sz w:val="18"/>
          <w:szCs w:val="18"/>
        </w:rPr>
        <w:t>-</w:t>
      </w:r>
      <w:r w:rsidR="00765518">
        <w:rPr>
          <w:rFonts w:ascii="Verdana" w:hAnsi="Verdana" w:cs="Times New Roman"/>
          <w:b/>
          <w:bCs/>
          <w:color w:val="0000FF"/>
          <w:sz w:val="18"/>
          <w:szCs w:val="18"/>
        </w:rPr>
        <w:t xml:space="preserve"> </w:t>
      </w:r>
      <w:r w:rsidR="00851EA3">
        <w:rPr>
          <w:rFonts w:ascii="Verdana" w:hAnsi="Verdana" w:cs="Times New Roman"/>
          <w:b/>
          <w:bCs/>
          <w:color w:val="0000FF"/>
          <w:sz w:val="18"/>
          <w:szCs w:val="18"/>
        </w:rPr>
        <w:t xml:space="preserve">23 </w:t>
      </w:r>
      <w:r w:rsidR="00221E89" w:rsidRPr="005A4A0B">
        <w:rPr>
          <w:rFonts w:ascii="Verdana" w:hAnsi="Verdana" w:cs="Times New Roman"/>
          <w:b/>
          <w:bCs/>
          <w:color w:val="0000FF"/>
          <w:sz w:val="18"/>
          <w:szCs w:val="18"/>
        </w:rPr>
        <w:t>ustawy</w:t>
      </w:r>
      <w:r w:rsidR="00D57CAD" w:rsidRPr="005A4A0B">
        <w:rPr>
          <w:rFonts w:ascii="Verdana" w:hAnsi="Verdana" w:cs="Times New Roman"/>
          <w:b/>
          <w:bCs/>
          <w:color w:val="0000FF"/>
          <w:sz w:val="18"/>
          <w:szCs w:val="18"/>
        </w:rPr>
        <w:t xml:space="preserve"> </w:t>
      </w:r>
      <w:proofErr w:type="spellStart"/>
      <w:r w:rsidR="00C81E21" w:rsidRPr="005A4A0B">
        <w:rPr>
          <w:rFonts w:ascii="Verdana" w:hAnsi="Verdana" w:cs="Times New Roman"/>
          <w:b/>
          <w:bCs/>
          <w:color w:val="0000FF"/>
          <w:sz w:val="18"/>
          <w:szCs w:val="18"/>
        </w:rPr>
        <w:t>Pzp</w:t>
      </w:r>
      <w:proofErr w:type="spellEnd"/>
      <w:r w:rsidR="00AD17AB" w:rsidRPr="005A4A0B">
        <w:rPr>
          <w:rFonts w:ascii="Verdana" w:hAnsi="Verdana" w:cs="Times New Roman"/>
          <w:b/>
          <w:bCs/>
          <w:color w:val="0000FF"/>
          <w:sz w:val="18"/>
          <w:szCs w:val="18"/>
        </w:rPr>
        <w:t>;</w:t>
      </w:r>
    </w:p>
    <w:p w14:paraId="771E457B" w14:textId="77777777" w:rsidR="00D92317" w:rsidRDefault="00D92317" w:rsidP="00046573">
      <w:pPr>
        <w:numPr>
          <w:ilvl w:val="0"/>
          <w:numId w:val="3"/>
        </w:numPr>
        <w:shd w:val="clear" w:color="auto" w:fill="FFFFFF"/>
        <w:tabs>
          <w:tab w:val="clear" w:pos="1314"/>
          <w:tab w:val="num" w:pos="993"/>
        </w:tabs>
        <w:spacing w:before="60" w:after="120" w:line="360" w:lineRule="auto"/>
        <w:ind w:left="993" w:right="11" w:hanging="567"/>
        <w:jc w:val="both"/>
        <w:rPr>
          <w:rFonts w:ascii="Verdana" w:hAnsi="Verdana" w:cs="Times New Roman"/>
          <w:b/>
          <w:bCs/>
          <w:color w:val="0000FF"/>
          <w:sz w:val="18"/>
          <w:szCs w:val="18"/>
        </w:rPr>
      </w:pPr>
      <w:r w:rsidRPr="00D92317">
        <w:rPr>
          <w:rFonts w:ascii="Verdana" w:hAnsi="Verdana" w:cs="Times New Roman"/>
          <w:b/>
          <w:bCs/>
          <w:color w:val="0000FF"/>
          <w:sz w:val="18"/>
          <w:szCs w:val="18"/>
        </w:rPr>
        <w:lastRenderedPageBreak/>
        <w:t xml:space="preserve">nie podlegają wykluczeniu na podst. art. 24 ust. </w:t>
      </w:r>
      <w:r w:rsidR="0041453B">
        <w:rPr>
          <w:rFonts w:ascii="Verdana" w:hAnsi="Verdana" w:cs="Times New Roman"/>
          <w:b/>
          <w:bCs/>
          <w:color w:val="0000FF"/>
          <w:sz w:val="18"/>
          <w:szCs w:val="18"/>
        </w:rPr>
        <w:t>5</w:t>
      </w:r>
      <w:r w:rsidR="00851EA3">
        <w:rPr>
          <w:rFonts w:ascii="Verdana" w:hAnsi="Verdana" w:cs="Times New Roman"/>
          <w:b/>
          <w:bCs/>
          <w:color w:val="0000FF"/>
          <w:sz w:val="18"/>
          <w:szCs w:val="18"/>
        </w:rPr>
        <w:t xml:space="preserve"> pkt 1, 2</w:t>
      </w:r>
      <w:r w:rsidR="00765518">
        <w:rPr>
          <w:rFonts w:ascii="Verdana" w:hAnsi="Verdana" w:cs="Times New Roman"/>
          <w:b/>
          <w:bCs/>
          <w:color w:val="0000FF"/>
          <w:sz w:val="18"/>
          <w:szCs w:val="18"/>
        </w:rPr>
        <w:t xml:space="preserve"> i 4</w:t>
      </w:r>
      <w:r w:rsidRPr="00D92317">
        <w:rPr>
          <w:rFonts w:ascii="Verdana" w:hAnsi="Verdana" w:cs="Times New Roman"/>
          <w:b/>
          <w:bCs/>
          <w:color w:val="0000FF"/>
          <w:sz w:val="18"/>
          <w:szCs w:val="18"/>
        </w:rPr>
        <w:t xml:space="preserve"> ustawy </w:t>
      </w:r>
      <w:proofErr w:type="spellStart"/>
      <w:r w:rsidRPr="00D92317">
        <w:rPr>
          <w:rFonts w:ascii="Verdana" w:hAnsi="Verdana" w:cs="Times New Roman"/>
          <w:b/>
          <w:bCs/>
          <w:color w:val="0000FF"/>
          <w:sz w:val="18"/>
          <w:szCs w:val="18"/>
        </w:rPr>
        <w:t>Pzp</w:t>
      </w:r>
      <w:proofErr w:type="spellEnd"/>
      <w:r w:rsidR="00851EA3">
        <w:rPr>
          <w:rFonts w:ascii="Verdana" w:hAnsi="Verdana" w:cs="Times New Roman"/>
          <w:b/>
          <w:bCs/>
          <w:color w:val="0000FF"/>
          <w:sz w:val="18"/>
          <w:szCs w:val="18"/>
        </w:rPr>
        <w:t xml:space="preserve">, </w:t>
      </w:r>
      <w:proofErr w:type="spellStart"/>
      <w:r w:rsidR="00851EA3">
        <w:rPr>
          <w:rFonts w:ascii="Verdana" w:hAnsi="Verdana" w:cs="Times New Roman"/>
          <w:b/>
          <w:bCs/>
          <w:color w:val="0000FF"/>
          <w:sz w:val="18"/>
          <w:szCs w:val="18"/>
        </w:rPr>
        <w:t>tj</w:t>
      </w:r>
      <w:proofErr w:type="spellEnd"/>
      <w:r w:rsidRPr="00D92317">
        <w:rPr>
          <w:rFonts w:ascii="Verdana" w:hAnsi="Verdana" w:cs="Times New Roman"/>
          <w:b/>
          <w:bCs/>
          <w:color w:val="0000FF"/>
          <w:sz w:val="18"/>
          <w:szCs w:val="18"/>
        </w:rPr>
        <w:t>;</w:t>
      </w:r>
    </w:p>
    <w:p w14:paraId="5F5C8847" w14:textId="77777777" w:rsidR="00851EA3" w:rsidRPr="005A4A0B" w:rsidRDefault="00851EA3" w:rsidP="00F261EA">
      <w:pPr>
        <w:numPr>
          <w:ilvl w:val="0"/>
          <w:numId w:val="33"/>
        </w:numPr>
        <w:shd w:val="clear" w:color="auto" w:fill="FFFFFF"/>
        <w:tabs>
          <w:tab w:val="clear" w:pos="1800"/>
          <w:tab w:val="left" w:pos="851"/>
          <w:tab w:val="left" w:pos="1134"/>
        </w:tabs>
        <w:spacing w:before="240" w:after="60" w:line="360" w:lineRule="auto"/>
        <w:ind w:left="851" w:hanging="709"/>
        <w:jc w:val="both"/>
        <w:rPr>
          <w:rFonts w:ascii="Verdana" w:hAnsi="Verdana"/>
          <w:sz w:val="18"/>
          <w:szCs w:val="18"/>
        </w:rPr>
      </w:pPr>
      <w:r w:rsidRPr="005A4A0B">
        <w:rPr>
          <w:rFonts w:ascii="Verdana" w:hAnsi="Verdana"/>
          <w:sz w:val="18"/>
          <w:szCs w:val="18"/>
        </w:rPr>
        <w:t xml:space="preserve">w stosunku do którego otwarto likwidację, w zatwierdzonym przez sąd układzie </w:t>
      </w:r>
      <w:r w:rsidR="00D65BF0">
        <w:rPr>
          <w:rFonts w:ascii="Verdana" w:hAnsi="Verdana"/>
          <w:sz w:val="18"/>
          <w:szCs w:val="18"/>
        </w:rPr>
        <w:br/>
      </w:r>
      <w:r w:rsidRPr="005A4A0B">
        <w:rPr>
          <w:rFonts w:ascii="Verdana" w:hAnsi="Verdana"/>
          <w:sz w:val="18"/>
          <w:szCs w:val="18"/>
        </w:rPr>
        <w:t xml:space="preserve">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w:t>
      </w:r>
      <w:r w:rsidR="00D65BF0">
        <w:rPr>
          <w:rFonts w:ascii="Verdana" w:hAnsi="Verdana"/>
          <w:sz w:val="18"/>
          <w:szCs w:val="18"/>
        </w:rPr>
        <w:br/>
      </w:r>
      <w:r w:rsidRPr="005A4A0B">
        <w:rPr>
          <w:rFonts w:ascii="Verdana" w:hAnsi="Verdana"/>
          <w:sz w:val="18"/>
          <w:szCs w:val="18"/>
        </w:rP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t>
      </w:r>
      <w:r w:rsidR="00D65BF0">
        <w:rPr>
          <w:rFonts w:ascii="Verdana" w:hAnsi="Verdana"/>
          <w:sz w:val="18"/>
          <w:szCs w:val="18"/>
        </w:rPr>
        <w:br/>
      </w:r>
      <w:r w:rsidRPr="005A4A0B">
        <w:rPr>
          <w:rFonts w:ascii="Verdana" w:hAnsi="Verdana"/>
          <w:sz w:val="18"/>
          <w:szCs w:val="18"/>
        </w:rPr>
        <w:t xml:space="preserve">w trybie art. 366 ust. 1 ustawy z dnia 28 lutego 2003 r. – Prawo upadłościowe (Dz. U. </w:t>
      </w:r>
      <w:r w:rsidR="00D65BF0">
        <w:rPr>
          <w:rFonts w:ascii="Verdana" w:hAnsi="Verdana"/>
          <w:sz w:val="18"/>
          <w:szCs w:val="18"/>
        </w:rPr>
        <w:br/>
      </w:r>
      <w:r w:rsidRPr="005A4A0B">
        <w:rPr>
          <w:rFonts w:ascii="Verdana" w:hAnsi="Verdana"/>
          <w:sz w:val="18"/>
          <w:szCs w:val="18"/>
        </w:rPr>
        <w:t xml:space="preserve">z 2015 r. poz. 233, 978, 1166, 1259 i 1844 oraz z 2016 r. poz. 615); </w:t>
      </w:r>
    </w:p>
    <w:p w14:paraId="7BE4EAB9" w14:textId="77777777" w:rsidR="00851EA3" w:rsidRDefault="00851EA3" w:rsidP="00F261EA">
      <w:pPr>
        <w:numPr>
          <w:ilvl w:val="0"/>
          <w:numId w:val="33"/>
        </w:numPr>
        <w:shd w:val="clear" w:color="auto" w:fill="FFFFFF"/>
        <w:tabs>
          <w:tab w:val="clear" w:pos="1800"/>
          <w:tab w:val="left" w:pos="851"/>
          <w:tab w:val="left" w:pos="1134"/>
        </w:tabs>
        <w:spacing w:before="240" w:after="60" w:line="360" w:lineRule="auto"/>
        <w:ind w:left="851" w:hanging="709"/>
        <w:jc w:val="both"/>
        <w:rPr>
          <w:rFonts w:ascii="Verdana" w:hAnsi="Verdana"/>
          <w:sz w:val="18"/>
          <w:szCs w:val="18"/>
        </w:rPr>
      </w:pPr>
      <w:r w:rsidRPr="005A4A0B">
        <w:rPr>
          <w:rFonts w:ascii="Verdana" w:hAnsi="Verdana"/>
          <w:sz w:val="18"/>
          <w:szCs w:val="18"/>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14:paraId="180DC0BB" w14:textId="77777777" w:rsidR="00851EA3" w:rsidRPr="00A957DB" w:rsidRDefault="00851EA3" w:rsidP="00F261EA">
      <w:pPr>
        <w:numPr>
          <w:ilvl w:val="0"/>
          <w:numId w:val="33"/>
        </w:numPr>
        <w:shd w:val="clear" w:color="auto" w:fill="FFFFFF"/>
        <w:tabs>
          <w:tab w:val="clear" w:pos="1800"/>
          <w:tab w:val="left" w:pos="851"/>
          <w:tab w:val="left" w:pos="1134"/>
        </w:tabs>
        <w:spacing w:before="240" w:after="60" w:line="360" w:lineRule="auto"/>
        <w:ind w:left="851" w:hanging="709"/>
        <w:jc w:val="both"/>
        <w:rPr>
          <w:rFonts w:ascii="Verdana" w:hAnsi="Verdana"/>
          <w:sz w:val="18"/>
          <w:szCs w:val="18"/>
        </w:rPr>
      </w:pPr>
      <w:r w:rsidRPr="00851EA3">
        <w:rPr>
          <w:rFonts w:ascii="Verdana" w:hAnsi="Verdana"/>
          <w:sz w:val="18"/>
          <w:szCs w:val="18"/>
        </w:rPr>
        <w:t xml:space="preserve">który, z przyczyn leżących po jego stronie, nie wykonał albo nienależycie wykonał </w:t>
      </w:r>
      <w:r w:rsidR="00D65BF0">
        <w:rPr>
          <w:rFonts w:ascii="Verdana" w:hAnsi="Verdana"/>
          <w:sz w:val="18"/>
          <w:szCs w:val="18"/>
        </w:rPr>
        <w:br/>
      </w:r>
      <w:r w:rsidRPr="00A957DB">
        <w:rPr>
          <w:rFonts w:ascii="Verdana" w:hAnsi="Verdana"/>
          <w:sz w:val="18"/>
          <w:szCs w:val="18"/>
        </w:rPr>
        <w:t xml:space="preserve">w istotnym stopniu wcześniejszą umowę w sprawie zamówienia publicznego lub umowę koncesji, zawartą z zamawiającym, o którym mowa w art. 3 ust. 1 pkt 1–4 ustawy </w:t>
      </w:r>
      <w:proofErr w:type="spellStart"/>
      <w:r w:rsidRPr="00A957DB">
        <w:rPr>
          <w:rFonts w:ascii="Verdana" w:hAnsi="Verdana"/>
          <w:sz w:val="18"/>
          <w:szCs w:val="18"/>
        </w:rPr>
        <w:t>Pzp</w:t>
      </w:r>
      <w:proofErr w:type="spellEnd"/>
      <w:r w:rsidRPr="00A957DB">
        <w:rPr>
          <w:rFonts w:ascii="Verdana" w:hAnsi="Verdana"/>
          <w:sz w:val="18"/>
          <w:szCs w:val="18"/>
        </w:rPr>
        <w:t>,</w:t>
      </w:r>
      <w:r w:rsidR="008B4C51" w:rsidRPr="00A957DB">
        <w:rPr>
          <w:rFonts w:ascii="Verdana" w:hAnsi="Verdana"/>
          <w:sz w:val="18"/>
          <w:szCs w:val="18"/>
        </w:rPr>
        <w:t xml:space="preserve">                       </w:t>
      </w:r>
      <w:r w:rsidRPr="00A957DB">
        <w:rPr>
          <w:rFonts w:ascii="Verdana" w:hAnsi="Verdana"/>
          <w:sz w:val="18"/>
          <w:szCs w:val="18"/>
        </w:rPr>
        <w:t>co doprowadziło do rozwiązania umowy lub zasądzenia odszkodowania;</w:t>
      </w:r>
    </w:p>
    <w:p w14:paraId="62A793C8" w14:textId="77777777" w:rsidR="00A03CCC" w:rsidRPr="00A957DB" w:rsidRDefault="003F237F" w:rsidP="00A957DB">
      <w:pPr>
        <w:numPr>
          <w:ilvl w:val="0"/>
          <w:numId w:val="40"/>
        </w:numPr>
        <w:spacing w:line="360" w:lineRule="auto"/>
        <w:ind w:left="709" w:right="11" w:hanging="567"/>
        <w:jc w:val="both"/>
        <w:rPr>
          <w:rFonts w:ascii="Verdana" w:hAnsi="Verdana" w:cs="Times New Roman"/>
          <w:b/>
          <w:bCs/>
          <w:i/>
          <w:sz w:val="18"/>
          <w:szCs w:val="18"/>
        </w:rPr>
      </w:pPr>
      <w:r w:rsidRPr="00A957DB">
        <w:rPr>
          <w:rFonts w:ascii="Verdana" w:hAnsi="Verdana" w:cs="Calibri"/>
          <w:b/>
          <w:sz w:val="18"/>
          <w:szCs w:val="18"/>
        </w:rPr>
        <w:t>spełniają warunki udziału w postępowaniu</w:t>
      </w:r>
      <w:r w:rsidRPr="00A957DB">
        <w:rPr>
          <w:rFonts w:ascii="Verdana" w:hAnsi="Verdana" w:cs="Times New Roman"/>
          <w:b/>
          <w:bCs/>
          <w:sz w:val="18"/>
          <w:szCs w:val="18"/>
        </w:rPr>
        <w:t xml:space="preserve">, w szczególności: </w:t>
      </w:r>
    </w:p>
    <w:p w14:paraId="41251838" w14:textId="18DCA016" w:rsidR="00EB77DA" w:rsidRPr="00A957DB" w:rsidRDefault="00EB77DA" w:rsidP="00A957DB">
      <w:pPr>
        <w:numPr>
          <w:ilvl w:val="0"/>
          <w:numId w:val="52"/>
        </w:numPr>
        <w:spacing w:line="360" w:lineRule="auto"/>
        <w:ind w:right="11"/>
        <w:jc w:val="both"/>
        <w:rPr>
          <w:rFonts w:ascii="Verdana" w:hAnsi="Verdana" w:cs="Times New Roman"/>
          <w:b/>
          <w:bCs/>
          <w:i/>
          <w:sz w:val="18"/>
          <w:szCs w:val="18"/>
        </w:rPr>
      </w:pPr>
      <w:r w:rsidRPr="00A957DB">
        <w:rPr>
          <w:rFonts w:ascii="Verdana" w:hAnsi="Verdana"/>
          <w:b/>
          <w:sz w:val="18"/>
          <w:szCs w:val="18"/>
        </w:rPr>
        <w:t>kompetencji lub uprawnień do prowadzenia określonej działalności zawodowej, o ile wynika to z odrębnych przepisów</w:t>
      </w:r>
      <w:r w:rsidR="0042313C">
        <w:rPr>
          <w:rFonts w:ascii="Verdana" w:hAnsi="Verdana"/>
          <w:b/>
          <w:sz w:val="18"/>
          <w:szCs w:val="18"/>
        </w:rPr>
        <w:t>:</w:t>
      </w:r>
      <w:r w:rsidRPr="00A957DB">
        <w:rPr>
          <w:rFonts w:ascii="Verdana" w:hAnsi="Verdana"/>
          <w:sz w:val="18"/>
          <w:szCs w:val="18"/>
        </w:rPr>
        <w:t xml:space="preserve"> </w:t>
      </w:r>
    </w:p>
    <w:p w14:paraId="0331E583" w14:textId="77777777" w:rsidR="00272909" w:rsidRPr="00431EEB" w:rsidRDefault="00EB77DA" w:rsidP="00A957DB">
      <w:pPr>
        <w:autoSpaceDN w:val="0"/>
        <w:adjustRightInd w:val="0"/>
        <w:spacing w:line="360" w:lineRule="auto"/>
        <w:jc w:val="both"/>
        <w:rPr>
          <w:rFonts w:ascii="Verdana" w:hAnsi="Verdana" w:cs="TimesNewRomanPSMT"/>
          <w:b/>
          <w:bCs/>
          <w:sz w:val="18"/>
          <w:szCs w:val="18"/>
        </w:rPr>
      </w:pPr>
      <w:r w:rsidRPr="00431EEB">
        <w:rPr>
          <w:rFonts w:ascii="Verdana" w:hAnsi="Verdana" w:cs="TimesNewRomanPSMT"/>
          <w:b/>
          <w:bCs/>
          <w:sz w:val="18"/>
          <w:szCs w:val="18"/>
        </w:rPr>
        <w:t xml:space="preserve">Zadanie częściowe nr 1, 2 i 3: </w:t>
      </w:r>
    </w:p>
    <w:p w14:paraId="26DDFAAD" w14:textId="4794D485" w:rsidR="00EB77DA" w:rsidRPr="00BB06C1" w:rsidRDefault="00EB77DA" w:rsidP="00A957DB">
      <w:pPr>
        <w:autoSpaceDN w:val="0"/>
        <w:adjustRightInd w:val="0"/>
        <w:spacing w:line="360" w:lineRule="auto"/>
        <w:jc w:val="both"/>
        <w:rPr>
          <w:rFonts w:ascii="Verdana" w:hAnsi="Verdana" w:cs="TimesNewRomanPSMT"/>
          <w:b/>
          <w:bCs/>
          <w:sz w:val="18"/>
          <w:szCs w:val="18"/>
        </w:rPr>
      </w:pPr>
      <w:r w:rsidRPr="00BB06C1">
        <w:rPr>
          <w:rFonts w:ascii="Verdana" w:hAnsi="Verdana" w:cs="TimesNewRomanPSMT"/>
          <w:b/>
          <w:bCs/>
          <w:sz w:val="18"/>
          <w:szCs w:val="18"/>
        </w:rPr>
        <w:t>Zamawiający uzna warunek za spełniony, jeśli Wykonawca posiada zaświadczenie</w:t>
      </w:r>
      <w:r w:rsidR="007B4829">
        <w:rPr>
          <w:rFonts w:ascii="Verdana" w:hAnsi="Verdana" w:cs="TimesNewRomanPSMT"/>
          <w:b/>
          <w:bCs/>
          <w:sz w:val="18"/>
          <w:szCs w:val="18"/>
        </w:rPr>
        <w:t xml:space="preserve">                    </w:t>
      </w:r>
      <w:r w:rsidRPr="00BB06C1">
        <w:rPr>
          <w:rFonts w:ascii="Verdana" w:hAnsi="Verdana" w:cs="TimesNewRomanPSMT"/>
          <w:b/>
          <w:bCs/>
          <w:sz w:val="18"/>
          <w:szCs w:val="18"/>
        </w:rPr>
        <w:t xml:space="preserve"> o wpisie do Rejestru Podmiotów Szkolących prowadzonego przez Urząd Lotnictwa Cywilnego.</w:t>
      </w:r>
    </w:p>
    <w:p w14:paraId="51DD554B" w14:textId="7F40FB9C" w:rsidR="00A03CCC" w:rsidRPr="00A957DB" w:rsidRDefault="00A03CCC" w:rsidP="00A957DB">
      <w:pPr>
        <w:numPr>
          <w:ilvl w:val="0"/>
          <w:numId w:val="52"/>
        </w:numPr>
        <w:spacing w:line="360" w:lineRule="auto"/>
        <w:ind w:right="11"/>
        <w:jc w:val="both"/>
        <w:rPr>
          <w:rFonts w:ascii="Verdana" w:hAnsi="Verdana" w:cs="Times New Roman"/>
          <w:b/>
          <w:bCs/>
          <w:iCs/>
          <w:sz w:val="18"/>
          <w:szCs w:val="18"/>
        </w:rPr>
      </w:pPr>
      <w:r w:rsidRPr="00A957DB">
        <w:rPr>
          <w:rFonts w:ascii="Verdana" w:hAnsi="Verdana" w:cs="Times New Roman"/>
          <w:b/>
          <w:bCs/>
          <w:iCs/>
          <w:sz w:val="18"/>
          <w:szCs w:val="18"/>
        </w:rPr>
        <w:t>Sytuacji ekonomicznej i finansowej</w:t>
      </w:r>
      <w:r w:rsidR="00C510A3" w:rsidRPr="00A957DB">
        <w:rPr>
          <w:rFonts w:ascii="Verdana" w:hAnsi="Verdana" w:cs="Times New Roman"/>
          <w:b/>
          <w:bCs/>
          <w:iCs/>
          <w:sz w:val="18"/>
          <w:szCs w:val="18"/>
        </w:rPr>
        <w:t xml:space="preserve"> </w:t>
      </w:r>
    </w:p>
    <w:p w14:paraId="0B85DAB9" w14:textId="66724970" w:rsidR="00EB77DA" w:rsidRPr="00A957DB" w:rsidRDefault="00EB77DA" w:rsidP="00A957DB">
      <w:pPr>
        <w:spacing w:line="360" w:lineRule="auto"/>
        <w:ind w:right="11"/>
        <w:jc w:val="both"/>
        <w:rPr>
          <w:rFonts w:ascii="Verdana" w:hAnsi="Verdana" w:cs="Times New Roman"/>
          <w:b/>
          <w:bCs/>
          <w:i/>
          <w:sz w:val="18"/>
          <w:szCs w:val="18"/>
        </w:rPr>
      </w:pPr>
      <w:r w:rsidRPr="00A957DB">
        <w:rPr>
          <w:rFonts w:ascii="Verdana" w:hAnsi="Verdana"/>
          <w:sz w:val="18"/>
          <w:szCs w:val="18"/>
        </w:rPr>
        <w:t xml:space="preserve"> Zamawiający nie opisuje warunku w tym zakresie. </w:t>
      </w:r>
    </w:p>
    <w:p w14:paraId="63AFCE4E" w14:textId="77777777" w:rsidR="003F237F" w:rsidRPr="00A957DB" w:rsidRDefault="003F237F" w:rsidP="00A957DB">
      <w:pPr>
        <w:numPr>
          <w:ilvl w:val="0"/>
          <w:numId w:val="52"/>
        </w:numPr>
        <w:spacing w:line="360" w:lineRule="auto"/>
        <w:ind w:right="11"/>
        <w:jc w:val="both"/>
        <w:rPr>
          <w:rFonts w:ascii="Verdana" w:hAnsi="Verdana" w:cs="Times New Roman"/>
          <w:b/>
          <w:bCs/>
          <w:i/>
          <w:sz w:val="18"/>
          <w:szCs w:val="18"/>
        </w:rPr>
      </w:pPr>
      <w:r w:rsidRPr="00A957DB">
        <w:rPr>
          <w:rFonts w:ascii="Verdana" w:hAnsi="Verdana" w:cs="Times New Roman"/>
          <w:b/>
          <w:bCs/>
          <w:sz w:val="18"/>
          <w:szCs w:val="18"/>
        </w:rPr>
        <w:t xml:space="preserve"> </w:t>
      </w:r>
      <w:r w:rsidRPr="00A957DB">
        <w:rPr>
          <w:rFonts w:ascii="Verdana" w:hAnsi="Verdana" w:cs="Times New Roman"/>
          <w:b/>
          <w:sz w:val="18"/>
          <w:szCs w:val="18"/>
          <w:lang w:eastAsia="pl-PL"/>
        </w:rPr>
        <w:t>zdolności technicznej lub zawodowej.</w:t>
      </w:r>
    </w:p>
    <w:p w14:paraId="5CE869DE" w14:textId="660F3DB9" w:rsidR="006D651D" w:rsidRDefault="00EB77DA" w:rsidP="00A957DB">
      <w:pPr>
        <w:pStyle w:val="Default"/>
        <w:jc w:val="both"/>
        <w:rPr>
          <w:rFonts w:cs="Times New Roman"/>
          <w:bCs/>
          <w:color w:val="auto"/>
          <w:sz w:val="18"/>
          <w:szCs w:val="18"/>
          <w:lang w:eastAsia="ar-SA"/>
        </w:rPr>
      </w:pPr>
      <w:r w:rsidRPr="00A957DB">
        <w:rPr>
          <w:rFonts w:cs="Times New Roman"/>
          <w:bCs/>
          <w:color w:val="auto"/>
          <w:sz w:val="18"/>
          <w:szCs w:val="18"/>
          <w:lang w:eastAsia="ar-SA"/>
        </w:rPr>
        <w:t>Zamawiający nie opisuje warunku w tym zakresie.</w:t>
      </w:r>
    </w:p>
    <w:p w14:paraId="3215898B" w14:textId="77777777" w:rsidR="00EB77DA" w:rsidRDefault="00EB77DA" w:rsidP="00EB77DA">
      <w:pPr>
        <w:pStyle w:val="Default"/>
        <w:jc w:val="both"/>
        <w:rPr>
          <w:b/>
          <w:bCs/>
          <w:i/>
          <w:iCs/>
          <w:sz w:val="18"/>
          <w:szCs w:val="18"/>
        </w:rPr>
      </w:pPr>
    </w:p>
    <w:p w14:paraId="061B138D" w14:textId="77777777" w:rsidR="000603B7" w:rsidRDefault="000603B7" w:rsidP="00E446E3">
      <w:pPr>
        <w:pStyle w:val="Default"/>
        <w:jc w:val="both"/>
      </w:pPr>
    </w:p>
    <w:p w14:paraId="29C56A35" w14:textId="77777777" w:rsidR="00DD1ECD" w:rsidRPr="00433A0D" w:rsidRDefault="00DF198B" w:rsidP="00F261EA">
      <w:pPr>
        <w:numPr>
          <w:ilvl w:val="1"/>
          <w:numId w:val="8"/>
        </w:numPr>
        <w:shd w:val="clear" w:color="auto" w:fill="FFFFFF"/>
        <w:tabs>
          <w:tab w:val="left" w:pos="1134"/>
        </w:tabs>
        <w:spacing w:after="60" w:line="360" w:lineRule="auto"/>
        <w:jc w:val="both"/>
        <w:rPr>
          <w:rFonts w:ascii="Verdana" w:hAnsi="Verdana" w:cs="Times New Roman"/>
          <w:b/>
          <w:bCs/>
          <w:color w:val="000000"/>
          <w:sz w:val="22"/>
          <w:szCs w:val="22"/>
        </w:rPr>
      </w:pPr>
      <w:r w:rsidRPr="00433A0D">
        <w:rPr>
          <w:rFonts w:ascii="Verdana" w:hAnsi="Verdana"/>
          <w:b/>
          <w:sz w:val="22"/>
          <w:szCs w:val="22"/>
          <w:u w:val="single"/>
        </w:rPr>
        <w:t xml:space="preserve">PROCEDURA SANACYJNA </w:t>
      </w:r>
      <w:r w:rsidR="00DD1ECD" w:rsidRPr="00433A0D">
        <w:rPr>
          <w:rFonts w:ascii="Verdana" w:hAnsi="Verdana"/>
          <w:b/>
          <w:sz w:val="22"/>
          <w:szCs w:val="22"/>
          <w:u w:val="single"/>
        </w:rPr>
        <w:t xml:space="preserve">– </w:t>
      </w:r>
      <w:r w:rsidRPr="00433A0D">
        <w:rPr>
          <w:rFonts w:ascii="Verdana" w:hAnsi="Verdana"/>
          <w:b/>
          <w:sz w:val="22"/>
          <w:szCs w:val="22"/>
          <w:u w:val="single"/>
        </w:rPr>
        <w:t>SAMOOCZYSZCZENIE</w:t>
      </w:r>
      <w:r w:rsidRPr="00433A0D">
        <w:rPr>
          <w:rFonts w:ascii="Verdana" w:hAnsi="Verdana"/>
          <w:sz w:val="22"/>
          <w:szCs w:val="22"/>
        </w:rPr>
        <w:t xml:space="preserve">. </w:t>
      </w:r>
    </w:p>
    <w:p w14:paraId="1588386A" w14:textId="77777777" w:rsidR="00506C61" w:rsidRPr="00433A0D" w:rsidRDefault="00506C61" w:rsidP="00F261EA">
      <w:pPr>
        <w:numPr>
          <w:ilvl w:val="2"/>
          <w:numId w:val="44"/>
        </w:numPr>
        <w:shd w:val="clear" w:color="auto" w:fill="FFFFFF"/>
        <w:tabs>
          <w:tab w:val="left" w:pos="709"/>
        </w:tabs>
        <w:spacing w:after="60" w:line="360" w:lineRule="auto"/>
        <w:jc w:val="both"/>
        <w:rPr>
          <w:rFonts w:ascii="Verdana" w:hAnsi="Verdana" w:cs="Times New Roman"/>
          <w:b/>
          <w:bCs/>
          <w:color w:val="000000"/>
          <w:sz w:val="18"/>
          <w:szCs w:val="18"/>
        </w:rPr>
      </w:pPr>
      <w:r w:rsidRPr="005A4A0B">
        <w:rPr>
          <w:rFonts w:ascii="Verdana" w:hAnsi="Verdana"/>
          <w:sz w:val="18"/>
          <w:szCs w:val="18"/>
        </w:rPr>
        <w:t>Wykonawca, który podlega wykluczeniu na podstawie art. 24 ust. 1 pkt 13 i 14 oraz 16–20</w:t>
      </w:r>
      <w:r w:rsidR="00FE7195">
        <w:rPr>
          <w:rFonts w:ascii="Verdana" w:hAnsi="Verdana"/>
          <w:sz w:val="18"/>
          <w:szCs w:val="18"/>
        </w:rPr>
        <w:t xml:space="preserve"> </w:t>
      </w:r>
      <w:r w:rsidR="00FE7195">
        <w:t xml:space="preserve">(podstawy wykluczenia obligatoryjne) </w:t>
      </w:r>
      <w:r w:rsidRPr="005A4A0B">
        <w:rPr>
          <w:rFonts w:ascii="Verdana" w:hAnsi="Verdana"/>
          <w:sz w:val="18"/>
          <w:szCs w:val="18"/>
        </w:rPr>
        <w:t xml:space="preserve"> lub ust. 5 </w:t>
      </w:r>
      <w:r w:rsidR="00524C6D" w:rsidRPr="005A4A0B">
        <w:rPr>
          <w:rFonts w:ascii="Verdana" w:hAnsi="Verdana"/>
          <w:sz w:val="18"/>
          <w:szCs w:val="18"/>
        </w:rPr>
        <w:t xml:space="preserve">ustawy </w:t>
      </w:r>
      <w:proofErr w:type="spellStart"/>
      <w:r w:rsidR="00524C6D" w:rsidRPr="005A4A0B">
        <w:rPr>
          <w:rFonts w:ascii="Verdana" w:hAnsi="Verdana"/>
          <w:sz w:val="18"/>
          <w:szCs w:val="18"/>
        </w:rPr>
        <w:t>Pzp</w:t>
      </w:r>
      <w:proofErr w:type="spellEnd"/>
      <w:r w:rsidR="00FE7195">
        <w:rPr>
          <w:rFonts w:ascii="Verdana" w:hAnsi="Verdana"/>
          <w:sz w:val="18"/>
          <w:szCs w:val="18"/>
        </w:rPr>
        <w:t xml:space="preserve"> </w:t>
      </w:r>
      <w:r w:rsidR="00FE7195">
        <w:t>(podstawy wykluczenia fakultatywne, wskazane przez Zamawiającego w ust. 6.1. pkt 2)</w:t>
      </w:r>
      <w:r w:rsidR="00524C6D" w:rsidRPr="005A4A0B">
        <w:rPr>
          <w:rFonts w:ascii="Verdana" w:hAnsi="Verdana"/>
          <w:sz w:val="18"/>
          <w:szCs w:val="18"/>
        </w:rPr>
        <w:t>,</w:t>
      </w:r>
      <w:r w:rsidRPr="005A4A0B">
        <w:rPr>
          <w:rFonts w:ascii="Verdana" w:hAnsi="Verdana"/>
          <w:sz w:val="18"/>
          <w:szCs w:val="18"/>
        </w:rPr>
        <w:t xml:space="preserve"> może przedstawić dowody na to, że podjęte przez niego środki są wystarczające do wykazania jego rzetelności, </w:t>
      </w:r>
      <w:r w:rsidR="00D65BF0">
        <w:rPr>
          <w:rFonts w:ascii="Verdana" w:hAnsi="Verdana"/>
          <w:sz w:val="18"/>
          <w:szCs w:val="18"/>
        </w:rPr>
        <w:br/>
      </w:r>
      <w:r w:rsidRPr="005A4A0B">
        <w:rPr>
          <w:rFonts w:ascii="Verdana" w:hAnsi="Verdana"/>
          <w:sz w:val="18"/>
          <w:szCs w:val="18"/>
        </w:rPr>
        <w:t xml:space="preserve">w szczególności udowodnić naprawienie szkody wyrządzonej przestępstwem lub przestępstwem skarbowym, zadośćuczynienie pieniężne za doznaną krzywdę lub naprawienie szkody, wyczerpujące wyjaśnienie stanu faktycznego oraz współpracę </w:t>
      </w:r>
      <w:r w:rsidR="00D65BF0">
        <w:rPr>
          <w:rFonts w:ascii="Verdana" w:hAnsi="Verdana"/>
          <w:sz w:val="18"/>
          <w:szCs w:val="18"/>
        </w:rPr>
        <w:br/>
      </w:r>
      <w:r w:rsidRPr="005A4A0B">
        <w:rPr>
          <w:rFonts w:ascii="Verdana" w:hAnsi="Verdana"/>
          <w:sz w:val="18"/>
          <w:szCs w:val="18"/>
        </w:rPr>
        <w:lastRenderedPageBreak/>
        <w:t xml:space="preserve">z </w:t>
      </w:r>
      <w:r w:rsidRPr="00433A0D">
        <w:rPr>
          <w:rFonts w:ascii="Verdana" w:hAnsi="Verdana"/>
          <w:sz w:val="18"/>
          <w:szCs w:val="18"/>
        </w:rPr>
        <w:t xml:space="preserve">organami ścigania oraz podjęcie konkretnych środków technicznych, organizacyjnych </w:t>
      </w:r>
      <w:r w:rsidR="00D65BF0">
        <w:rPr>
          <w:rFonts w:ascii="Verdana" w:hAnsi="Verdana"/>
          <w:sz w:val="18"/>
          <w:szCs w:val="18"/>
        </w:rPr>
        <w:br/>
      </w:r>
      <w:r w:rsidRPr="00433A0D">
        <w:rPr>
          <w:rFonts w:ascii="Verdana" w:hAnsi="Verdana"/>
          <w:sz w:val="18"/>
          <w:szCs w:val="18"/>
        </w:rPr>
        <w:t xml:space="preserve">i kadrowych, które są odpowiednie dla zapobiegania dalszym przestępstwom lub przestępstwom skarbowym lub nieprawidłowemu postępowaniu </w:t>
      </w:r>
      <w:r w:rsidR="00C81E21" w:rsidRPr="00433A0D">
        <w:rPr>
          <w:rFonts w:ascii="Verdana" w:hAnsi="Verdana"/>
          <w:sz w:val="18"/>
          <w:szCs w:val="18"/>
        </w:rPr>
        <w:t>Wykonawc</w:t>
      </w:r>
      <w:r w:rsidRPr="00433A0D">
        <w:rPr>
          <w:rFonts w:ascii="Verdana" w:hAnsi="Verdana"/>
          <w:sz w:val="18"/>
          <w:szCs w:val="18"/>
        </w:rPr>
        <w:t xml:space="preserve">y. Przepisu zdania pierwszego nie stosuje się, jeżeli wobec </w:t>
      </w:r>
      <w:r w:rsidR="00C81E21" w:rsidRPr="00433A0D">
        <w:rPr>
          <w:rFonts w:ascii="Verdana" w:hAnsi="Verdana"/>
          <w:sz w:val="18"/>
          <w:szCs w:val="18"/>
        </w:rPr>
        <w:t>Wykonawc</w:t>
      </w:r>
      <w:r w:rsidRPr="00433A0D">
        <w:rPr>
          <w:rFonts w:ascii="Verdana" w:hAnsi="Verdana"/>
          <w:sz w:val="18"/>
          <w:szCs w:val="18"/>
        </w:rPr>
        <w:t>y, będącego podmiotem zbiorowym, orzeczono prawomocnym wyrokiem sądu zakaz ubiegania się o udzielenie zamówienia oraz nie upłynął określony w tym wyroku okres obowiązywania tego zakazu.</w:t>
      </w:r>
    </w:p>
    <w:p w14:paraId="25E90716" w14:textId="77777777" w:rsidR="00FE7195" w:rsidRPr="00433A0D" w:rsidRDefault="00FE7195" w:rsidP="00F261EA">
      <w:pPr>
        <w:numPr>
          <w:ilvl w:val="2"/>
          <w:numId w:val="44"/>
        </w:numPr>
        <w:shd w:val="clear" w:color="auto" w:fill="FFFFFF"/>
        <w:tabs>
          <w:tab w:val="left" w:pos="709"/>
        </w:tabs>
        <w:spacing w:after="60" w:line="360" w:lineRule="auto"/>
        <w:jc w:val="both"/>
        <w:rPr>
          <w:rFonts w:ascii="Verdana" w:hAnsi="Verdana"/>
          <w:sz w:val="18"/>
          <w:szCs w:val="18"/>
        </w:rPr>
      </w:pPr>
      <w:r w:rsidRPr="00433A0D">
        <w:rPr>
          <w:rFonts w:ascii="Verdana" w:hAnsi="Verdana"/>
          <w:sz w:val="18"/>
          <w:szCs w:val="18"/>
        </w:rPr>
        <w:t xml:space="preserve">W celu skorzystania z instytucji „samooczyszczenia”, Wykonawca zobowiązany jest do wypełnienia stosownych rubryk </w:t>
      </w:r>
      <w:r w:rsidR="00433A0D" w:rsidRPr="00433A0D">
        <w:rPr>
          <w:rFonts w:ascii="Verdana" w:hAnsi="Verdana"/>
          <w:sz w:val="18"/>
          <w:szCs w:val="18"/>
        </w:rPr>
        <w:t xml:space="preserve">w załączniku nr 2 do </w:t>
      </w:r>
      <w:proofErr w:type="spellStart"/>
      <w:r w:rsidR="00433A0D" w:rsidRPr="00433A0D">
        <w:rPr>
          <w:rFonts w:ascii="Verdana" w:hAnsi="Verdana"/>
          <w:sz w:val="18"/>
          <w:szCs w:val="18"/>
        </w:rPr>
        <w:t>siw</w:t>
      </w:r>
      <w:r w:rsidR="00DF198B" w:rsidRPr="00433A0D">
        <w:rPr>
          <w:rFonts w:ascii="Verdana" w:hAnsi="Verdana"/>
          <w:sz w:val="18"/>
          <w:szCs w:val="18"/>
        </w:rPr>
        <w:t>z</w:t>
      </w:r>
      <w:proofErr w:type="spellEnd"/>
      <w:r w:rsidR="00DF198B" w:rsidRPr="00433A0D">
        <w:rPr>
          <w:rFonts w:ascii="Verdana" w:hAnsi="Verdana"/>
          <w:sz w:val="18"/>
          <w:szCs w:val="18"/>
        </w:rPr>
        <w:t>,</w:t>
      </w:r>
      <w:r w:rsidRPr="00433A0D">
        <w:rPr>
          <w:rFonts w:ascii="Verdana" w:hAnsi="Verdana"/>
          <w:sz w:val="18"/>
          <w:szCs w:val="18"/>
        </w:rPr>
        <w:t xml:space="preserve"> a następnie, zgodnie z art. 26 ust. 1 ustawy, do przedstawienia dowodów, o których mowa w pkt 1, w terminie wyznaczonym prz</w:t>
      </w:r>
      <w:r w:rsidR="00EF1654">
        <w:rPr>
          <w:rFonts w:ascii="Verdana" w:hAnsi="Verdana"/>
          <w:sz w:val="18"/>
          <w:szCs w:val="18"/>
        </w:rPr>
        <w:t xml:space="preserve">ez Zamawiającego w wezwaniu. </w:t>
      </w:r>
    </w:p>
    <w:p w14:paraId="77C1A2E4" w14:textId="77777777" w:rsidR="00DF198B" w:rsidRPr="00464CB3" w:rsidRDefault="00506C61" w:rsidP="00F261EA">
      <w:pPr>
        <w:numPr>
          <w:ilvl w:val="2"/>
          <w:numId w:val="44"/>
        </w:numPr>
        <w:shd w:val="clear" w:color="auto" w:fill="FFFFFF"/>
        <w:tabs>
          <w:tab w:val="left" w:pos="709"/>
        </w:tabs>
        <w:spacing w:after="60" w:line="360" w:lineRule="auto"/>
        <w:jc w:val="both"/>
        <w:rPr>
          <w:rFonts w:ascii="Verdana" w:hAnsi="Verdana" w:cs="Times New Roman"/>
          <w:b/>
          <w:bCs/>
          <w:color w:val="000000"/>
          <w:sz w:val="18"/>
          <w:szCs w:val="18"/>
        </w:rPr>
      </w:pPr>
      <w:r w:rsidRPr="00DD1ECD">
        <w:rPr>
          <w:rFonts w:ascii="Verdana" w:hAnsi="Verdana"/>
          <w:sz w:val="18"/>
          <w:szCs w:val="18"/>
        </w:rPr>
        <w:t xml:space="preserve">Wykonawca nie podlega wykluczeniu, jeżeli </w:t>
      </w:r>
      <w:r w:rsidR="002A1A93" w:rsidRPr="00DD1ECD">
        <w:rPr>
          <w:rFonts w:ascii="Verdana" w:hAnsi="Verdana"/>
          <w:sz w:val="18"/>
          <w:szCs w:val="18"/>
        </w:rPr>
        <w:t>Zamawiający</w:t>
      </w:r>
      <w:r w:rsidRPr="00DD1ECD">
        <w:rPr>
          <w:rFonts w:ascii="Verdana" w:hAnsi="Verdana"/>
          <w:sz w:val="18"/>
          <w:szCs w:val="18"/>
        </w:rPr>
        <w:t>, uwzględniając wagę i</w:t>
      </w:r>
      <w:r w:rsidR="0057702A" w:rsidRPr="00DD1ECD">
        <w:rPr>
          <w:rFonts w:ascii="Verdana" w:hAnsi="Verdana"/>
          <w:sz w:val="18"/>
          <w:szCs w:val="18"/>
        </w:rPr>
        <w:t> </w:t>
      </w:r>
      <w:r w:rsidRPr="00DD1ECD">
        <w:rPr>
          <w:rFonts w:ascii="Verdana" w:hAnsi="Verdana"/>
          <w:sz w:val="18"/>
          <w:szCs w:val="18"/>
        </w:rPr>
        <w:t xml:space="preserve">szczególne okoliczności czynu </w:t>
      </w:r>
      <w:r w:rsidR="00C81E21" w:rsidRPr="00DD1ECD">
        <w:rPr>
          <w:rFonts w:ascii="Verdana" w:hAnsi="Verdana"/>
          <w:sz w:val="18"/>
          <w:szCs w:val="18"/>
        </w:rPr>
        <w:t>Wykonawc</w:t>
      </w:r>
      <w:r w:rsidRPr="00DD1ECD">
        <w:rPr>
          <w:rFonts w:ascii="Verdana" w:hAnsi="Verdana"/>
          <w:sz w:val="18"/>
          <w:szCs w:val="18"/>
        </w:rPr>
        <w:t xml:space="preserve">y, uzna za wystarczające dowody przedstawione na podstawie </w:t>
      </w:r>
      <w:r w:rsidR="00DD1ECD">
        <w:rPr>
          <w:rFonts w:ascii="Verdana" w:hAnsi="Verdana"/>
          <w:sz w:val="18"/>
          <w:szCs w:val="18"/>
        </w:rPr>
        <w:t>pkt 1).</w:t>
      </w:r>
    </w:p>
    <w:p w14:paraId="5A93051B" w14:textId="77777777" w:rsidR="00221E89" w:rsidRPr="00FE7195" w:rsidRDefault="00221E89" w:rsidP="00F261EA">
      <w:pPr>
        <w:numPr>
          <w:ilvl w:val="1"/>
          <w:numId w:val="8"/>
        </w:numPr>
        <w:shd w:val="clear" w:color="auto" w:fill="FFFFFF"/>
        <w:tabs>
          <w:tab w:val="left" w:pos="1134"/>
        </w:tabs>
        <w:spacing w:after="60" w:line="360" w:lineRule="auto"/>
        <w:jc w:val="both"/>
        <w:rPr>
          <w:rFonts w:ascii="Verdana" w:hAnsi="Verdana" w:cs="Times New Roman"/>
          <w:b/>
          <w:bCs/>
          <w:color w:val="000000"/>
          <w:sz w:val="18"/>
          <w:szCs w:val="18"/>
        </w:rPr>
      </w:pPr>
      <w:r w:rsidRPr="005A4A0B">
        <w:rPr>
          <w:rFonts w:ascii="Verdana" w:hAnsi="Verdana"/>
          <w:sz w:val="18"/>
          <w:szCs w:val="18"/>
        </w:rPr>
        <w:t xml:space="preserve">Zamawiający może wykluczyć </w:t>
      </w:r>
      <w:r w:rsidR="00C81E21" w:rsidRPr="005A4A0B">
        <w:rPr>
          <w:rFonts w:ascii="Verdana" w:hAnsi="Verdana"/>
          <w:sz w:val="18"/>
          <w:szCs w:val="18"/>
        </w:rPr>
        <w:t>Wykonawc</w:t>
      </w:r>
      <w:r w:rsidRPr="005A4A0B">
        <w:rPr>
          <w:rFonts w:ascii="Verdana" w:hAnsi="Verdana"/>
          <w:sz w:val="18"/>
          <w:szCs w:val="18"/>
        </w:rPr>
        <w:t>ę na każdym etapie postępowania o udzielenie zamówienia.</w:t>
      </w:r>
    </w:p>
    <w:p w14:paraId="5537B573" w14:textId="77777777" w:rsidR="00913FAA" w:rsidRPr="00FE7195" w:rsidRDefault="00433A0D" w:rsidP="00F261EA">
      <w:pPr>
        <w:numPr>
          <w:ilvl w:val="1"/>
          <w:numId w:val="8"/>
        </w:numPr>
        <w:shd w:val="clear" w:color="auto" w:fill="FFFFFF"/>
        <w:tabs>
          <w:tab w:val="left" w:pos="1134"/>
        </w:tabs>
        <w:spacing w:after="60" w:line="360" w:lineRule="auto"/>
        <w:jc w:val="both"/>
        <w:rPr>
          <w:rFonts w:ascii="Verdana" w:hAnsi="Verdana" w:cs="Times New Roman"/>
          <w:b/>
          <w:bCs/>
          <w:color w:val="000000"/>
          <w:sz w:val="18"/>
          <w:szCs w:val="18"/>
        </w:rPr>
      </w:pPr>
      <w:r w:rsidRPr="00433A0D">
        <w:rPr>
          <w:rFonts w:ascii="Verdana" w:hAnsi="Verdana"/>
          <w:b/>
          <w:sz w:val="22"/>
          <w:szCs w:val="22"/>
          <w:u w:val="single"/>
        </w:rPr>
        <w:t>KORZYSTANIE Z ZASOBÓW INNYCH PODMIOTÓW.</w:t>
      </w:r>
      <w:r>
        <w:rPr>
          <w:rFonts w:ascii="Verdana" w:hAnsi="Verdana"/>
          <w:b/>
          <w:sz w:val="18"/>
          <w:szCs w:val="18"/>
        </w:rPr>
        <w:t xml:space="preserve"> </w:t>
      </w:r>
      <w:r w:rsidR="00913FAA" w:rsidRPr="00FE7195">
        <w:rPr>
          <w:rFonts w:ascii="Verdana" w:hAnsi="Verdana"/>
          <w:b/>
          <w:sz w:val="18"/>
          <w:szCs w:val="18"/>
        </w:rPr>
        <w:t xml:space="preserve">Wykonawca może </w:t>
      </w:r>
      <w:r w:rsidR="00D65BF0">
        <w:rPr>
          <w:rFonts w:ascii="Verdana" w:hAnsi="Verdana"/>
          <w:b/>
          <w:sz w:val="18"/>
          <w:szCs w:val="18"/>
        </w:rPr>
        <w:br/>
      </w:r>
      <w:r w:rsidR="00913FAA" w:rsidRPr="00FE7195">
        <w:rPr>
          <w:rFonts w:ascii="Verdana" w:hAnsi="Verdana"/>
          <w:b/>
          <w:sz w:val="18"/>
          <w:szCs w:val="18"/>
        </w:rPr>
        <w:t>w celu potwierdzenia spełniania warunków udziału w po</w:t>
      </w:r>
      <w:r w:rsidR="00851EA3" w:rsidRPr="00FE7195">
        <w:rPr>
          <w:rFonts w:ascii="Verdana" w:hAnsi="Verdana"/>
          <w:b/>
          <w:sz w:val="18"/>
          <w:szCs w:val="18"/>
        </w:rPr>
        <w:t xml:space="preserve">stępowaniu, </w:t>
      </w:r>
      <w:r w:rsidR="00D65BF0">
        <w:rPr>
          <w:rFonts w:ascii="Verdana" w:hAnsi="Verdana"/>
          <w:b/>
          <w:sz w:val="18"/>
          <w:szCs w:val="18"/>
        </w:rPr>
        <w:br/>
      </w:r>
      <w:r w:rsidR="00913FAA" w:rsidRPr="00FE7195">
        <w:rPr>
          <w:rFonts w:ascii="Verdana" w:hAnsi="Verdana"/>
          <w:b/>
          <w:sz w:val="18"/>
          <w:szCs w:val="18"/>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538D20B" w14:textId="77777777" w:rsidR="00913FAA" w:rsidRPr="002C4CDC" w:rsidRDefault="00913FAA" w:rsidP="00F261EA">
      <w:pPr>
        <w:numPr>
          <w:ilvl w:val="0"/>
          <w:numId w:val="9"/>
        </w:numPr>
        <w:shd w:val="clear" w:color="auto" w:fill="FFFFFF"/>
        <w:tabs>
          <w:tab w:val="clear" w:pos="720"/>
          <w:tab w:val="left" w:pos="709"/>
          <w:tab w:val="left" w:pos="1134"/>
        </w:tabs>
        <w:spacing w:line="360" w:lineRule="auto"/>
        <w:jc w:val="both"/>
        <w:rPr>
          <w:rFonts w:ascii="Verdana" w:hAnsi="Verdana"/>
          <w:sz w:val="18"/>
          <w:szCs w:val="18"/>
        </w:rPr>
      </w:pPr>
      <w:r w:rsidRPr="002C4CDC">
        <w:rPr>
          <w:rFonts w:ascii="Verdana" w:hAnsi="Verdana"/>
          <w:sz w:val="18"/>
          <w:szCs w:val="18"/>
        </w:rPr>
        <w:t xml:space="preserve">Wykonawca, który polega na zdolnościach lub sytuacji innych podmiotów, musi udowodnić Zamawiającemu, że realizując zamówienie, będzie dysponował niezbędnymi zasobami tych podmiotów, </w:t>
      </w:r>
      <w:r w:rsidRPr="002C4CDC">
        <w:rPr>
          <w:rFonts w:ascii="Verdana" w:hAnsi="Verdana"/>
          <w:b/>
          <w:sz w:val="18"/>
          <w:szCs w:val="18"/>
          <w:u w:val="single"/>
        </w:rPr>
        <w:t>w szczególności przedstawiając zobowiązanie tych podmiotów</w:t>
      </w:r>
      <w:r w:rsidRPr="002C4CDC">
        <w:rPr>
          <w:rFonts w:ascii="Verdana" w:hAnsi="Verdana"/>
          <w:sz w:val="18"/>
          <w:szCs w:val="18"/>
        </w:rPr>
        <w:t xml:space="preserve"> </w:t>
      </w:r>
      <w:r w:rsidR="003B4764">
        <w:rPr>
          <w:rFonts w:ascii="Verdana" w:hAnsi="Verdana"/>
          <w:sz w:val="18"/>
          <w:szCs w:val="18"/>
        </w:rPr>
        <w:t xml:space="preserve">                        </w:t>
      </w:r>
      <w:r w:rsidRPr="002C4CDC">
        <w:rPr>
          <w:rFonts w:ascii="Verdana" w:hAnsi="Verdana"/>
          <w:sz w:val="18"/>
          <w:szCs w:val="18"/>
        </w:rPr>
        <w:t>do oddania mu do dyspozycji niezbędnych zasobów na potrzeby realizacji zamówienia;</w:t>
      </w:r>
    </w:p>
    <w:p w14:paraId="7FDEE4F5" w14:textId="77777777" w:rsidR="00913FAA" w:rsidRPr="002C4CDC" w:rsidRDefault="00913FAA" w:rsidP="00F261EA">
      <w:pPr>
        <w:numPr>
          <w:ilvl w:val="0"/>
          <w:numId w:val="9"/>
        </w:numPr>
        <w:shd w:val="clear" w:color="auto" w:fill="FFFFFF"/>
        <w:tabs>
          <w:tab w:val="clear" w:pos="720"/>
          <w:tab w:val="left" w:pos="709"/>
          <w:tab w:val="left" w:pos="1134"/>
        </w:tabs>
        <w:spacing w:line="360" w:lineRule="auto"/>
        <w:jc w:val="both"/>
        <w:rPr>
          <w:rFonts w:ascii="Verdana" w:hAnsi="Verdana"/>
          <w:sz w:val="18"/>
          <w:szCs w:val="18"/>
        </w:rPr>
      </w:pPr>
      <w:r w:rsidRPr="002C4CDC">
        <w:rPr>
          <w:rFonts w:ascii="Verdana" w:hAnsi="Verdana"/>
          <w:sz w:val="18"/>
          <w:szCs w:val="18"/>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w:t>
      </w:r>
      <w:r w:rsidRPr="00506C61">
        <w:rPr>
          <w:rFonts w:ascii="Verdana" w:hAnsi="Verdana"/>
          <w:sz w:val="18"/>
          <w:szCs w:val="18"/>
        </w:rPr>
        <w:t>5</w:t>
      </w:r>
      <w:r>
        <w:rPr>
          <w:rFonts w:ascii="Verdana" w:hAnsi="Verdana"/>
          <w:sz w:val="18"/>
          <w:szCs w:val="18"/>
        </w:rPr>
        <w:t xml:space="preserve"> </w:t>
      </w:r>
      <w:r w:rsidRPr="002C4CDC">
        <w:rPr>
          <w:rFonts w:ascii="Verdana" w:hAnsi="Verdana"/>
          <w:sz w:val="18"/>
          <w:szCs w:val="18"/>
        </w:rPr>
        <w:t xml:space="preserve">ustawy </w:t>
      </w:r>
      <w:proofErr w:type="spellStart"/>
      <w:r w:rsidRPr="002C4CDC">
        <w:rPr>
          <w:rFonts w:ascii="Verdana" w:hAnsi="Verdana"/>
          <w:sz w:val="18"/>
          <w:szCs w:val="18"/>
        </w:rPr>
        <w:t>Pzp</w:t>
      </w:r>
      <w:proofErr w:type="spellEnd"/>
      <w:r w:rsidRPr="002C4CDC">
        <w:rPr>
          <w:rFonts w:ascii="Verdana" w:hAnsi="Verdana"/>
          <w:sz w:val="18"/>
          <w:szCs w:val="18"/>
        </w:rPr>
        <w:t>;</w:t>
      </w:r>
    </w:p>
    <w:p w14:paraId="2502799A" w14:textId="77777777" w:rsidR="00913FAA" w:rsidRPr="002C4CDC" w:rsidRDefault="00913FAA" w:rsidP="00F261EA">
      <w:pPr>
        <w:numPr>
          <w:ilvl w:val="0"/>
          <w:numId w:val="9"/>
        </w:numPr>
        <w:shd w:val="clear" w:color="auto" w:fill="FFFFFF"/>
        <w:tabs>
          <w:tab w:val="clear" w:pos="720"/>
          <w:tab w:val="left" w:pos="709"/>
          <w:tab w:val="left" w:pos="1134"/>
        </w:tabs>
        <w:spacing w:line="360" w:lineRule="auto"/>
        <w:jc w:val="both"/>
        <w:rPr>
          <w:rFonts w:ascii="Verdana" w:hAnsi="Verdana"/>
          <w:sz w:val="18"/>
          <w:szCs w:val="18"/>
        </w:rPr>
      </w:pPr>
      <w:r w:rsidRPr="002C4CDC">
        <w:rPr>
          <w:rFonts w:ascii="Verdana" w:hAnsi="Verdana"/>
          <w:sz w:val="18"/>
          <w:szCs w:val="18"/>
        </w:rPr>
        <w:t xml:space="preserve">W odniesieniu do warunków dotyczących wykształcenia, kwalifikacji zawodowych lub doświadczenia, Wykonawcy mogą polegać na zdolnościach innych podmiotów, jeśli podmioty te zrealizują </w:t>
      </w:r>
      <w:r w:rsidR="00B930E2">
        <w:rPr>
          <w:rFonts w:ascii="Verdana" w:hAnsi="Verdana"/>
          <w:sz w:val="18"/>
          <w:szCs w:val="18"/>
        </w:rPr>
        <w:t xml:space="preserve">roboty budowlane lub </w:t>
      </w:r>
      <w:r w:rsidRPr="002C4CDC">
        <w:rPr>
          <w:rFonts w:ascii="Verdana" w:hAnsi="Verdana"/>
          <w:sz w:val="18"/>
          <w:szCs w:val="18"/>
        </w:rPr>
        <w:t>usługi, do realizacji których te zdolności są wymagane;</w:t>
      </w:r>
    </w:p>
    <w:p w14:paraId="6AFFC051" w14:textId="77777777" w:rsidR="00913FAA" w:rsidRPr="002C4CDC" w:rsidRDefault="00913FAA" w:rsidP="00F261EA">
      <w:pPr>
        <w:numPr>
          <w:ilvl w:val="0"/>
          <w:numId w:val="9"/>
        </w:numPr>
        <w:shd w:val="clear" w:color="auto" w:fill="FFFFFF"/>
        <w:tabs>
          <w:tab w:val="clear" w:pos="720"/>
          <w:tab w:val="left" w:pos="709"/>
          <w:tab w:val="left" w:pos="1134"/>
        </w:tabs>
        <w:spacing w:line="360" w:lineRule="auto"/>
        <w:jc w:val="both"/>
        <w:rPr>
          <w:rFonts w:ascii="Verdana" w:hAnsi="Verdana"/>
          <w:sz w:val="18"/>
          <w:szCs w:val="18"/>
        </w:rPr>
      </w:pPr>
      <w:r w:rsidRPr="002C4CDC">
        <w:rPr>
          <w:rFonts w:ascii="Verdana" w:hAnsi="Verdana"/>
          <w:sz w:val="18"/>
          <w:szCs w:val="18"/>
        </w:rPr>
        <w:t>Jeżeli zdolności techniczne lub zawodowe podmiotu, o którym mowa w ust. 6.</w:t>
      </w:r>
      <w:r w:rsidR="00040AC6">
        <w:rPr>
          <w:rFonts w:ascii="Verdana" w:hAnsi="Verdana"/>
          <w:sz w:val="18"/>
          <w:szCs w:val="18"/>
        </w:rPr>
        <w:t>4</w:t>
      </w:r>
      <w:r w:rsidRPr="002C4CDC">
        <w:rPr>
          <w:rFonts w:ascii="Verdana" w:hAnsi="Verdana"/>
          <w:sz w:val="18"/>
          <w:szCs w:val="18"/>
        </w:rPr>
        <w:t xml:space="preserve">., nie potwierdzają spełnienia przez Wykonawcę warunków udziału w postępowaniu lub zachodzą wobec tych podmiotów podstawy wykluczenia, Zamawiający żąda, aby Wykonawca w terminie określonym przez Zamawiającego: </w:t>
      </w:r>
    </w:p>
    <w:p w14:paraId="7081C62E" w14:textId="77777777" w:rsidR="00913FAA" w:rsidRPr="002C4CDC" w:rsidRDefault="00913FAA" w:rsidP="00F261EA">
      <w:pPr>
        <w:numPr>
          <w:ilvl w:val="1"/>
          <w:numId w:val="9"/>
        </w:numPr>
        <w:shd w:val="clear" w:color="auto" w:fill="FFFFFF"/>
        <w:tabs>
          <w:tab w:val="clear" w:pos="1440"/>
          <w:tab w:val="num" w:pos="1134"/>
        </w:tabs>
        <w:spacing w:line="360" w:lineRule="auto"/>
        <w:ind w:left="1134"/>
        <w:jc w:val="both"/>
        <w:rPr>
          <w:rFonts w:ascii="Verdana" w:hAnsi="Verdana"/>
          <w:sz w:val="18"/>
          <w:szCs w:val="18"/>
        </w:rPr>
      </w:pPr>
      <w:r w:rsidRPr="002C4CDC">
        <w:rPr>
          <w:rFonts w:ascii="Verdana" w:hAnsi="Verdana"/>
          <w:sz w:val="18"/>
          <w:szCs w:val="18"/>
        </w:rPr>
        <w:t xml:space="preserve">zastąpił ten podmiot innym podmiotem lub podmiotami lub </w:t>
      </w:r>
    </w:p>
    <w:p w14:paraId="3D9CBC23" w14:textId="77777777" w:rsidR="00913FAA" w:rsidRPr="002C4CDC" w:rsidRDefault="00913FAA" w:rsidP="00F261EA">
      <w:pPr>
        <w:numPr>
          <w:ilvl w:val="1"/>
          <w:numId w:val="9"/>
        </w:numPr>
        <w:shd w:val="clear" w:color="auto" w:fill="FFFFFF"/>
        <w:tabs>
          <w:tab w:val="clear" w:pos="1440"/>
          <w:tab w:val="left" w:pos="709"/>
          <w:tab w:val="num" w:pos="1134"/>
        </w:tabs>
        <w:spacing w:line="360" w:lineRule="auto"/>
        <w:ind w:left="1134"/>
        <w:jc w:val="both"/>
        <w:rPr>
          <w:rFonts w:ascii="Verdana" w:hAnsi="Verdana"/>
          <w:sz w:val="18"/>
          <w:szCs w:val="18"/>
        </w:rPr>
      </w:pPr>
      <w:r w:rsidRPr="002C4CDC">
        <w:rPr>
          <w:rFonts w:ascii="Verdana" w:hAnsi="Verdana"/>
          <w:sz w:val="18"/>
          <w:szCs w:val="18"/>
        </w:rPr>
        <w:t>zobowiązał się do osobistego wykonania odpowiedniej części zamówienia, jeżeli wykaże zdolności techniczne lub za</w:t>
      </w:r>
      <w:r w:rsidR="003B4764">
        <w:rPr>
          <w:rFonts w:ascii="Verdana" w:hAnsi="Verdana"/>
          <w:sz w:val="18"/>
          <w:szCs w:val="18"/>
        </w:rPr>
        <w:t xml:space="preserve">wodowe, o których mowa w pkt </w:t>
      </w:r>
      <w:r w:rsidR="00040AC6">
        <w:rPr>
          <w:rFonts w:ascii="Verdana" w:hAnsi="Verdana"/>
          <w:sz w:val="18"/>
          <w:szCs w:val="18"/>
        </w:rPr>
        <w:t>4</w:t>
      </w:r>
      <w:r w:rsidRPr="002C4CDC">
        <w:rPr>
          <w:rFonts w:ascii="Verdana" w:hAnsi="Verdana"/>
          <w:sz w:val="18"/>
          <w:szCs w:val="18"/>
        </w:rPr>
        <w:t>.</w:t>
      </w:r>
    </w:p>
    <w:p w14:paraId="40EA5412" w14:textId="77777777" w:rsidR="00F74E4E" w:rsidRPr="00F86EE8" w:rsidRDefault="00913FAA" w:rsidP="00F261EA">
      <w:pPr>
        <w:numPr>
          <w:ilvl w:val="1"/>
          <w:numId w:val="8"/>
        </w:numPr>
        <w:shd w:val="clear" w:color="auto" w:fill="FFFFFF"/>
        <w:spacing w:line="360" w:lineRule="auto"/>
        <w:ind w:right="14"/>
        <w:jc w:val="both"/>
        <w:rPr>
          <w:rFonts w:ascii="Verdana" w:hAnsi="Verdana" w:cs="Times New Roman"/>
          <w:sz w:val="18"/>
          <w:szCs w:val="18"/>
        </w:rPr>
      </w:pPr>
      <w:r w:rsidRPr="0008194D">
        <w:rPr>
          <w:rFonts w:ascii="Verdana" w:hAnsi="Verdana"/>
          <w:sz w:val="18"/>
          <w:szCs w:val="18"/>
        </w:rPr>
        <w:lastRenderedPageBreak/>
        <w:t xml:space="preserve">Zamawiający może, na każdym etapie postępowania, uznać, że </w:t>
      </w:r>
      <w:r>
        <w:rPr>
          <w:rFonts w:ascii="Verdana" w:hAnsi="Verdana"/>
          <w:sz w:val="18"/>
          <w:szCs w:val="18"/>
        </w:rPr>
        <w:t>Wykonawc</w:t>
      </w:r>
      <w:r w:rsidRPr="0008194D">
        <w:rPr>
          <w:rFonts w:ascii="Verdana" w:hAnsi="Verdana"/>
          <w:sz w:val="18"/>
          <w:szCs w:val="18"/>
        </w:rPr>
        <w:t xml:space="preserve">a nie posiada wymaganych zdolności, jeżeli zaangażowanie zasobów technicznych lub zawodowych </w:t>
      </w:r>
      <w:r>
        <w:rPr>
          <w:rFonts w:ascii="Verdana" w:hAnsi="Verdana"/>
          <w:sz w:val="18"/>
          <w:szCs w:val="18"/>
        </w:rPr>
        <w:t>Wykonawc</w:t>
      </w:r>
      <w:r w:rsidRPr="0008194D">
        <w:rPr>
          <w:rFonts w:ascii="Verdana" w:hAnsi="Verdana"/>
          <w:sz w:val="18"/>
          <w:szCs w:val="18"/>
        </w:rPr>
        <w:t xml:space="preserve">y w inne przedsięwzięcia gospodarcze </w:t>
      </w:r>
      <w:r>
        <w:rPr>
          <w:rFonts w:ascii="Verdana" w:hAnsi="Verdana"/>
          <w:sz w:val="18"/>
          <w:szCs w:val="18"/>
        </w:rPr>
        <w:t>Wykonawc</w:t>
      </w:r>
      <w:r w:rsidRPr="0008194D">
        <w:rPr>
          <w:rFonts w:ascii="Verdana" w:hAnsi="Verdana"/>
          <w:sz w:val="18"/>
          <w:szCs w:val="18"/>
        </w:rPr>
        <w:t>y może mieć negatywny wpływ na realizację zamówienia.</w:t>
      </w:r>
    </w:p>
    <w:p w14:paraId="78A809B5" w14:textId="77777777" w:rsidR="000D246F" w:rsidRPr="005A4A0B" w:rsidRDefault="000D246F" w:rsidP="008F7707">
      <w:pPr>
        <w:pBdr>
          <w:top w:val="single" w:sz="12" w:space="1" w:color="auto" w:shadow="1"/>
          <w:left w:val="single" w:sz="12" w:space="4" w:color="auto" w:shadow="1"/>
          <w:bottom w:val="single" w:sz="12" w:space="1" w:color="auto" w:shadow="1"/>
          <w:right w:val="single" w:sz="12" w:space="4" w:color="auto" w:shadow="1"/>
        </w:pBdr>
        <w:shd w:val="clear" w:color="auto" w:fill="DEEAF6"/>
        <w:tabs>
          <w:tab w:val="left" w:pos="1985"/>
        </w:tabs>
        <w:spacing w:before="480" w:after="360"/>
        <w:ind w:left="1985" w:right="11" w:hanging="1843"/>
        <w:jc w:val="both"/>
        <w:rPr>
          <w:rFonts w:ascii="Verdana" w:hAnsi="Verdana" w:cs="Times New Roman"/>
          <w:b/>
          <w:bCs/>
        </w:rPr>
      </w:pPr>
      <w:r w:rsidRPr="005A4A0B">
        <w:rPr>
          <w:rFonts w:ascii="Verdana" w:hAnsi="Verdana" w:cs="Times New Roman"/>
          <w:b/>
          <w:bCs/>
        </w:rPr>
        <w:t xml:space="preserve">Rozdział </w:t>
      </w:r>
      <w:r w:rsidR="005807E5" w:rsidRPr="005A4A0B">
        <w:rPr>
          <w:rFonts w:ascii="Verdana" w:hAnsi="Verdana" w:cs="Times New Roman"/>
          <w:b/>
          <w:bCs/>
        </w:rPr>
        <w:t>VII</w:t>
      </w:r>
      <w:r w:rsidR="000F3A07" w:rsidRPr="005A4A0B">
        <w:rPr>
          <w:rFonts w:ascii="Verdana" w:hAnsi="Verdana" w:cs="Times New Roman"/>
          <w:b/>
          <w:bCs/>
        </w:rPr>
        <w:t xml:space="preserve">. Wykaz oświadczeń </w:t>
      </w:r>
      <w:r w:rsidRPr="005A4A0B">
        <w:rPr>
          <w:rFonts w:ascii="Verdana" w:hAnsi="Verdana" w:cs="Times New Roman"/>
          <w:b/>
          <w:bCs/>
        </w:rPr>
        <w:t xml:space="preserve">lub dokumentów, </w:t>
      </w:r>
      <w:r w:rsidR="00F14BED" w:rsidRPr="005A4A0B">
        <w:rPr>
          <w:rFonts w:ascii="Verdana" w:hAnsi="Verdana" w:cs="Times New Roman"/>
          <w:b/>
          <w:bCs/>
        </w:rPr>
        <w:t>potwierdzających spełnianie warunków udziału w postępowaniu oraz brak podstaw wykluczenia.</w:t>
      </w:r>
    </w:p>
    <w:p w14:paraId="6189566B" w14:textId="77777777" w:rsidR="008056B5" w:rsidRPr="008056B5" w:rsidRDefault="008056B5" w:rsidP="009A237A">
      <w:pPr>
        <w:widowControl/>
        <w:suppressAutoHyphens w:val="0"/>
        <w:autoSpaceDN w:val="0"/>
        <w:adjustRightInd w:val="0"/>
        <w:spacing w:line="360" w:lineRule="auto"/>
        <w:ind w:left="720"/>
        <w:jc w:val="both"/>
        <w:rPr>
          <w:rFonts w:ascii="Calibri" w:hAnsi="Calibri" w:cs="Calibri"/>
          <w:b/>
          <w:color w:val="0000FF"/>
          <w:sz w:val="24"/>
          <w:szCs w:val="24"/>
          <w:u w:val="single"/>
          <w:lang w:eastAsia="pl-PL"/>
        </w:rPr>
      </w:pPr>
      <w:r w:rsidRPr="008056B5">
        <w:rPr>
          <w:rFonts w:ascii="Calibri" w:hAnsi="Calibri" w:cs="Calibri"/>
          <w:b/>
          <w:color w:val="0000FF"/>
          <w:sz w:val="24"/>
          <w:szCs w:val="24"/>
          <w:u w:val="single"/>
          <w:lang w:eastAsia="pl-PL"/>
        </w:rPr>
        <w:t>DOKUMENTY SKŁADANE WRAZ Z OFERTĄ.</w:t>
      </w:r>
    </w:p>
    <w:p w14:paraId="6CC535D6" w14:textId="77777777" w:rsidR="00F31551" w:rsidRPr="008056B5" w:rsidRDefault="00DB624A" w:rsidP="00F261EA">
      <w:pPr>
        <w:widowControl/>
        <w:numPr>
          <w:ilvl w:val="1"/>
          <w:numId w:val="14"/>
        </w:numPr>
        <w:suppressAutoHyphens w:val="0"/>
        <w:autoSpaceDN w:val="0"/>
        <w:adjustRightInd w:val="0"/>
        <w:spacing w:after="120" w:line="360" w:lineRule="auto"/>
        <w:jc w:val="both"/>
        <w:rPr>
          <w:rFonts w:ascii="Calibri" w:hAnsi="Calibri" w:cs="Calibri"/>
          <w:sz w:val="24"/>
          <w:szCs w:val="24"/>
          <w:u w:val="single"/>
          <w:lang w:eastAsia="pl-PL"/>
        </w:rPr>
      </w:pPr>
      <w:r w:rsidRPr="008056B5">
        <w:rPr>
          <w:rFonts w:ascii="Verdana" w:hAnsi="Verdana" w:cs="Calibri"/>
          <w:sz w:val="18"/>
          <w:szCs w:val="18"/>
          <w:lang w:eastAsia="pl-PL"/>
        </w:rPr>
        <w:t xml:space="preserve">Na podstawie art. 25a ust. </w:t>
      </w:r>
      <w:r w:rsidR="00B52818">
        <w:rPr>
          <w:rFonts w:ascii="Verdana" w:hAnsi="Verdana" w:cs="Calibri"/>
          <w:sz w:val="18"/>
          <w:szCs w:val="18"/>
          <w:lang w:eastAsia="pl-PL"/>
        </w:rPr>
        <w:t>1</w:t>
      </w:r>
      <w:r w:rsidRPr="008056B5">
        <w:rPr>
          <w:rFonts w:ascii="Verdana" w:hAnsi="Verdana" w:cs="Calibri"/>
          <w:sz w:val="18"/>
          <w:szCs w:val="18"/>
          <w:lang w:eastAsia="pl-PL"/>
        </w:rPr>
        <w:t xml:space="preserve"> ustawy w celu potwierdzenia, że Wykonawca nie podlega wykluczeniu oraz spełnia warunki udziału w postępowaniu, </w:t>
      </w:r>
      <w:r w:rsidRPr="008056B5">
        <w:rPr>
          <w:rFonts w:ascii="Verdana" w:hAnsi="Verdana" w:cs="Calibri"/>
          <w:b/>
          <w:bCs/>
          <w:sz w:val="18"/>
          <w:szCs w:val="18"/>
          <w:u w:val="single"/>
          <w:lang w:eastAsia="pl-PL"/>
        </w:rPr>
        <w:t xml:space="preserve">wykonawca dołącza </w:t>
      </w:r>
      <w:r w:rsidR="00233012">
        <w:rPr>
          <w:rFonts w:ascii="Verdana" w:hAnsi="Verdana" w:cs="Calibri"/>
          <w:b/>
          <w:bCs/>
          <w:sz w:val="18"/>
          <w:szCs w:val="18"/>
          <w:u w:val="single"/>
          <w:lang w:eastAsia="pl-PL"/>
        </w:rPr>
        <w:t xml:space="preserve">                    </w:t>
      </w:r>
      <w:r w:rsidRPr="008056B5">
        <w:rPr>
          <w:rFonts w:ascii="Verdana" w:hAnsi="Verdana" w:cs="Calibri"/>
          <w:b/>
          <w:bCs/>
          <w:sz w:val="18"/>
          <w:szCs w:val="18"/>
          <w:u w:val="single"/>
          <w:lang w:eastAsia="pl-PL"/>
        </w:rPr>
        <w:t>do oferty</w:t>
      </w:r>
      <w:r w:rsidR="00F31551" w:rsidRPr="008056B5">
        <w:rPr>
          <w:rFonts w:ascii="Verdana" w:hAnsi="Verdana" w:cs="Calibri"/>
          <w:b/>
          <w:bCs/>
          <w:sz w:val="18"/>
          <w:szCs w:val="18"/>
          <w:u w:val="single"/>
          <w:lang w:eastAsia="pl-PL"/>
        </w:rPr>
        <w:t>:</w:t>
      </w:r>
    </w:p>
    <w:p w14:paraId="64AF5351" w14:textId="77777777" w:rsidR="00B52818" w:rsidRDefault="00B52818" w:rsidP="00F261EA">
      <w:pPr>
        <w:widowControl/>
        <w:numPr>
          <w:ilvl w:val="0"/>
          <w:numId w:val="41"/>
        </w:numPr>
        <w:suppressAutoHyphens w:val="0"/>
        <w:autoSpaceDN w:val="0"/>
        <w:adjustRightInd w:val="0"/>
        <w:spacing w:after="60" w:line="360" w:lineRule="auto"/>
        <w:ind w:left="993"/>
        <w:jc w:val="both"/>
        <w:rPr>
          <w:rFonts w:ascii="Verdana" w:hAnsi="Verdana" w:cs="Calibri"/>
          <w:color w:val="000000"/>
          <w:sz w:val="18"/>
          <w:szCs w:val="18"/>
          <w:lang w:eastAsia="pl-PL"/>
        </w:rPr>
      </w:pPr>
      <w:r w:rsidRPr="00B52818">
        <w:rPr>
          <w:rFonts w:ascii="Verdana" w:hAnsi="Verdana" w:cs="Calibri"/>
          <w:b/>
          <w:sz w:val="18"/>
          <w:szCs w:val="18"/>
          <w:u w:val="single"/>
          <w:lang w:eastAsia="pl-PL"/>
        </w:rPr>
        <w:t>aktualne na dzień składania ofert oświadczenie</w:t>
      </w:r>
      <w:r w:rsidRPr="005A4A0B">
        <w:rPr>
          <w:rFonts w:ascii="Verdana" w:hAnsi="Verdana" w:cs="Calibri"/>
          <w:color w:val="000000"/>
          <w:sz w:val="18"/>
          <w:szCs w:val="18"/>
          <w:u w:val="single"/>
          <w:lang w:eastAsia="pl-PL"/>
        </w:rPr>
        <w:t xml:space="preserve"> </w:t>
      </w:r>
      <w:r w:rsidRPr="005A4A0B">
        <w:rPr>
          <w:rFonts w:ascii="Verdana" w:hAnsi="Verdana" w:cs="Calibri"/>
          <w:color w:val="000000"/>
          <w:sz w:val="18"/>
          <w:szCs w:val="18"/>
          <w:lang w:eastAsia="pl-PL"/>
        </w:rPr>
        <w:t>(</w:t>
      </w:r>
      <w:r w:rsidRPr="006A5A18">
        <w:rPr>
          <w:rFonts w:ascii="Verdana" w:hAnsi="Verdana" w:cs="Calibri"/>
          <w:color w:val="000000"/>
          <w:sz w:val="18"/>
          <w:szCs w:val="18"/>
          <w:lang w:eastAsia="pl-PL"/>
        </w:rPr>
        <w:t xml:space="preserve">w zakresie wskazanym </w:t>
      </w:r>
      <w:r w:rsidR="00D34491">
        <w:rPr>
          <w:rFonts w:ascii="Verdana" w:hAnsi="Verdana" w:cs="Calibri"/>
          <w:color w:val="000000"/>
          <w:sz w:val="18"/>
          <w:szCs w:val="18"/>
          <w:lang w:eastAsia="pl-PL"/>
        </w:rPr>
        <w:br/>
      </w:r>
      <w:r w:rsidRPr="006A5A18">
        <w:rPr>
          <w:rFonts w:ascii="Verdana" w:hAnsi="Verdana" w:cs="Calibri"/>
          <w:color w:val="000000"/>
          <w:sz w:val="18"/>
          <w:szCs w:val="18"/>
          <w:lang w:eastAsia="pl-PL"/>
        </w:rPr>
        <w:t xml:space="preserve">w załączniku </w:t>
      </w:r>
      <w:r w:rsidRPr="007B4FE2">
        <w:rPr>
          <w:rFonts w:ascii="Verdana" w:hAnsi="Verdana" w:cs="Calibri"/>
          <w:color w:val="000000"/>
          <w:sz w:val="18"/>
          <w:szCs w:val="18"/>
          <w:lang w:eastAsia="pl-PL"/>
        </w:rPr>
        <w:t>nr 2 i 3 do</w:t>
      </w:r>
      <w:r w:rsidRPr="006A5A18">
        <w:rPr>
          <w:rFonts w:ascii="Verdana" w:hAnsi="Verdana" w:cs="Calibri"/>
          <w:color w:val="000000"/>
          <w:sz w:val="18"/>
          <w:szCs w:val="18"/>
          <w:lang w:eastAsia="pl-PL"/>
        </w:rPr>
        <w:t xml:space="preserve"> </w:t>
      </w:r>
      <w:proofErr w:type="spellStart"/>
      <w:r w:rsidRPr="006A5A18">
        <w:rPr>
          <w:rFonts w:ascii="Verdana" w:hAnsi="Verdana" w:cs="Calibri"/>
          <w:color w:val="000000"/>
          <w:sz w:val="18"/>
          <w:szCs w:val="18"/>
          <w:lang w:eastAsia="pl-PL"/>
        </w:rPr>
        <w:t>siwz</w:t>
      </w:r>
      <w:proofErr w:type="spellEnd"/>
      <w:r w:rsidRPr="006A5A18">
        <w:rPr>
          <w:rFonts w:ascii="Verdana" w:hAnsi="Verdana" w:cs="Calibri"/>
          <w:color w:val="000000"/>
          <w:sz w:val="18"/>
          <w:szCs w:val="18"/>
          <w:lang w:eastAsia="pl-PL"/>
        </w:rPr>
        <w:t xml:space="preserve">) dotyczące spełniania przez Wykonawcę warunków udziału w postępowaniu oraz brak podstaw wykluczenia. Informacje zawarte w oświadczeniu będą stanowić wstępne potwierdzenie, że Wykonawca nie podlega wykluczeniu oraz spełnia warunki udziału w postępowaniu o których mowa w rozdziale VI ust. 6.1 pkt </w:t>
      </w:r>
      <w:r w:rsidR="00FD42C3">
        <w:rPr>
          <w:rFonts w:ascii="Verdana" w:hAnsi="Verdana" w:cs="Calibri"/>
          <w:color w:val="000000"/>
          <w:sz w:val="18"/>
          <w:szCs w:val="18"/>
          <w:lang w:eastAsia="pl-PL"/>
        </w:rPr>
        <w:t>1-</w:t>
      </w:r>
      <w:r w:rsidR="00C5245C">
        <w:rPr>
          <w:rFonts w:ascii="Verdana" w:hAnsi="Verdana" w:cs="Calibri"/>
          <w:color w:val="000000"/>
          <w:sz w:val="18"/>
          <w:szCs w:val="18"/>
          <w:lang w:eastAsia="pl-PL"/>
        </w:rPr>
        <w:t>3</w:t>
      </w:r>
      <w:r w:rsidRPr="006A5A18">
        <w:rPr>
          <w:rFonts w:ascii="Verdana" w:hAnsi="Verdana" w:cs="Calibri"/>
          <w:color w:val="000000"/>
          <w:sz w:val="18"/>
          <w:szCs w:val="18"/>
          <w:lang w:eastAsia="pl-PL"/>
        </w:rPr>
        <w:t xml:space="preserve"> </w:t>
      </w:r>
      <w:proofErr w:type="spellStart"/>
      <w:r w:rsidRPr="006A5A18">
        <w:rPr>
          <w:rFonts w:ascii="Verdana" w:hAnsi="Verdana" w:cs="Calibri"/>
          <w:color w:val="000000"/>
          <w:sz w:val="18"/>
          <w:szCs w:val="18"/>
          <w:lang w:eastAsia="pl-PL"/>
        </w:rPr>
        <w:t>siwz</w:t>
      </w:r>
      <w:proofErr w:type="spellEnd"/>
      <w:r w:rsidRPr="006A5A18">
        <w:rPr>
          <w:rFonts w:ascii="Verdana" w:hAnsi="Verdana" w:cs="Calibri"/>
          <w:color w:val="000000"/>
          <w:sz w:val="18"/>
          <w:szCs w:val="18"/>
          <w:lang w:eastAsia="pl-PL"/>
        </w:rPr>
        <w:t>.</w:t>
      </w:r>
    </w:p>
    <w:p w14:paraId="351C3EF1" w14:textId="77777777" w:rsidR="00B52818" w:rsidRPr="00B52818" w:rsidRDefault="00B52818" w:rsidP="00F261EA">
      <w:pPr>
        <w:widowControl/>
        <w:numPr>
          <w:ilvl w:val="1"/>
          <w:numId w:val="41"/>
        </w:numPr>
        <w:suppressAutoHyphens w:val="0"/>
        <w:autoSpaceDN w:val="0"/>
        <w:adjustRightInd w:val="0"/>
        <w:spacing w:line="360" w:lineRule="auto"/>
        <w:ind w:left="1418" w:hanging="425"/>
        <w:jc w:val="both"/>
        <w:rPr>
          <w:rFonts w:ascii="Verdana" w:hAnsi="Verdana" w:cs="Calibri"/>
          <w:color w:val="000000"/>
          <w:sz w:val="18"/>
          <w:szCs w:val="18"/>
          <w:lang w:eastAsia="pl-PL"/>
        </w:rPr>
      </w:pPr>
      <w:r w:rsidRPr="00B52818">
        <w:rPr>
          <w:rFonts w:ascii="Verdana" w:hAnsi="Verdana" w:cs="Calibri"/>
          <w:color w:val="000000"/>
          <w:sz w:val="18"/>
          <w:szCs w:val="18"/>
          <w:lang w:eastAsia="pl-PL"/>
        </w:rPr>
        <w:t xml:space="preserve">w przypadku gdy, Wykonawca powołuje się na zasoby innych podmiotów, w celu wykazania braku istnienia wobec nich podstaw wykluczenia oraz spełnienia, </w:t>
      </w:r>
      <w:r w:rsidR="00D34491">
        <w:rPr>
          <w:rFonts w:ascii="Verdana" w:hAnsi="Verdana" w:cs="Calibri"/>
          <w:color w:val="000000"/>
          <w:sz w:val="18"/>
          <w:szCs w:val="18"/>
          <w:lang w:eastAsia="pl-PL"/>
        </w:rPr>
        <w:br/>
      </w:r>
      <w:r w:rsidRPr="00B52818">
        <w:rPr>
          <w:rFonts w:ascii="Verdana" w:hAnsi="Verdana" w:cs="Calibri"/>
          <w:color w:val="000000"/>
          <w:sz w:val="18"/>
          <w:szCs w:val="18"/>
          <w:lang w:eastAsia="pl-PL"/>
        </w:rPr>
        <w:t xml:space="preserve">w zakresie, w jakim powołuje się na ich zasoby, warunków udziału w postępowaniu, </w:t>
      </w:r>
      <w:r w:rsidRPr="00B52818">
        <w:rPr>
          <w:rFonts w:ascii="Verdana" w:hAnsi="Verdana" w:cs="Calibri"/>
          <w:b/>
          <w:color w:val="000000"/>
          <w:sz w:val="18"/>
          <w:szCs w:val="18"/>
          <w:lang w:eastAsia="pl-PL"/>
        </w:rPr>
        <w:t>wypełnia informacje</w:t>
      </w:r>
      <w:r w:rsidRPr="00B52818">
        <w:rPr>
          <w:rFonts w:ascii="Verdana" w:hAnsi="Verdana" w:cs="Calibri"/>
          <w:color w:val="000000"/>
          <w:sz w:val="18"/>
          <w:szCs w:val="18"/>
          <w:lang w:eastAsia="pl-PL"/>
        </w:rPr>
        <w:t xml:space="preserve"> </w:t>
      </w:r>
      <w:r w:rsidRPr="00B52818">
        <w:rPr>
          <w:rFonts w:ascii="Verdana" w:hAnsi="Verdana" w:cs="Calibri"/>
          <w:b/>
          <w:color w:val="000000"/>
          <w:sz w:val="18"/>
          <w:szCs w:val="18"/>
          <w:lang w:eastAsia="pl-PL"/>
        </w:rPr>
        <w:t>o tych podmiotach</w:t>
      </w:r>
      <w:r w:rsidRPr="00B52818">
        <w:rPr>
          <w:rFonts w:ascii="Verdana" w:hAnsi="Verdana" w:cs="Calibri"/>
          <w:color w:val="000000"/>
          <w:sz w:val="18"/>
          <w:szCs w:val="18"/>
          <w:lang w:eastAsia="pl-PL"/>
        </w:rPr>
        <w:t xml:space="preserve"> w oświadczeniach o który</w:t>
      </w:r>
      <w:r w:rsidR="00EF1654">
        <w:rPr>
          <w:rFonts w:ascii="Verdana" w:hAnsi="Verdana" w:cs="Calibri"/>
          <w:color w:val="000000"/>
          <w:sz w:val="18"/>
          <w:szCs w:val="18"/>
          <w:lang w:eastAsia="pl-PL"/>
        </w:rPr>
        <w:t>ch</w:t>
      </w:r>
      <w:r w:rsidRPr="00B52818">
        <w:rPr>
          <w:rFonts w:ascii="Verdana" w:hAnsi="Verdana" w:cs="Calibri"/>
          <w:color w:val="000000"/>
          <w:sz w:val="18"/>
          <w:szCs w:val="18"/>
          <w:lang w:eastAsia="pl-PL"/>
        </w:rPr>
        <w:t xml:space="preserve"> mowa </w:t>
      </w:r>
      <w:r w:rsidR="00D34491">
        <w:rPr>
          <w:rFonts w:ascii="Verdana" w:hAnsi="Verdana" w:cs="Calibri"/>
          <w:color w:val="000000"/>
          <w:sz w:val="18"/>
          <w:szCs w:val="18"/>
          <w:lang w:eastAsia="pl-PL"/>
        </w:rPr>
        <w:br/>
      </w:r>
      <w:r w:rsidRPr="00B52818">
        <w:rPr>
          <w:rFonts w:ascii="Verdana" w:hAnsi="Verdana" w:cs="Calibri"/>
          <w:color w:val="000000"/>
          <w:sz w:val="18"/>
          <w:szCs w:val="18"/>
          <w:lang w:eastAsia="pl-PL"/>
        </w:rPr>
        <w:t>w ust. 7.1 p</w:t>
      </w:r>
      <w:r w:rsidR="002D0901">
        <w:rPr>
          <w:rFonts w:ascii="Verdana" w:hAnsi="Verdana" w:cs="Calibri"/>
          <w:color w:val="000000"/>
          <w:sz w:val="18"/>
          <w:szCs w:val="18"/>
          <w:lang w:eastAsia="pl-PL"/>
        </w:rPr>
        <w:t>k</w:t>
      </w:r>
      <w:r w:rsidRPr="00B52818">
        <w:rPr>
          <w:rFonts w:ascii="Verdana" w:hAnsi="Verdana" w:cs="Calibri"/>
          <w:color w:val="000000"/>
          <w:sz w:val="18"/>
          <w:szCs w:val="18"/>
          <w:lang w:eastAsia="pl-PL"/>
        </w:rPr>
        <w:t xml:space="preserve">t 1 (załącznik nr 2 i 3 do </w:t>
      </w:r>
      <w:proofErr w:type="spellStart"/>
      <w:r w:rsidRPr="00B52818">
        <w:rPr>
          <w:rFonts w:ascii="Verdana" w:hAnsi="Verdana" w:cs="Calibri"/>
          <w:color w:val="000000"/>
          <w:sz w:val="18"/>
          <w:szCs w:val="18"/>
          <w:lang w:eastAsia="pl-PL"/>
        </w:rPr>
        <w:t>siwz</w:t>
      </w:r>
      <w:proofErr w:type="spellEnd"/>
      <w:r w:rsidRPr="00B52818">
        <w:rPr>
          <w:rFonts w:ascii="Verdana" w:hAnsi="Verdana" w:cs="Calibri"/>
          <w:color w:val="000000"/>
          <w:sz w:val="18"/>
          <w:szCs w:val="18"/>
          <w:lang w:eastAsia="pl-PL"/>
        </w:rPr>
        <w:t>);</w:t>
      </w:r>
    </w:p>
    <w:p w14:paraId="17A76856" w14:textId="77777777" w:rsidR="00B52818" w:rsidRPr="00B52818" w:rsidRDefault="00B52818" w:rsidP="00F261EA">
      <w:pPr>
        <w:widowControl/>
        <w:numPr>
          <w:ilvl w:val="1"/>
          <w:numId w:val="41"/>
        </w:numPr>
        <w:suppressAutoHyphens w:val="0"/>
        <w:autoSpaceDN w:val="0"/>
        <w:adjustRightInd w:val="0"/>
        <w:spacing w:line="360" w:lineRule="auto"/>
        <w:ind w:left="1418" w:hanging="425"/>
        <w:jc w:val="both"/>
        <w:rPr>
          <w:rFonts w:ascii="Verdana" w:hAnsi="Verdana" w:cs="Calibri"/>
          <w:color w:val="000000"/>
          <w:sz w:val="18"/>
          <w:szCs w:val="18"/>
          <w:lang w:eastAsia="pl-PL"/>
        </w:rPr>
      </w:pPr>
      <w:r w:rsidRPr="00B52818">
        <w:rPr>
          <w:rFonts w:ascii="Verdana" w:hAnsi="Verdana" w:cs="Calibri"/>
          <w:color w:val="000000"/>
          <w:sz w:val="18"/>
          <w:szCs w:val="18"/>
          <w:lang w:eastAsia="pl-PL"/>
        </w:rPr>
        <w:t xml:space="preserve">w przypadku gdy, Wykonawca zamierza powierzyć wykonanie części zamówienia podwykonawcom, </w:t>
      </w:r>
      <w:r w:rsidRPr="00B52818">
        <w:rPr>
          <w:rFonts w:ascii="Verdana" w:hAnsi="Verdana" w:cs="Calibri"/>
          <w:b/>
          <w:color w:val="000000"/>
          <w:sz w:val="18"/>
          <w:szCs w:val="18"/>
          <w:lang w:eastAsia="pl-PL"/>
        </w:rPr>
        <w:t>wypełnia informacje</w:t>
      </w:r>
      <w:r w:rsidRPr="00B52818">
        <w:rPr>
          <w:rFonts w:ascii="Verdana" w:hAnsi="Verdana" w:cs="Calibri"/>
          <w:color w:val="000000"/>
          <w:sz w:val="18"/>
          <w:szCs w:val="18"/>
          <w:lang w:eastAsia="pl-PL"/>
        </w:rPr>
        <w:t xml:space="preserve"> </w:t>
      </w:r>
      <w:r w:rsidRPr="00B52818">
        <w:rPr>
          <w:rFonts w:ascii="Verdana" w:hAnsi="Verdana" w:cs="Calibri"/>
          <w:b/>
          <w:color w:val="000000"/>
          <w:sz w:val="18"/>
          <w:szCs w:val="18"/>
          <w:lang w:eastAsia="pl-PL"/>
        </w:rPr>
        <w:t>o podwykonawcach</w:t>
      </w:r>
      <w:r w:rsidRPr="00B52818">
        <w:rPr>
          <w:rFonts w:ascii="Verdana" w:hAnsi="Verdana" w:cs="Calibri"/>
          <w:color w:val="000000"/>
          <w:sz w:val="18"/>
          <w:szCs w:val="18"/>
          <w:lang w:eastAsia="pl-PL"/>
        </w:rPr>
        <w:t xml:space="preserve"> w oświadczeniu (załącznik </w:t>
      </w:r>
      <w:r w:rsidRPr="007B4FE2">
        <w:rPr>
          <w:rFonts w:ascii="Verdana" w:hAnsi="Verdana" w:cs="Calibri"/>
          <w:color w:val="000000"/>
          <w:sz w:val="18"/>
          <w:szCs w:val="18"/>
          <w:lang w:eastAsia="pl-PL"/>
        </w:rPr>
        <w:t xml:space="preserve">nr 2 do </w:t>
      </w:r>
      <w:proofErr w:type="spellStart"/>
      <w:r w:rsidRPr="007B4FE2">
        <w:rPr>
          <w:rFonts w:ascii="Verdana" w:hAnsi="Verdana" w:cs="Calibri"/>
          <w:color w:val="000000"/>
          <w:sz w:val="18"/>
          <w:szCs w:val="18"/>
          <w:lang w:eastAsia="pl-PL"/>
        </w:rPr>
        <w:t>siwz</w:t>
      </w:r>
      <w:proofErr w:type="spellEnd"/>
      <w:r w:rsidRPr="00B52818">
        <w:rPr>
          <w:rFonts w:ascii="Verdana" w:hAnsi="Verdana" w:cs="Calibri"/>
          <w:color w:val="000000"/>
          <w:sz w:val="18"/>
          <w:szCs w:val="18"/>
          <w:lang w:eastAsia="pl-PL"/>
        </w:rPr>
        <w:t>)  w celu wykazania wobec nich braku istnienia podstaw wykluczenia;</w:t>
      </w:r>
    </w:p>
    <w:p w14:paraId="0C5A7B58" w14:textId="1BAE3BE4" w:rsidR="00757C08" w:rsidRPr="008056B5" w:rsidRDefault="00602BB6" w:rsidP="00F261EA">
      <w:pPr>
        <w:pStyle w:val="Default"/>
        <w:numPr>
          <w:ilvl w:val="1"/>
          <w:numId w:val="14"/>
        </w:numPr>
        <w:spacing w:line="360" w:lineRule="auto"/>
        <w:jc w:val="both"/>
        <w:rPr>
          <w:color w:val="auto"/>
          <w:sz w:val="18"/>
          <w:szCs w:val="18"/>
        </w:rPr>
      </w:pPr>
      <w:r w:rsidRPr="00832BF2">
        <w:rPr>
          <w:rFonts w:cs="Calibri"/>
          <w:color w:val="auto"/>
          <w:sz w:val="18"/>
          <w:szCs w:val="18"/>
        </w:rPr>
        <w:t xml:space="preserve">W zw. z art. 22a ust. 2 wykonawca </w:t>
      </w:r>
      <w:r w:rsidRPr="00B52818">
        <w:rPr>
          <w:rFonts w:cs="Calibri"/>
          <w:b/>
          <w:color w:val="0000FF"/>
          <w:sz w:val="18"/>
          <w:szCs w:val="18"/>
          <w:u w:val="single"/>
        </w:rPr>
        <w:t xml:space="preserve">wraz z ofertą składa </w:t>
      </w:r>
      <w:r w:rsidR="00757C08" w:rsidRPr="008056B5">
        <w:rPr>
          <w:rFonts w:cs="Calibri"/>
          <w:b/>
          <w:color w:val="auto"/>
          <w:sz w:val="18"/>
          <w:szCs w:val="18"/>
        </w:rPr>
        <w:t xml:space="preserve">zobowiązanie innego </w:t>
      </w:r>
      <w:r w:rsidR="00757C08" w:rsidRPr="004E4721">
        <w:rPr>
          <w:rFonts w:cs="Calibri"/>
          <w:b/>
          <w:color w:val="auto"/>
          <w:sz w:val="18"/>
          <w:szCs w:val="18"/>
        </w:rPr>
        <w:t>podmiotu</w:t>
      </w:r>
      <w:r w:rsidR="00757C08" w:rsidRPr="004E4721">
        <w:rPr>
          <w:rFonts w:cs="Calibri"/>
          <w:color w:val="auto"/>
          <w:sz w:val="18"/>
          <w:szCs w:val="18"/>
        </w:rPr>
        <w:t xml:space="preserve"> (załącznik </w:t>
      </w:r>
      <w:r w:rsidR="00757C08" w:rsidRPr="007B4FE2">
        <w:rPr>
          <w:rFonts w:cs="Calibri"/>
          <w:color w:val="auto"/>
          <w:sz w:val="18"/>
          <w:szCs w:val="18"/>
        </w:rPr>
        <w:t xml:space="preserve">nr </w:t>
      </w:r>
      <w:r w:rsidR="00892D48">
        <w:rPr>
          <w:rFonts w:cs="Calibri"/>
          <w:color w:val="auto"/>
          <w:sz w:val="18"/>
          <w:szCs w:val="18"/>
        </w:rPr>
        <w:t>4</w:t>
      </w:r>
      <w:r w:rsidR="00757C08" w:rsidRPr="007B4FE2">
        <w:rPr>
          <w:rFonts w:cs="Calibri"/>
          <w:color w:val="auto"/>
          <w:sz w:val="18"/>
          <w:szCs w:val="18"/>
        </w:rPr>
        <w:t xml:space="preserve"> do </w:t>
      </w:r>
      <w:proofErr w:type="spellStart"/>
      <w:r w:rsidR="00757C08" w:rsidRPr="007B4FE2">
        <w:rPr>
          <w:rFonts w:cs="Calibri"/>
          <w:color w:val="auto"/>
          <w:sz w:val="18"/>
          <w:szCs w:val="18"/>
        </w:rPr>
        <w:t>siwz</w:t>
      </w:r>
      <w:proofErr w:type="spellEnd"/>
      <w:r w:rsidR="00757C08" w:rsidRPr="007B4FE2">
        <w:rPr>
          <w:rFonts w:cs="Calibri"/>
          <w:color w:val="auto"/>
          <w:sz w:val="18"/>
          <w:szCs w:val="18"/>
        </w:rPr>
        <w:t xml:space="preserve">) – w przypadku powoływania się przez Wykonawcę </w:t>
      </w:r>
      <w:r w:rsidR="00A702BA">
        <w:rPr>
          <w:rFonts w:cs="Calibri"/>
          <w:color w:val="auto"/>
          <w:sz w:val="18"/>
          <w:szCs w:val="18"/>
        </w:rPr>
        <w:t xml:space="preserve">                </w:t>
      </w:r>
      <w:r w:rsidR="00757C08" w:rsidRPr="007B4FE2">
        <w:rPr>
          <w:rFonts w:cs="Calibri"/>
          <w:color w:val="auto"/>
          <w:sz w:val="18"/>
          <w:szCs w:val="18"/>
        </w:rPr>
        <w:t>na zasoby innych pod</w:t>
      </w:r>
      <w:r w:rsidR="00A702BA">
        <w:rPr>
          <w:rFonts w:cs="Calibri"/>
          <w:color w:val="auto"/>
          <w:sz w:val="18"/>
          <w:szCs w:val="18"/>
        </w:rPr>
        <w:t>miotów w celu spełnienia warunków o których</w:t>
      </w:r>
      <w:r w:rsidR="00757C08" w:rsidRPr="007B4FE2">
        <w:rPr>
          <w:rFonts w:cs="Calibri"/>
          <w:color w:val="auto"/>
          <w:sz w:val="18"/>
          <w:szCs w:val="18"/>
        </w:rPr>
        <w:t xml:space="preserve"> mowa w rozdziale VI </w:t>
      </w:r>
      <w:r w:rsidR="00A702BA">
        <w:rPr>
          <w:rFonts w:cs="Calibri"/>
          <w:color w:val="auto"/>
          <w:sz w:val="18"/>
          <w:szCs w:val="18"/>
        </w:rPr>
        <w:t xml:space="preserve"> </w:t>
      </w:r>
      <w:r w:rsidR="00757C08" w:rsidRPr="007B4FE2">
        <w:rPr>
          <w:rFonts w:cs="Calibri"/>
          <w:color w:val="auto"/>
          <w:sz w:val="18"/>
          <w:szCs w:val="18"/>
        </w:rPr>
        <w:t xml:space="preserve">ust. 6.1. pkt 3 </w:t>
      </w:r>
      <w:r w:rsidR="00A702BA">
        <w:rPr>
          <w:rFonts w:cs="Calibri"/>
          <w:color w:val="auto"/>
          <w:sz w:val="18"/>
          <w:szCs w:val="18"/>
        </w:rPr>
        <w:t xml:space="preserve">lit a i b </w:t>
      </w:r>
      <w:proofErr w:type="spellStart"/>
      <w:r w:rsidR="00757C08" w:rsidRPr="007B4FE2">
        <w:rPr>
          <w:rFonts w:cs="Calibri"/>
          <w:color w:val="auto"/>
          <w:sz w:val="18"/>
          <w:szCs w:val="18"/>
        </w:rPr>
        <w:t>siwz</w:t>
      </w:r>
      <w:proofErr w:type="spellEnd"/>
      <w:r w:rsidR="00757C08" w:rsidRPr="007B4FE2">
        <w:rPr>
          <w:rFonts w:cs="Calibri"/>
          <w:color w:val="auto"/>
          <w:sz w:val="18"/>
          <w:szCs w:val="18"/>
        </w:rPr>
        <w:t>. Z</w:t>
      </w:r>
      <w:r w:rsidR="00757C08" w:rsidRPr="007B4FE2">
        <w:rPr>
          <w:rFonts w:cs="Times New Roman"/>
          <w:color w:val="auto"/>
          <w:sz w:val="18"/>
          <w:szCs w:val="18"/>
        </w:rPr>
        <w:t xml:space="preserve">ałącznik nr </w:t>
      </w:r>
      <w:r w:rsidR="0042313C">
        <w:rPr>
          <w:rFonts w:cs="Times New Roman"/>
          <w:color w:val="auto"/>
          <w:sz w:val="18"/>
          <w:szCs w:val="18"/>
        </w:rPr>
        <w:t>5</w:t>
      </w:r>
      <w:r w:rsidR="00757C08" w:rsidRPr="007B4FE2">
        <w:rPr>
          <w:rFonts w:cs="Times New Roman"/>
          <w:color w:val="auto"/>
          <w:sz w:val="18"/>
          <w:szCs w:val="18"/>
        </w:rPr>
        <w:t xml:space="preserve"> do</w:t>
      </w:r>
      <w:r w:rsidR="00757C08" w:rsidRPr="008056B5">
        <w:rPr>
          <w:rFonts w:cs="Times New Roman"/>
          <w:color w:val="auto"/>
          <w:sz w:val="18"/>
          <w:szCs w:val="18"/>
        </w:rPr>
        <w:t xml:space="preserve"> </w:t>
      </w:r>
      <w:proofErr w:type="spellStart"/>
      <w:r w:rsidR="00757C08" w:rsidRPr="008056B5">
        <w:rPr>
          <w:rFonts w:cs="Times New Roman"/>
          <w:color w:val="auto"/>
          <w:sz w:val="18"/>
          <w:szCs w:val="18"/>
        </w:rPr>
        <w:t>siwz</w:t>
      </w:r>
      <w:proofErr w:type="spellEnd"/>
      <w:r w:rsidR="00757C08" w:rsidRPr="008056B5">
        <w:rPr>
          <w:rFonts w:cs="Times New Roman"/>
          <w:color w:val="auto"/>
          <w:sz w:val="18"/>
          <w:szCs w:val="18"/>
        </w:rPr>
        <w:t xml:space="preserve"> stanowi jedynie propozycję treści zobowiązania, która ma pomóc Wykonawcy w wypełnieniu przesłanek</w:t>
      </w:r>
      <w:r w:rsidR="00D34491">
        <w:rPr>
          <w:rFonts w:cs="Times New Roman"/>
          <w:color w:val="auto"/>
          <w:sz w:val="18"/>
          <w:szCs w:val="18"/>
        </w:rPr>
        <w:t>,</w:t>
      </w:r>
      <w:r w:rsidR="00757C08" w:rsidRPr="008056B5">
        <w:rPr>
          <w:rFonts w:cs="Times New Roman"/>
          <w:color w:val="auto"/>
          <w:sz w:val="18"/>
          <w:szCs w:val="18"/>
        </w:rPr>
        <w:t xml:space="preserve"> o których mowa </w:t>
      </w:r>
      <w:r w:rsidR="00D47524">
        <w:rPr>
          <w:rFonts w:cs="Times New Roman"/>
          <w:color w:val="auto"/>
          <w:sz w:val="18"/>
          <w:szCs w:val="18"/>
        </w:rPr>
        <w:t xml:space="preserve">               </w:t>
      </w:r>
      <w:r w:rsidR="00757C08" w:rsidRPr="008056B5">
        <w:rPr>
          <w:rFonts w:cs="Times New Roman"/>
          <w:color w:val="auto"/>
          <w:sz w:val="18"/>
          <w:szCs w:val="18"/>
        </w:rPr>
        <w:t xml:space="preserve">w ust. 6.1. pkt 3 rozdziału VI </w:t>
      </w:r>
      <w:proofErr w:type="spellStart"/>
      <w:r w:rsidR="00757C08" w:rsidRPr="008056B5">
        <w:rPr>
          <w:rFonts w:cs="Times New Roman"/>
          <w:color w:val="auto"/>
          <w:sz w:val="18"/>
          <w:szCs w:val="18"/>
        </w:rPr>
        <w:t>siwz</w:t>
      </w:r>
      <w:proofErr w:type="spellEnd"/>
      <w:r w:rsidR="00757C08" w:rsidRPr="008056B5">
        <w:rPr>
          <w:rFonts w:cs="Times New Roman"/>
          <w:color w:val="auto"/>
          <w:sz w:val="18"/>
          <w:szCs w:val="18"/>
        </w:rPr>
        <w:t>.</w:t>
      </w:r>
    </w:p>
    <w:p w14:paraId="063A991E" w14:textId="77777777" w:rsidR="00757C08" w:rsidRPr="00602BB6" w:rsidRDefault="00757C08" w:rsidP="00F261EA">
      <w:pPr>
        <w:numPr>
          <w:ilvl w:val="0"/>
          <w:numId w:val="42"/>
        </w:numPr>
        <w:shd w:val="clear" w:color="auto" w:fill="FFFFFF"/>
        <w:spacing w:afterLines="60" w:after="144" w:line="360" w:lineRule="auto"/>
        <w:ind w:right="14"/>
        <w:jc w:val="both"/>
        <w:rPr>
          <w:rFonts w:ascii="Verdana" w:hAnsi="Verdana"/>
          <w:sz w:val="18"/>
          <w:szCs w:val="18"/>
        </w:rPr>
      </w:pPr>
      <w:r w:rsidRPr="00602BB6">
        <w:rPr>
          <w:rFonts w:ascii="Verdana" w:hAnsi="Verdana"/>
          <w:sz w:val="18"/>
          <w:szCs w:val="18"/>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1110C594" w14:textId="77777777" w:rsidR="00757C08" w:rsidRPr="001664D8" w:rsidRDefault="00757C08" w:rsidP="00F261EA">
      <w:pPr>
        <w:numPr>
          <w:ilvl w:val="1"/>
          <w:numId w:val="42"/>
        </w:numPr>
        <w:shd w:val="clear" w:color="auto" w:fill="FFFFFF"/>
        <w:tabs>
          <w:tab w:val="clear" w:pos="1440"/>
          <w:tab w:val="left" w:pos="1701"/>
        </w:tabs>
        <w:spacing w:line="360" w:lineRule="auto"/>
        <w:ind w:left="1701" w:hanging="425"/>
        <w:jc w:val="both"/>
        <w:rPr>
          <w:rFonts w:ascii="Verdana" w:hAnsi="Verdana"/>
          <w:sz w:val="18"/>
          <w:szCs w:val="18"/>
        </w:rPr>
      </w:pPr>
      <w:r w:rsidRPr="001664D8">
        <w:rPr>
          <w:rFonts w:ascii="Verdana" w:hAnsi="Verdana"/>
          <w:sz w:val="18"/>
          <w:szCs w:val="18"/>
        </w:rPr>
        <w:t xml:space="preserve">zakres dostępnych Wykonawcy zasobów innego podmiotu; </w:t>
      </w:r>
    </w:p>
    <w:p w14:paraId="4B7882A6" w14:textId="77777777" w:rsidR="00757C08" w:rsidRPr="001664D8" w:rsidRDefault="00757C08" w:rsidP="00F261EA">
      <w:pPr>
        <w:numPr>
          <w:ilvl w:val="1"/>
          <w:numId w:val="42"/>
        </w:numPr>
        <w:shd w:val="clear" w:color="auto" w:fill="FFFFFF"/>
        <w:tabs>
          <w:tab w:val="clear" w:pos="1440"/>
          <w:tab w:val="left" w:pos="1701"/>
        </w:tabs>
        <w:spacing w:line="360" w:lineRule="auto"/>
        <w:ind w:left="1701" w:hanging="425"/>
        <w:jc w:val="both"/>
        <w:rPr>
          <w:rFonts w:ascii="Verdana" w:hAnsi="Verdana"/>
          <w:sz w:val="18"/>
          <w:szCs w:val="18"/>
        </w:rPr>
      </w:pPr>
      <w:r w:rsidRPr="001664D8">
        <w:rPr>
          <w:rFonts w:ascii="Verdana" w:hAnsi="Verdana"/>
          <w:sz w:val="18"/>
          <w:szCs w:val="18"/>
        </w:rPr>
        <w:lastRenderedPageBreak/>
        <w:t xml:space="preserve">sposób wykorzystania zasobów innego podmiotu, przez Wykonawcę, przy wykonywaniu zamówienia publicznego; </w:t>
      </w:r>
    </w:p>
    <w:p w14:paraId="693909DF" w14:textId="77777777" w:rsidR="00757C08" w:rsidRPr="001664D8" w:rsidRDefault="00757C08" w:rsidP="00F261EA">
      <w:pPr>
        <w:numPr>
          <w:ilvl w:val="1"/>
          <w:numId w:val="42"/>
        </w:numPr>
        <w:shd w:val="clear" w:color="auto" w:fill="FFFFFF"/>
        <w:tabs>
          <w:tab w:val="clear" w:pos="1440"/>
          <w:tab w:val="left" w:pos="1701"/>
        </w:tabs>
        <w:spacing w:line="360" w:lineRule="auto"/>
        <w:ind w:left="1701" w:hanging="425"/>
        <w:jc w:val="both"/>
        <w:rPr>
          <w:rFonts w:ascii="Verdana" w:hAnsi="Verdana"/>
          <w:sz w:val="18"/>
          <w:szCs w:val="18"/>
        </w:rPr>
      </w:pPr>
      <w:r w:rsidRPr="001664D8">
        <w:rPr>
          <w:rFonts w:ascii="Verdana" w:hAnsi="Verdana"/>
          <w:sz w:val="18"/>
          <w:szCs w:val="18"/>
        </w:rPr>
        <w:t xml:space="preserve">zakres i okres udziału innego podmiotu przy wykonywaniu zamówienia publicznego; </w:t>
      </w:r>
    </w:p>
    <w:p w14:paraId="4C3C9B9C" w14:textId="77777777" w:rsidR="00757C08" w:rsidRPr="001664D8" w:rsidRDefault="00757C08" w:rsidP="00F261EA">
      <w:pPr>
        <w:numPr>
          <w:ilvl w:val="1"/>
          <w:numId w:val="42"/>
        </w:numPr>
        <w:shd w:val="clear" w:color="auto" w:fill="FFFFFF"/>
        <w:tabs>
          <w:tab w:val="clear" w:pos="1440"/>
          <w:tab w:val="left" w:pos="1701"/>
        </w:tabs>
        <w:spacing w:line="360" w:lineRule="auto"/>
        <w:ind w:left="1701" w:hanging="425"/>
        <w:jc w:val="both"/>
        <w:rPr>
          <w:rFonts w:ascii="Verdana" w:hAnsi="Verdana"/>
          <w:sz w:val="18"/>
          <w:szCs w:val="18"/>
        </w:rPr>
      </w:pPr>
      <w:r w:rsidRPr="001664D8">
        <w:rPr>
          <w:rFonts w:ascii="Verdana" w:hAnsi="Verdana"/>
          <w:sz w:val="18"/>
          <w:szCs w:val="18"/>
        </w:rPr>
        <w:t>czy podmiot, na zdolnościach którego Wykonawca polega w odniesieniu do warunków udziału w postępowaniu dotyczących wykształcenia, kwalifikacji zawodowych lub doświadczenia, zrealizuje usługi, których wskazane zdolności dotyczą.</w:t>
      </w:r>
    </w:p>
    <w:p w14:paraId="4C2A8337" w14:textId="3C7D5A4B" w:rsidR="00757C08" w:rsidRPr="00EB77DA" w:rsidRDefault="00757C08" w:rsidP="00F261EA">
      <w:pPr>
        <w:numPr>
          <w:ilvl w:val="0"/>
          <w:numId w:val="42"/>
        </w:numPr>
        <w:shd w:val="clear" w:color="auto" w:fill="FFFFFF"/>
        <w:spacing w:afterLines="60" w:after="144" w:line="360" w:lineRule="auto"/>
        <w:ind w:right="14" w:hanging="294"/>
        <w:jc w:val="both"/>
        <w:rPr>
          <w:rFonts w:ascii="Verdana" w:hAnsi="Verdana" w:cs="Times New Roman"/>
          <w:b/>
          <w:i/>
          <w:sz w:val="18"/>
          <w:szCs w:val="18"/>
        </w:rPr>
      </w:pPr>
      <w:r w:rsidRPr="001664D8">
        <w:rPr>
          <w:rFonts w:ascii="Verdana" w:hAnsi="Verdana"/>
          <w:sz w:val="18"/>
          <w:szCs w:val="18"/>
        </w:rPr>
        <w:t>Zobowiązanie, o którym mowa powyżej składane jest w oryginale.</w:t>
      </w:r>
    </w:p>
    <w:p w14:paraId="15F8C321" w14:textId="77777777" w:rsidR="00D55CF2" w:rsidRPr="00757C08" w:rsidRDefault="00D55CF2" w:rsidP="00D55CF2">
      <w:pPr>
        <w:shd w:val="clear" w:color="auto" w:fill="FFFFFF"/>
        <w:spacing w:afterLines="60" w:after="144" w:line="360" w:lineRule="auto"/>
        <w:ind w:left="720" w:right="14"/>
        <w:jc w:val="both"/>
        <w:rPr>
          <w:rFonts w:ascii="Verdana" w:hAnsi="Verdana" w:cs="Times New Roman"/>
          <w:b/>
          <w:i/>
          <w:sz w:val="18"/>
          <w:szCs w:val="18"/>
        </w:rPr>
      </w:pPr>
      <w:r w:rsidRPr="00DB2B00">
        <w:rPr>
          <w:rFonts w:ascii="Calibri" w:hAnsi="Calibri"/>
          <w:b/>
          <w:color w:val="0000FF"/>
          <w:sz w:val="24"/>
          <w:szCs w:val="24"/>
          <w:u w:val="single"/>
        </w:rPr>
        <w:t>DOKUMENTY SKŁADANE PO OTWARCIU OFERT:</w:t>
      </w:r>
    </w:p>
    <w:p w14:paraId="03627CEB" w14:textId="7CB0FF61" w:rsidR="00E45377" w:rsidRPr="00D52B1F" w:rsidRDefault="00FD02CD" w:rsidP="00F261EA">
      <w:pPr>
        <w:widowControl/>
        <w:numPr>
          <w:ilvl w:val="1"/>
          <w:numId w:val="14"/>
        </w:numPr>
        <w:suppressAutoHyphens w:val="0"/>
        <w:autoSpaceDN w:val="0"/>
        <w:adjustRightInd w:val="0"/>
        <w:spacing w:before="120" w:line="360" w:lineRule="auto"/>
        <w:jc w:val="both"/>
        <w:rPr>
          <w:rFonts w:ascii="Verdana" w:hAnsi="Verdana" w:cs="Calibri"/>
          <w:color w:val="000000"/>
          <w:sz w:val="18"/>
          <w:szCs w:val="18"/>
          <w:lang w:eastAsia="pl-PL"/>
        </w:rPr>
      </w:pPr>
      <w:r w:rsidRPr="000A1F67">
        <w:rPr>
          <w:rFonts w:ascii="Verdana" w:hAnsi="Verdana"/>
          <w:b/>
          <w:sz w:val="18"/>
          <w:szCs w:val="18"/>
        </w:rPr>
        <w:t>Wykonawca, w terminie 3 dni</w:t>
      </w:r>
      <w:r w:rsidRPr="000A1F67">
        <w:rPr>
          <w:rFonts w:ascii="Verdana" w:hAnsi="Verdana"/>
          <w:sz w:val="18"/>
          <w:szCs w:val="18"/>
        </w:rPr>
        <w:t xml:space="preserve"> od dnia zamieszczenia na stronie internetowej informacji, o której mowa w art. 86 ust. 5, </w:t>
      </w:r>
      <w:r w:rsidRPr="000A1F67">
        <w:rPr>
          <w:rFonts w:ascii="Verdana" w:hAnsi="Verdana"/>
          <w:b/>
          <w:sz w:val="18"/>
          <w:szCs w:val="18"/>
        </w:rPr>
        <w:t xml:space="preserve">przekazuje </w:t>
      </w:r>
      <w:r w:rsidR="002A1A93" w:rsidRPr="000A1F67">
        <w:rPr>
          <w:rFonts w:ascii="Verdana" w:hAnsi="Verdana"/>
          <w:b/>
          <w:sz w:val="18"/>
          <w:szCs w:val="18"/>
        </w:rPr>
        <w:t>Zamawiającemu</w:t>
      </w:r>
      <w:r w:rsidRPr="000A1F67">
        <w:rPr>
          <w:rFonts w:ascii="Verdana" w:hAnsi="Verdana"/>
          <w:b/>
          <w:sz w:val="18"/>
          <w:szCs w:val="18"/>
        </w:rPr>
        <w:t xml:space="preserve"> oświadczenie </w:t>
      </w:r>
      <w:r w:rsidR="00233012">
        <w:rPr>
          <w:rFonts w:ascii="Verdana" w:hAnsi="Verdana"/>
          <w:b/>
          <w:sz w:val="18"/>
          <w:szCs w:val="18"/>
        </w:rPr>
        <w:t xml:space="preserve">                       </w:t>
      </w:r>
      <w:r w:rsidRPr="000A1F67">
        <w:rPr>
          <w:rFonts w:ascii="Verdana" w:hAnsi="Verdana"/>
          <w:b/>
          <w:sz w:val="18"/>
          <w:szCs w:val="18"/>
        </w:rPr>
        <w:t>o przynależności lub braku przynależności do tej samej grupy kapitałowej</w:t>
      </w:r>
      <w:r w:rsidRPr="000A1F67">
        <w:rPr>
          <w:rFonts w:ascii="Verdana" w:hAnsi="Verdana"/>
          <w:sz w:val="18"/>
          <w:szCs w:val="18"/>
        </w:rPr>
        <w:t xml:space="preserve">, o której mowa w art. 24 ust. 1 pkt 23 ustawy </w:t>
      </w:r>
      <w:proofErr w:type="spellStart"/>
      <w:r w:rsidR="00C81E21" w:rsidRPr="000A1F67">
        <w:rPr>
          <w:rFonts w:ascii="Verdana" w:hAnsi="Verdana"/>
          <w:sz w:val="18"/>
          <w:szCs w:val="18"/>
        </w:rPr>
        <w:t>Pzp</w:t>
      </w:r>
      <w:proofErr w:type="spellEnd"/>
      <w:r w:rsidRPr="000A1F67">
        <w:rPr>
          <w:rFonts w:ascii="Verdana" w:hAnsi="Verdana"/>
          <w:sz w:val="18"/>
          <w:szCs w:val="18"/>
        </w:rPr>
        <w:t xml:space="preserve">. </w:t>
      </w:r>
      <w:r w:rsidR="002F7964">
        <w:rPr>
          <w:rFonts w:ascii="Verdana" w:hAnsi="Verdana"/>
          <w:sz w:val="18"/>
          <w:szCs w:val="18"/>
        </w:rPr>
        <w:t xml:space="preserve">W przypadku przynależności do grupy kapitałowej Wykonawca wraz </w:t>
      </w:r>
      <w:r w:rsidRPr="000A1F67">
        <w:rPr>
          <w:rFonts w:ascii="Verdana" w:hAnsi="Verdana"/>
          <w:sz w:val="18"/>
          <w:szCs w:val="18"/>
        </w:rPr>
        <w:t xml:space="preserve">złożeniem oświadczenia, może przedstawić dowody, </w:t>
      </w:r>
      <w:r w:rsidR="00D47524">
        <w:rPr>
          <w:rFonts w:ascii="Verdana" w:hAnsi="Verdana"/>
          <w:sz w:val="18"/>
          <w:szCs w:val="18"/>
        </w:rPr>
        <w:t xml:space="preserve">                       </w:t>
      </w:r>
      <w:r w:rsidRPr="000A1F67">
        <w:rPr>
          <w:rFonts w:ascii="Verdana" w:hAnsi="Verdana"/>
          <w:sz w:val="18"/>
          <w:szCs w:val="18"/>
        </w:rPr>
        <w:t xml:space="preserve">że powiązania z innym </w:t>
      </w:r>
      <w:r w:rsidR="00C81E21" w:rsidRPr="000A1F67">
        <w:rPr>
          <w:rFonts w:ascii="Verdana" w:hAnsi="Verdana"/>
          <w:sz w:val="18"/>
          <w:szCs w:val="18"/>
        </w:rPr>
        <w:t>Wykonawc</w:t>
      </w:r>
      <w:r w:rsidRPr="000A1F67">
        <w:rPr>
          <w:rFonts w:ascii="Verdana" w:hAnsi="Verdana"/>
          <w:sz w:val="18"/>
          <w:szCs w:val="18"/>
        </w:rPr>
        <w:t xml:space="preserve">ą nie prowadzą do zakłócenia konkurencji </w:t>
      </w:r>
      <w:r w:rsidR="00D47524">
        <w:rPr>
          <w:rFonts w:ascii="Verdana" w:hAnsi="Verdana"/>
          <w:sz w:val="18"/>
          <w:szCs w:val="18"/>
        </w:rPr>
        <w:t xml:space="preserve">                              </w:t>
      </w:r>
      <w:r w:rsidRPr="000A1F67">
        <w:rPr>
          <w:rFonts w:ascii="Verdana" w:hAnsi="Verdana"/>
          <w:sz w:val="18"/>
          <w:szCs w:val="18"/>
        </w:rPr>
        <w:t xml:space="preserve">w postępowaniu o udzielenie zamówienia. Wzór oświadczenia, </w:t>
      </w:r>
      <w:r w:rsidRPr="00AB0DF9">
        <w:rPr>
          <w:rFonts w:ascii="Verdana" w:hAnsi="Verdana"/>
          <w:sz w:val="18"/>
          <w:szCs w:val="18"/>
        </w:rPr>
        <w:t xml:space="preserve">załącznik nr </w:t>
      </w:r>
      <w:r w:rsidR="008F795E">
        <w:rPr>
          <w:rFonts w:ascii="Verdana" w:hAnsi="Verdana"/>
          <w:sz w:val="18"/>
          <w:szCs w:val="18"/>
        </w:rPr>
        <w:t>4</w:t>
      </w:r>
      <w:r w:rsidRPr="00AB0DF9">
        <w:rPr>
          <w:rFonts w:ascii="Verdana" w:hAnsi="Verdana"/>
          <w:sz w:val="18"/>
          <w:szCs w:val="18"/>
        </w:rPr>
        <w:t xml:space="preserve"> do </w:t>
      </w:r>
      <w:proofErr w:type="spellStart"/>
      <w:r w:rsidRPr="00AB0DF9">
        <w:rPr>
          <w:rFonts w:ascii="Verdana" w:hAnsi="Verdana"/>
          <w:sz w:val="18"/>
          <w:szCs w:val="18"/>
        </w:rPr>
        <w:t>siwz</w:t>
      </w:r>
      <w:proofErr w:type="spellEnd"/>
      <w:r w:rsidRPr="00AB0DF9">
        <w:rPr>
          <w:rFonts w:ascii="Verdana" w:hAnsi="Verdana"/>
          <w:sz w:val="18"/>
          <w:szCs w:val="18"/>
        </w:rPr>
        <w:t>.</w:t>
      </w:r>
    </w:p>
    <w:p w14:paraId="745EF220" w14:textId="77777777" w:rsidR="00D52B1F" w:rsidRPr="00D52B1F" w:rsidRDefault="00D52B1F" w:rsidP="00D52B1F">
      <w:pPr>
        <w:widowControl/>
        <w:suppressAutoHyphens w:val="0"/>
        <w:autoSpaceDN w:val="0"/>
        <w:adjustRightInd w:val="0"/>
        <w:spacing w:before="120" w:line="360" w:lineRule="auto"/>
        <w:ind w:left="709"/>
        <w:jc w:val="both"/>
        <w:rPr>
          <w:rFonts w:ascii="Verdana" w:hAnsi="Verdana" w:cs="Calibri"/>
          <w:color w:val="000000"/>
          <w:sz w:val="18"/>
          <w:szCs w:val="18"/>
          <w:lang w:eastAsia="pl-PL"/>
        </w:rPr>
      </w:pPr>
      <w:r w:rsidRPr="00D52B1F">
        <w:rPr>
          <w:rFonts w:ascii="Verdana" w:hAnsi="Verdana"/>
          <w:b/>
          <w:bCs/>
          <w:sz w:val="18"/>
          <w:szCs w:val="18"/>
          <w:u w:val="single"/>
        </w:rPr>
        <w:t>UWAGA:</w:t>
      </w:r>
      <w:r w:rsidRPr="00D52B1F">
        <w:rPr>
          <w:rFonts w:ascii="Verdana" w:hAnsi="Verdana"/>
          <w:b/>
          <w:bCs/>
          <w:sz w:val="18"/>
          <w:szCs w:val="18"/>
        </w:rPr>
        <w:t xml:space="preserve"> </w:t>
      </w:r>
      <w:r w:rsidRPr="00D52B1F">
        <w:rPr>
          <w:rFonts w:ascii="Verdana" w:hAnsi="Verdana"/>
          <w:bCs/>
          <w:sz w:val="18"/>
          <w:szCs w:val="18"/>
        </w:rPr>
        <w:t xml:space="preserve">w przypadku Wykonawców wspólnie składających ofertę, dokumenty o których mowa w niniejszym </w:t>
      </w:r>
      <w:r>
        <w:rPr>
          <w:rFonts w:ascii="Verdana" w:hAnsi="Verdana"/>
          <w:bCs/>
          <w:sz w:val="18"/>
          <w:szCs w:val="18"/>
        </w:rPr>
        <w:t>ustępie</w:t>
      </w:r>
      <w:r w:rsidRPr="00D52B1F">
        <w:rPr>
          <w:rFonts w:ascii="Verdana" w:hAnsi="Verdana"/>
          <w:bCs/>
          <w:sz w:val="18"/>
          <w:szCs w:val="18"/>
        </w:rPr>
        <w:t xml:space="preserve"> zobowiązany jest złożyć każdy z Wykonawców wspólnie składających ofertę.</w:t>
      </w:r>
    </w:p>
    <w:p w14:paraId="797B9CA6" w14:textId="77777777" w:rsidR="008056B5" w:rsidRPr="008056B5" w:rsidRDefault="00CB349B" w:rsidP="00CB349B">
      <w:pPr>
        <w:widowControl/>
        <w:suppressAutoHyphens w:val="0"/>
        <w:autoSpaceDN w:val="0"/>
        <w:adjustRightInd w:val="0"/>
        <w:spacing w:before="120" w:after="120" w:line="360" w:lineRule="auto"/>
        <w:ind w:left="709"/>
        <w:jc w:val="both"/>
        <w:rPr>
          <w:rFonts w:ascii="Calibri" w:hAnsi="Calibri" w:cs="Calibri"/>
          <w:b/>
          <w:color w:val="0000FF"/>
          <w:sz w:val="24"/>
          <w:szCs w:val="24"/>
          <w:u w:val="single"/>
          <w:lang w:eastAsia="pl-PL"/>
        </w:rPr>
      </w:pPr>
      <w:r w:rsidRPr="00CB349B">
        <w:rPr>
          <w:rFonts w:ascii="Calibri" w:hAnsi="Calibri"/>
          <w:b/>
          <w:color w:val="0000FF"/>
          <w:sz w:val="24"/>
          <w:szCs w:val="24"/>
          <w:u w:val="single"/>
        </w:rPr>
        <w:t>DOKUME</w:t>
      </w:r>
      <w:r>
        <w:rPr>
          <w:rFonts w:ascii="Calibri" w:hAnsi="Calibri"/>
          <w:b/>
          <w:color w:val="0000FF"/>
          <w:sz w:val="24"/>
          <w:szCs w:val="24"/>
          <w:u w:val="single"/>
        </w:rPr>
        <w:t xml:space="preserve">NTY SKŁADANE PO OTWARCIU OFERT </w:t>
      </w:r>
      <w:r w:rsidR="008056B5">
        <w:rPr>
          <w:rFonts w:ascii="Calibri" w:hAnsi="Calibri" w:cs="Calibri"/>
          <w:b/>
          <w:color w:val="0000FF"/>
          <w:sz w:val="24"/>
          <w:szCs w:val="24"/>
          <w:u w:val="single"/>
          <w:lang w:eastAsia="pl-PL"/>
        </w:rPr>
        <w:t>NA WEZWANIE</w:t>
      </w:r>
      <w:r>
        <w:rPr>
          <w:rFonts w:ascii="Calibri" w:hAnsi="Calibri" w:cs="Calibri"/>
          <w:b/>
          <w:color w:val="0000FF"/>
          <w:sz w:val="24"/>
          <w:szCs w:val="24"/>
          <w:u w:val="single"/>
          <w:lang w:eastAsia="pl-PL"/>
        </w:rPr>
        <w:t xml:space="preserve"> </w:t>
      </w:r>
      <w:r w:rsidR="000A7467">
        <w:rPr>
          <w:rFonts w:ascii="Calibri" w:hAnsi="Calibri" w:cs="Calibri"/>
          <w:b/>
          <w:color w:val="0000FF"/>
          <w:sz w:val="24"/>
          <w:szCs w:val="24"/>
          <w:u w:val="single"/>
          <w:lang w:eastAsia="pl-PL"/>
        </w:rPr>
        <w:t>ZAMAWIAJĄCEGO</w:t>
      </w:r>
      <w:r w:rsidR="008056B5" w:rsidRPr="008056B5">
        <w:rPr>
          <w:rFonts w:ascii="Calibri" w:hAnsi="Calibri" w:cs="Calibri"/>
          <w:b/>
          <w:color w:val="0000FF"/>
          <w:sz w:val="24"/>
          <w:szCs w:val="24"/>
          <w:u w:val="single"/>
          <w:lang w:eastAsia="pl-PL"/>
        </w:rPr>
        <w:t>.</w:t>
      </w:r>
    </w:p>
    <w:p w14:paraId="16358338" w14:textId="77777777" w:rsidR="00254EA9" w:rsidRPr="00254EA9" w:rsidRDefault="005A061D" w:rsidP="00F261EA">
      <w:pPr>
        <w:widowControl/>
        <w:numPr>
          <w:ilvl w:val="1"/>
          <w:numId w:val="39"/>
        </w:numPr>
        <w:suppressAutoHyphens w:val="0"/>
        <w:autoSpaceDN w:val="0"/>
        <w:adjustRightInd w:val="0"/>
        <w:spacing w:before="120" w:after="120" w:line="360" w:lineRule="auto"/>
        <w:ind w:left="709"/>
        <w:jc w:val="both"/>
        <w:rPr>
          <w:rFonts w:ascii="Verdana" w:hAnsi="Verdana" w:cs="Calibri"/>
          <w:sz w:val="18"/>
          <w:szCs w:val="18"/>
          <w:lang w:eastAsia="pl-PL"/>
        </w:rPr>
      </w:pPr>
      <w:r w:rsidRPr="008056B5">
        <w:rPr>
          <w:rFonts w:ascii="Verdana" w:hAnsi="Verdana" w:cs="Calibri"/>
          <w:bCs/>
          <w:sz w:val="18"/>
          <w:szCs w:val="18"/>
          <w:lang w:eastAsia="pl-PL"/>
        </w:rPr>
        <w:t xml:space="preserve">Zgodnie z art. </w:t>
      </w:r>
      <w:r w:rsidR="00F61843" w:rsidRPr="008056B5">
        <w:rPr>
          <w:rFonts w:ascii="Verdana" w:hAnsi="Verdana" w:cs="Calibri"/>
          <w:bCs/>
          <w:sz w:val="18"/>
          <w:szCs w:val="18"/>
          <w:lang w:eastAsia="pl-PL"/>
        </w:rPr>
        <w:t>2</w:t>
      </w:r>
      <w:r w:rsidRPr="008056B5">
        <w:rPr>
          <w:rFonts w:ascii="Verdana" w:hAnsi="Verdana" w:cs="Calibri"/>
          <w:bCs/>
          <w:sz w:val="18"/>
          <w:szCs w:val="18"/>
          <w:lang w:eastAsia="pl-PL"/>
        </w:rPr>
        <w:t xml:space="preserve">6 ust. </w:t>
      </w:r>
      <w:r w:rsidR="007D0507">
        <w:rPr>
          <w:rFonts w:ascii="Verdana" w:hAnsi="Verdana" w:cs="Calibri"/>
          <w:bCs/>
          <w:sz w:val="18"/>
          <w:szCs w:val="18"/>
          <w:lang w:eastAsia="pl-PL"/>
        </w:rPr>
        <w:t>2</w:t>
      </w:r>
      <w:r w:rsidRPr="008056B5">
        <w:rPr>
          <w:rFonts w:ascii="Verdana" w:hAnsi="Verdana" w:cs="Calibri"/>
          <w:bCs/>
          <w:sz w:val="18"/>
          <w:szCs w:val="18"/>
          <w:lang w:eastAsia="pl-PL"/>
        </w:rPr>
        <w:t xml:space="preserve"> usta</w:t>
      </w:r>
      <w:r w:rsidR="00F61843" w:rsidRPr="008056B5">
        <w:rPr>
          <w:rFonts w:ascii="Verdana" w:hAnsi="Verdana" w:cs="Calibri"/>
          <w:bCs/>
          <w:sz w:val="18"/>
          <w:szCs w:val="18"/>
          <w:lang w:eastAsia="pl-PL"/>
        </w:rPr>
        <w:t xml:space="preserve">wy </w:t>
      </w:r>
      <w:proofErr w:type="spellStart"/>
      <w:r w:rsidR="00F61843" w:rsidRPr="008056B5">
        <w:rPr>
          <w:rFonts w:ascii="Verdana" w:hAnsi="Verdana" w:cs="Calibri"/>
          <w:bCs/>
          <w:sz w:val="18"/>
          <w:szCs w:val="18"/>
          <w:lang w:eastAsia="pl-PL"/>
        </w:rPr>
        <w:t>Pzp</w:t>
      </w:r>
      <w:proofErr w:type="spellEnd"/>
      <w:r w:rsidR="00F61843" w:rsidRPr="008056B5">
        <w:rPr>
          <w:rFonts w:ascii="Verdana" w:hAnsi="Verdana" w:cs="Calibri"/>
          <w:bCs/>
          <w:sz w:val="18"/>
          <w:szCs w:val="18"/>
          <w:lang w:eastAsia="pl-PL"/>
        </w:rPr>
        <w:t xml:space="preserve">, </w:t>
      </w:r>
      <w:r w:rsidRPr="008056B5">
        <w:rPr>
          <w:rFonts w:ascii="Verdana" w:hAnsi="Verdana" w:cs="Calibri"/>
          <w:bCs/>
          <w:sz w:val="18"/>
          <w:szCs w:val="18"/>
          <w:lang w:eastAsia="pl-PL"/>
        </w:rPr>
        <w:t>W</w:t>
      </w:r>
      <w:r w:rsidR="00525A93" w:rsidRPr="008056B5">
        <w:rPr>
          <w:rFonts w:ascii="Verdana" w:hAnsi="Verdana" w:cs="Calibri"/>
          <w:bCs/>
          <w:sz w:val="18"/>
          <w:szCs w:val="18"/>
          <w:lang w:eastAsia="pl-PL"/>
        </w:rPr>
        <w:t>ykonawc</w:t>
      </w:r>
      <w:r w:rsidRPr="008056B5">
        <w:rPr>
          <w:rFonts w:ascii="Verdana" w:hAnsi="Verdana" w:cs="Calibri"/>
          <w:bCs/>
          <w:sz w:val="18"/>
          <w:szCs w:val="18"/>
          <w:lang w:eastAsia="pl-PL"/>
        </w:rPr>
        <w:t>a</w:t>
      </w:r>
      <w:r w:rsidR="00525A93" w:rsidRPr="008056B5">
        <w:rPr>
          <w:rFonts w:ascii="Verdana" w:hAnsi="Verdana" w:cs="Calibri"/>
          <w:bCs/>
          <w:sz w:val="18"/>
          <w:szCs w:val="18"/>
          <w:lang w:eastAsia="pl-PL"/>
        </w:rPr>
        <w:t xml:space="preserve"> </w:t>
      </w:r>
      <w:r w:rsidR="00FE7195" w:rsidRPr="008056B5">
        <w:rPr>
          <w:rFonts w:ascii="Verdana" w:hAnsi="Verdana" w:cs="Calibri"/>
          <w:bCs/>
          <w:sz w:val="18"/>
          <w:szCs w:val="18"/>
          <w:lang w:eastAsia="pl-PL"/>
        </w:rPr>
        <w:t xml:space="preserve">przed udzieleniem zamówienia, </w:t>
      </w:r>
      <w:r w:rsidR="00F61843" w:rsidRPr="008056B5">
        <w:rPr>
          <w:rFonts w:ascii="Verdana" w:hAnsi="Verdana" w:cs="Calibri"/>
          <w:bCs/>
          <w:sz w:val="18"/>
          <w:szCs w:val="18"/>
          <w:lang w:eastAsia="pl-PL"/>
        </w:rPr>
        <w:t xml:space="preserve">którego oferta została najwyżej oceniona </w:t>
      </w:r>
      <w:r w:rsidR="00F61843" w:rsidRPr="008056B5">
        <w:rPr>
          <w:rFonts w:ascii="Verdana" w:hAnsi="Verdana" w:cs="Calibri"/>
          <w:b/>
          <w:bCs/>
          <w:sz w:val="18"/>
          <w:szCs w:val="18"/>
          <w:u w:val="single"/>
          <w:lang w:eastAsia="pl-PL"/>
        </w:rPr>
        <w:t>zostanie wezwany</w:t>
      </w:r>
      <w:r w:rsidR="00525A93" w:rsidRPr="008056B5">
        <w:rPr>
          <w:rFonts w:ascii="Verdana" w:hAnsi="Verdana" w:cs="Calibri"/>
          <w:b/>
          <w:bCs/>
          <w:sz w:val="18"/>
          <w:szCs w:val="18"/>
          <w:u w:val="single"/>
          <w:lang w:eastAsia="pl-PL"/>
        </w:rPr>
        <w:t>,</w:t>
      </w:r>
      <w:r w:rsidR="0061664D" w:rsidRPr="008056B5">
        <w:rPr>
          <w:rFonts w:ascii="Verdana" w:hAnsi="Verdana" w:cs="Calibri"/>
          <w:b/>
          <w:bCs/>
          <w:sz w:val="18"/>
          <w:szCs w:val="18"/>
          <w:u w:val="single"/>
          <w:lang w:eastAsia="pl-PL"/>
        </w:rPr>
        <w:t xml:space="preserve"> </w:t>
      </w:r>
      <w:r w:rsidR="00F61843" w:rsidRPr="008056B5">
        <w:rPr>
          <w:rFonts w:ascii="Verdana" w:hAnsi="Verdana"/>
          <w:b/>
          <w:sz w:val="18"/>
          <w:szCs w:val="18"/>
          <w:u w:val="single"/>
          <w:lang w:eastAsia="pl-PL"/>
        </w:rPr>
        <w:t>w wyznaczony</w:t>
      </w:r>
      <w:r w:rsidR="0061664D" w:rsidRPr="008056B5">
        <w:rPr>
          <w:rFonts w:ascii="Verdana" w:hAnsi="Verdana"/>
          <w:b/>
          <w:bCs/>
          <w:sz w:val="18"/>
          <w:szCs w:val="18"/>
          <w:u w:val="single"/>
          <w:lang w:eastAsia="pl-PL"/>
        </w:rPr>
        <w:t xml:space="preserve"> nie krótszym niż </w:t>
      </w:r>
      <w:r w:rsidR="007D0507">
        <w:rPr>
          <w:rFonts w:ascii="Verdana" w:hAnsi="Verdana"/>
          <w:b/>
          <w:bCs/>
          <w:sz w:val="18"/>
          <w:szCs w:val="18"/>
          <w:u w:val="single"/>
          <w:lang w:eastAsia="pl-PL"/>
        </w:rPr>
        <w:t>5</w:t>
      </w:r>
      <w:r w:rsidR="0061664D" w:rsidRPr="008056B5">
        <w:rPr>
          <w:rFonts w:ascii="Verdana" w:hAnsi="Verdana"/>
          <w:b/>
          <w:bCs/>
          <w:sz w:val="18"/>
          <w:szCs w:val="18"/>
          <w:u w:val="single"/>
          <w:lang w:eastAsia="pl-PL"/>
        </w:rPr>
        <w:t xml:space="preserve"> dni</w:t>
      </w:r>
      <w:r w:rsidR="0061664D" w:rsidRPr="008056B5">
        <w:rPr>
          <w:rFonts w:ascii="Verdana" w:hAnsi="Verdana"/>
          <w:b/>
          <w:sz w:val="18"/>
          <w:szCs w:val="18"/>
          <w:u w:val="single"/>
          <w:lang w:eastAsia="pl-PL"/>
        </w:rPr>
        <w:t xml:space="preserve"> terminie, </w:t>
      </w:r>
      <w:r w:rsidR="00F61843" w:rsidRPr="008056B5">
        <w:rPr>
          <w:rFonts w:ascii="Verdana" w:hAnsi="Verdana"/>
          <w:b/>
          <w:sz w:val="18"/>
          <w:szCs w:val="18"/>
          <w:u w:val="single"/>
          <w:lang w:eastAsia="pl-PL"/>
        </w:rPr>
        <w:t xml:space="preserve">do złożenia </w:t>
      </w:r>
      <w:r w:rsidR="0061664D" w:rsidRPr="008056B5">
        <w:rPr>
          <w:rFonts w:ascii="Verdana" w:hAnsi="Verdana"/>
          <w:b/>
          <w:sz w:val="18"/>
          <w:szCs w:val="18"/>
          <w:u w:val="single"/>
          <w:lang w:eastAsia="pl-PL"/>
        </w:rPr>
        <w:t xml:space="preserve">aktualnych na dzień </w:t>
      </w:r>
      <w:r w:rsidR="00F61843" w:rsidRPr="008056B5">
        <w:rPr>
          <w:rFonts w:ascii="Verdana" w:hAnsi="Verdana"/>
          <w:b/>
          <w:sz w:val="18"/>
          <w:szCs w:val="18"/>
          <w:u w:val="single"/>
          <w:lang w:eastAsia="pl-PL"/>
        </w:rPr>
        <w:t xml:space="preserve">złożenia </w:t>
      </w:r>
      <w:r w:rsidRPr="008056B5">
        <w:rPr>
          <w:rFonts w:ascii="Verdana" w:hAnsi="Verdana"/>
          <w:b/>
          <w:sz w:val="18"/>
          <w:szCs w:val="18"/>
          <w:u w:val="single"/>
          <w:lang w:eastAsia="pl-PL"/>
        </w:rPr>
        <w:t xml:space="preserve">oświadczeń </w:t>
      </w:r>
      <w:r w:rsidR="00D34491">
        <w:rPr>
          <w:rFonts w:ascii="Verdana" w:hAnsi="Verdana"/>
          <w:b/>
          <w:sz w:val="18"/>
          <w:szCs w:val="18"/>
          <w:u w:val="single"/>
          <w:lang w:eastAsia="pl-PL"/>
        </w:rPr>
        <w:br/>
      </w:r>
      <w:r w:rsidRPr="008056B5">
        <w:rPr>
          <w:rFonts w:ascii="Verdana" w:hAnsi="Verdana"/>
          <w:b/>
          <w:sz w:val="18"/>
          <w:szCs w:val="18"/>
          <w:u w:val="single"/>
          <w:lang w:eastAsia="pl-PL"/>
        </w:rPr>
        <w:t>i</w:t>
      </w:r>
      <w:r w:rsidR="0061664D" w:rsidRPr="008056B5">
        <w:rPr>
          <w:rFonts w:ascii="Verdana" w:hAnsi="Verdana"/>
          <w:b/>
          <w:sz w:val="18"/>
          <w:szCs w:val="18"/>
          <w:u w:val="single"/>
          <w:lang w:eastAsia="pl-PL"/>
        </w:rPr>
        <w:t xml:space="preserve"> dokumentów</w:t>
      </w:r>
      <w:r w:rsidRPr="008056B5">
        <w:rPr>
          <w:rFonts w:ascii="Verdana" w:hAnsi="Verdana"/>
          <w:sz w:val="18"/>
          <w:szCs w:val="18"/>
          <w:lang w:eastAsia="pl-PL"/>
        </w:rPr>
        <w:t>, potwierdzających okoliczności o których mowa w art. 25 ust. 1</w:t>
      </w:r>
      <w:r w:rsidR="00F61843" w:rsidRPr="008056B5">
        <w:rPr>
          <w:rFonts w:ascii="Verdana" w:hAnsi="Verdana"/>
          <w:sz w:val="18"/>
          <w:szCs w:val="18"/>
          <w:lang w:eastAsia="pl-PL"/>
        </w:rPr>
        <w:t xml:space="preserve"> ustawy </w:t>
      </w:r>
      <w:proofErr w:type="spellStart"/>
      <w:r w:rsidR="00F61843" w:rsidRPr="008056B5">
        <w:rPr>
          <w:rFonts w:ascii="Verdana" w:hAnsi="Verdana"/>
          <w:sz w:val="18"/>
          <w:szCs w:val="18"/>
          <w:lang w:eastAsia="pl-PL"/>
        </w:rPr>
        <w:t>Pzp</w:t>
      </w:r>
      <w:proofErr w:type="spellEnd"/>
      <w:r w:rsidRPr="008056B5">
        <w:rPr>
          <w:rFonts w:ascii="Verdana" w:hAnsi="Verdana"/>
          <w:sz w:val="18"/>
          <w:szCs w:val="18"/>
          <w:lang w:eastAsia="pl-PL"/>
        </w:rPr>
        <w:t xml:space="preserve">, </w:t>
      </w:r>
      <w:proofErr w:type="spellStart"/>
      <w:r w:rsidRPr="008056B5">
        <w:rPr>
          <w:rFonts w:ascii="Verdana" w:hAnsi="Verdana"/>
          <w:sz w:val="18"/>
          <w:szCs w:val="18"/>
          <w:lang w:eastAsia="pl-PL"/>
        </w:rPr>
        <w:t>tj</w:t>
      </w:r>
      <w:proofErr w:type="spellEnd"/>
      <w:r w:rsidRPr="008056B5">
        <w:rPr>
          <w:rFonts w:ascii="Verdana" w:hAnsi="Verdana"/>
          <w:sz w:val="18"/>
          <w:szCs w:val="18"/>
          <w:lang w:eastAsia="pl-PL"/>
        </w:rPr>
        <w:t>:</w:t>
      </w:r>
      <w:r w:rsidR="0061664D" w:rsidRPr="008056B5">
        <w:rPr>
          <w:rFonts w:ascii="Verdana" w:hAnsi="Verdana"/>
          <w:sz w:val="18"/>
          <w:szCs w:val="18"/>
          <w:lang w:eastAsia="pl-PL"/>
        </w:rPr>
        <w:t xml:space="preserve"> </w:t>
      </w:r>
    </w:p>
    <w:p w14:paraId="1C385148" w14:textId="2A817E6C" w:rsidR="00A03CCC" w:rsidRPr="00EB77DA" w:rsidRDefault="00EB77DA" w:rsidP="009E01F2">
      <w:pPr>
        <w:widowControl/>
        <w:numPr>
          <w:ilvl w:val="0"/>
          <w:numId w:val="11"/>
        </w:numPr>
        <w:tabs>
          <w:tab w:val="clear" w:pos="720"/>
          <w:tab w:val="num" w:pos="1134"/>
        </w:tabs>
        <w:suppressAutoHyphens w:val="0"/>
        <w:autoSpaceDN w:val="0"/>
        <w:adjustRightInd w:val="0"/>
        <w:spacing w:before="120" w:line="360" w:lineRule="auto"/>
        <w:ind w:left="1134" w:hanging="425"/>
        <w:jc w:val="both"/>
        <w:rPr>
          <w:rFonts w:ascii="Verdana" w:hAnsi="Verdana" w:cs="Calibri"/>
          <w:bCs/>
          <w:sz w:val="18"/>
          <w:szCs w:val="18"/>
          <w:lang w:eastAsia="pl-PL"/>
        </w:rPr>
      </w:pPr>
      <w:r w:rsidRPr="00EB77DA">
        <w:rPr>
          <w:rFonts w:ascii="Verdana" w:hAnsi="Verdana" w:cs="TimesNewRomanPSMT"/>
          <w:b/>
          <w:bCs/>
          <w:sz w:val="18"/>
          <w:szCs w:val="18"/>
        </w:rPr>
        <w:t xml:space="preserve">Zaświadczenie </w:t>
      </w:r>
      <w:r w:rsidRPr="00EB77DA">
        <w:rPr>
          <w:rFonts w:ascii="Verdana" w:hAnsi="Verdana" w:cs="TimesNewRomanPSMT"/>
          <w:sz w:val="18"/>
          <w:szCs w:val="18"/>
        </w:rPr>
        <w:t>o wpisie do Rejestru Podmiotów Szkolących prowadzonego przez Urząd Lotnictwa Cywilnego.</w:t>
      </w:r>
    </w:p>
    <w:p w14:paraId="3792F054" w14:textId="36CAD879" w:rsidR="00612397" w:rsidRPr="00612397" w:rsidRDefault="006C16A1" w:rsidP="009E01F2">
      <w:pPr>
        <w:widowControl/>
        <w:numPr>
          <w:ilvl w:val="0"/>
          <w:numId w:val="11"/>
        </w:numPr>
        <w:tabs>
          <w:tab w:val="clear" w:pos="720"/>
          <w:tab w:val="num" w:pos="1134"/>
        </w:tabs>
        <w:suppressAutoHyphens w:val="0"/>
        <w:autoSpaceDN w:val="0"/>
        <w:adjustRightInd w:val="0"/>
        <w:spacing w:before="120" w:after="240" w:line="360" w:lineRule="auto"/>
        <w:ind w:left="1134" w:hanging="425"/>
        <w:jc w:val="both"/>
        <w:rPr>
          <w:rFonts w:ascii="Verdana" w:hAnsi="Verdana" w:cs="Calibri"/>
          <w:color w:val="000000"/>
          <w:sz w:val="18"/>
          <w:szCs w:val="18"/>
          <w:lang w:eastAsia="pl-PL"/>
        </w:rPr>
      </w:pPr>
      <w:r w:rsidRPr="00EF4BA8">
        <w:rPr>
          <w:rFonts w:ascii="Verdana" w:hAnsi="Verdana"/>
          <w:b/>
          <w:sz w:val="18"/>
          <w:szCs w:val="18"/>
          <w:u w:val="single"/>
        </w:rPr>
        <w:t>odpis</w:t>
      </w:r>
      <w:r w:rsidR="007D0507" w:rsidRPr="00EF4BA8">
        <w:rPr>
          <w:rFonts w:ascii="Verdana" w:hAnsi="Verdana"/>
          <w:b/>
          <w:sz w:val="18"/>
          <w:szCs w:val="18"/>
          <w:u w:val="single"/>
        </w:rPr>
        <w:t xml:space="preserve"> z właściwego rejestru</w:t>
      </w:r>
      <w:r w:rsidR="007D0507" w:rsidRPr="005A4A0B">
        <w:rPr>
          <w:rFonts w:ascii="Verdana" w:hAnsi="Verdana"/>
          <w:sz w:val="18"/>
          <w:szCs w:val="18"/>
        </w:rPr>
        <w:t xml:space="preserve"> lub z centralnej ewidencji i informacji o działalności gospodarczej, jeżeli odrębne przepisy wymagają wpisu do rejestru lub ewidencji, </w:t>
      </w:r>
      <w:r w:rsidR="007B392F">
        <w:rPr>
          <w:rFonts w:ascii="Verdana" w:hAnsi="Verdana"/>
          <w:sz w:val="18"/>
          <w:szCs w:val="18"/>
        </w:rPr>
        <w:t xml:space="preserve">                </w:t>
      </w:r>
      <w:r w:rsidR="007D0507" w:rsidRPr="005A4A0B">
        <w:rPr>
          <w:rFonts w:ascii="Verdana" w:hAnsi="Verdana"/>
          <w:sz w:val="18"/>
          <w:szCs w:val="18"/>
        </w:rPr>
        <w:t xml:space="preserve">w celu potwierdzenia braku podstaw wykluczenia na podstawie art. 24 ust. 5 </w:t>
      </w:r>
      <w:r w:rsidR="007D0507">
        <w:rPr>
          <w:rFonts w:ascii="Verdana" w:hAnsi="Verdana"/>
          <w:sz w:val="18"/>
          <w:szCs w:val="18"/>
        </w:rPr>
        <w:t xml:space="preserve">pkt 1 </w:t>
      </w:r>
      <w:r w:rsidR="007D0507" w:rsidRPr="005A4A0B">
        <w:rPr>
          <w:rFonts w:ascii="Verdana" w:hAnsi="Verdana"/>
          <w:sz w:val="18"/>
          <w:szCs w:val="18"/>
        </w:rPr>
        <w:t xml:space="preserve">ustawy </w:t>
      </w:r>
      <w:proofErr w:type="spellStart"/>
      <w:r w:rsidR="007D0507" w:rsidRPr="005A4A0B">
        <w:rPr>
          <w:rFonts w:ascii="Verdana" w:hAnsi="Verdana"/>
          <w:sz w:val="18"/>
          <w:szCs w:val="18"/>
        </w:rPr>
        <w:t>Pzp</w:t>
      </w:r>
      <w:proofErr w:type="spellEnd"/>
      <w:r w:rsidR="00612397">
        <w:rPr>
          <w:rFonts w:ascii="Verdana" w:hAnsi="Verdana"/>
          <w:sz w:val="18"/>
          <w:szCs w:val="18"/>
        </w:rPr>
        <w:t xml:space="preserve"> </w:t>
      </w:r>
      <w:r w:rsidR="009E01F2">
        <w:rPr>
          <w:rFonts w:ascii="Verdana" w:hAnsi="Verdana"/>
          <w:sz w:val="18"/>
          <w:szCs w:val="18"/>
        </w:rPr>
        <w:t xml:space="preserve"> </w:t>
      </w:r>
      <w:r w:rsidR="00612397" w:rsidRPr="00612397">
        <w:rPr>
          <w:rFonts w:ascii="Verdana" w:hAnsi="Verdana" w:cs="Calibri"/>
          <w:sz w:val="18"/>
          <w:szCs w:val="18"/>
          <w:lang w:eastAsia="pl-PL"/>
        </w:rPr>
        <w:t xml:space="preserve">z </w:t>
      </w:r>
      <w:proofErr w:type="spellStart"/>
      <w:r w:rsidR="00612397" w:rsidRPr="00612397">
        <w:rPr>
          <w:rFonts w:ascii="Verdana" w:hAnsi="Verdana" w:cs="Calibri"/>
          <w:sz w:val="18"/>
          <w:szCs w:val="18"/>
          <w:lang w:eastAsia="pl-PL"/>
        </w:rPr>
        <w:t>zastrz</w:t>
      </w:r>
      <w:proofErr w:type="spellEnd"/>
      <w:r w:rsidR="00612397" w:rsidRPr="00612397">
        <w:rPr>
          <w:rFonts w:ascii="Verdana" w:hAnsi="Verdana" w:cs="Calibri"/>
          <w:sz w:val="18"/>
          <w:szCs w:val="18"/>
          <w:lang w:eastAsia="pl-PL"/>
        </w:rPr>
        <w:t>. ust. 7.5.</w:t>
      </w:r>
    </w:p>
    <w:p w14:paraId="1B1A90B2" w14:textId="77777777" w:rsidR="00F31551" w:rsidRPr="008056B5" w:rsidRDefault="00781FE6" w:rsidP="00781FE6">
      <w:pPr>
        <w:widowControl/>
        <w:suppressAutoHyphens w:val="0"/>
        <w:autoSpaceDN w:val="0"/>
        <w:adjustRightInd w:val="0"/>
        <w:spacing w:after="120" w:line="360" w:lineRule="auto"/>
        <w:jc w:val="both"/>
        <w:rPr>
          <w:rFonts w:ascii="Verdana" w:hAnsi="Verdana" w:cs="Calibri"/>
          <w:b/>
          <w:i/>
          <w:sz w:val="18"/>
          <w:szCs w:val="18"/>
          <w:lang w:eastAsia="pl-PL"/>
        </w:rPr>
      </w:pPr>
      <w:r w:rsidRPr="008056B5">
        <w:rPr>
          <w:rFonts w:ascii="Verdana" w:hAnsi="Verdana" w:cs="Calibri"/>
          <w:b/>
          <w:i/>
          <w:sz w:val="18"/>
          <w:szCs w:val="18"/>
          <w:lang w:eastAsia="pl-PL"/>
        </w:rPr>
        <w:t xml:space="preserve">Wykonawca, który będzie polegać na zdolnościach zawodowych </w:t>
      </w:r>
      <w:r w:rsidR="000A7467">
        <w:rPr>
          <w:rFonts w:ascii="Verdana" w:hAnsi="Verdana" w:cs="Calibri"/>
          <w:b/>
          <w:i/>
          <w:sz w:val="18"/>
          <w:szCs w:val="18"/>
          <w:lang w:eastAsia="pl-PL"/>
        </w:rPr>
        <w:t>innych podmiotów</w:t>
      </w:r>
      <w:r w:rsidRPr="008056B5">
        <w:rPr>
          <w:rFonts w:ascii="Verdana" w:hAnsi="Verdana" w:cs="Calibri"/>
          <w:b/>
          <w:i/>
          <w:sz w:val="18"/>
          <w:szCs w:val="18"/>
          <w:lang w:eastAsia="pl-PL"/>
        </w:rPr>
        <w:t xml:space="preserve"> </w:t>
      </w:r>
      <w:r w:rsidR="00D34491">
        <w:rPr>
          <w:rFonts w:ascii="Verdana" w:hAnsi="Verdana" w:cs="Calibri"/>
          <w:b/>
          <w:i/>
          <w:sz w:val="18"/>
          <w:szCs w:val="18"/>
          <w:lang w:eastAsia="pl-PL"/>
        </w:rPr>
        <w:br/>
      </w:r>
      <w:r w:rsidRPr="008056B5">
        <w:rPr>
          <w:rFonts w:ascii="Verdana" w:hAnsi="Verdana" w:cs="Calibri"/>
          <w:b/>
          <w:i/>
          <w:sz w:val="18"/>
          <w:szCs w:val="18"/>
          <w:lang w:eastAsia="pl-PL"/>
        </w:rPr>
        <w:t xml:space="preserve">w celu spełnienia warunku udziału zamówienia o którym mowa w ust. 6.1. pkt 3 </w:t>
      </w:r>
      <w:r w:rsidR="00E31F23" w:rsidRPr="008056B5">
        <w:rPr>
          <w:rFonts w:ascii="Verdana" w:hAnsi="Verdana" w:cs="Calibri"/>
          <w:b/>
          <w:i/>
          <w:sz w:val="18"/>
          <w:szCs w:val="18"/>
          <w:lang w:eastAsia="pl-PL"/>
        </w:rPr>
        <w:t xml:space="preserve">jest zobowiązany złożyć dokumenty i oświadczenia o których mowa w pkt. </w:t>
      </w:r>
      <w:r w:rsidR="007D0507">
        <w:rPr>
          <w:rFonts w:ascii="Verdana" w:hAnsi="Verdana" w:cs="Calibri"/>
          <w:b/>
          <w:i/>
          <w:sz w:val="18"/>
          <w:szCs w:val="18"/>
          <w:lang w:eastAsia="pl-PL"/>
        </w:rPr>
        <w:t>2</w:t>
      </w:r>
      <w:r w:rsidR="00F31551" w:rsidRPr="008056B5">
        <w:rPr>
          <w:rFonts w:ascii="Verdana" w:hAnsi="Verdana" w:cs="Calibri"/>
          <w:b/>
          <w:i/>
          <w:sz w:val="18"/>
          <w:szCs w:val="18"/>
          <w:lang w:eastAsia="pl-PL"/>
        </w:rPr>
        <w:t xml:space="preserve"> dot. tego podmiotu</w:t>
      </w:r>
      <w:r w:rsidR="00233012">
        <w:rPr>
          <w:rFonts w:ascii="Verdana" w:hAnsi="Verdana" w:cs="Calibri"/>
          <w:b/>
          <w:i/>
          <w:sz w:val="18"/>
          <w:szCs w:val="18"/>
          <w:lang w:eastAsia="pl-PL"/>
        </w:rPr>
        <w:t xml:space="preserve"> z zastrzeżeniem</w:t>
      </w:r>
      <w:r w:rsidR="007D0507">
        <w:rPr>
          <w:rFonts w:ascii="Verdana" w:hAnsi="Verdana" w:cs="Calibri"/>
          <w:b/>
          <w:i/>
          <w:sz w:val="18"/>
          <w:szCs w:val="18"/>
          <w:lang w:eastAsia="pl-PL"/>
        </w:rPr>
        <w:t xml:space="preserve"> ust. 7.5.</w:t>
      </w:r>
    </w:p>
    <w:p w14:paraId="652DCFC2" w14:textId="77777777" w:rsidR="003B334D" w:rsidRPr="0069528B" w:rsidRDefault="003B334D" w:rsidP="00F261EA">
      <w:pPr>
        <w:widowControl/>
        <w:numPr>
          <w:ilvl w:val="1"/>
          <w:numId w:val="39"/>
        </w:numPr>
        <w:suppressAutoHyphens w:val="0"/>
        <w:autoSpaceDN w:val="0"/>
        <w:adjustRightInd w:val="0"/>
        <w:spacing w:before="120" w:line="360" w:lineRule="auto"/>
        <w:ind w:left="851" w:hanging="851"/>
        <w:jc w:val="both"/>
        <w:rPr>
          <w:rFonts w:ascii="Verdana" w:hAnsi="Verdana"/>
          <w:sz w:val="18"/>
          <w:szCs w:val="18"/>
        </w:rPr>
      </w:pPr>
      <w:r w:rsidRPr="003B334D">
        <w:rPr>
          <w:rFonts w:ascii="Verdana" w:hAnsi="Verdana" w:cs="Calibri"/>
          <w:color w:val="000000"/>
          <w:sz w:val="18"/>
          <w:szCs w:val="18"/>
          <w:lang w:eastAsia="pl-PL"/>
        </w:rPr>
        <w:t xml:space="preserve">W przypadku wskazania przez Wykonawcę dostępności oświadczeń lub dokumentów, </w:t>
      </w:r>
      <w:r w:rsidR="00D34491">
        <w:rPr>
          <w:rFonts w:ascii="Verdana" w:hAnsi="Verdana" w:cs="Calibri"/>
          <w:color w:val="000000"/>
          <w:sz w:val="18"/>
          <w:szCs w:val="18"/>
          <w:lang w:eastAsia="pl-PL"/>
        </w:rPr>
        <w:br/>
      </w:r>
      <w:r w:rsidRPr="003B334D">
        <w:rPr>
          <w:rFonts w:ascii="Verdana" w:hAnsi="Verdana" w:cs="Calibri"/>
          <w:color w:val="000000"/>
          <w:sz w:val="18"/>
          <w:szCs w:val="18"/>
          <w:lang w:eastAsia="pl-PL"/>
        </w:rPr>
        <w:t xml:space="preserve">o których mowa w ust. 7.4. w formie elektronicznej pod określonymi adresami </w:t>
      </w:r>
      <w:r w:rsidRPr="003B334D">
        <w:rPr>
          <w:rFonts w:ascii="Verdana" w:hAnsi="Verdana" w:cs="Calibri"/>
          <w:color w:val="000000"/>
          <w:sz w:val="18"/>
          <w:szCs w:val="18"/>
          <w:lang w:eastAsia="pl-PL"/>
        </w:rPr>
        <w:lastRenderedPageBreak/>
        <w:t xml:space="preserve">internetowymi ogólnodostępnych i bezpłatnych baz danych </w:t>
      </w:r>
      <w:r w:rsidRPr="003B334D">
        <w:rPr>
          <w:rFonts w:ascii="Verdana" w:hAnsi="Verdana"/>
          <w:sz w:val="18"/>
          <w:szCs w:val="18"/>
        </w:rPr>
        <w:t>w szczególności rejestrów publicznych w rozumieniu ustawy z dnia 17 lutego 2005 r. o informatyzacji działalności podmiotów realizujących zadania publiczne (Dz. U. z 2014 r. poz. 1114 oraz z 2016 r. poz. 352)</w:t>
      </w:r>
      <w:r w:rsidRPr="003B334D">
        <w:rPr>
          <w:rFonts w:ascii="Verdana" w:hAnsi="Verdana" w:cs="Calibri"/>
          <w:color w:val="000000"/>
          <w:sz w:val="18"/>
          <w:szCs w:val="18"/>
          <w:lang w:eastAsia="pl-PL"/>
        </w:rPr>
        <w:t xml:space="preserve">, Zamawiający pobiera samodzielnie z tych baz danych wskazane przez Wykonawcę oświadczenia lub dokumenty. W przypadku gdy ww. oświadczenia lub dokumenty nie będą dostępne w języku polskim, Zamawiający żąda przedstawienia przez Wykonawcę tłumaczenia na język polski wskazanych przez Wykonawcę i pobranych samodzielnie przez Zamawiającego dokumentów. </w:t>
      </w:r>
    </w:p>
    <w:p w14:paraId="2988302D" w14:textId="77777777" w:rsidR="003B334D" w:rsidRPr="0069528B" w:rsidRDefault="00D34491" w:rsidP="00F261EA">
      <w:pPr>
        <w:widowControl/>
        <w:numPr>
          <w:ilvl w:val="1"/>
          <w:numId w:val="39"/>
        </w:numPr>
        <w:suppressAutoHyphens w:val="0"/>
        <w:autoSpaceDN w:val="0"/>
        <w:adjustRightInd w:val="0"/>
        <w:spacing w:before="120" w:line="360" w:lineRule="auto"/>
        <w:ind w:left="851" w:hanging="851"/>
        <w:jc w:val="both"/>
        <w:rPr>
          <w:rFonts w:ascii="Verdana" w:hAnsi="Verdana"/>
          <w:sz w:val="18"/>
          <w:szCs w:val="18"/>
        </w:rPr>
      </w:pPr>
      <w:r>
        <w:rPr>
          <w:rFonts w:ascii="Verdana" w:hAnsi="Verdana" w:cs="Calibri"/>
          <w:color w:val="000000"/>
          <w:sz w:val="18"/>
          <w:szCs w:val="18"/>
          <w:lang w:eastAsia="pl-PL"/>
        </w:rPr>
        <w:t xml:space="preserve"> </w:t>
      </w:r>
      <w:r w:rsidR="003B334D" w:rsidRPr="003B334D">
        <w:rPr>
          <w:rFonts w:ascii="Verdana" w:hAnsi="Verdana" w:cs="Calibri"/>
          <w:color w:val="000000"/>
          <w:sz w:val="18"/>
          <w:szCs w:val="18"/>
          <w:lang w:eastAsia="pl-PL"/>
        </w:rPr>
        <w:t xml:space="preserve">W przypadku wskazania przez Wykonawcę oświadczeń lub dokumentów, o których mowa w </w:t>
      </w:r>
      <w:r w:rsidR="003B334D" w:rsidRPr="0069528B">
        <w:rPr>
          <w:rFonts w:ascii="Verdana" w:hAnsi="Verdana" w:cs="Calibri"/>
          <w:color w:val="000000"/>
          <w:sz w:val="18"/>
          <w:szCs w:val="18"/>
          <w:lang w:eastAsia="pl-PL"/>
        </w:rPr>
        <w:t xml:space="preserve">ust. 7.4. </w:t>
      </w:r>
      <w:r w:rsidR="003B334D" w:rsidRPr="003B334D">
        <w:rPr>
          <w:rFonts w:ascii="Verdana" w:hAnsi="Verdana" w:cs="Calibri"/>
          <w:color w:val="000000"/>
          <w:sz w:val="18"/>
          <w:szCs w:val="18"/>
          <w:lang w:eastAsia="pl-PL"/>
        </w:rPr>
        <w:t xml:space="preserve">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t>
      </w:r>
    </w:p>
    <w:p w14:paraId="68ACFAFF" w14:textId="77777777" w:rsidR="004529B8" w:rsidRPr="005A4A0B" w:rsidRDefault="004529B8" w:rsidP="00F261EA">
      <w:pPr>
        <w:widowControl/>
        <w:numPr>
          <w:ilvl w:val="1"/>
          <w:numId w:val="39"/>
        </w:numPr>
        <w:suppressAutoHyphens w:val="0"/>
        <w:autoSpaceDN w:val="0"/>
        <w:adjustRightInd w:val="0"/>
        <w:spacing w:before="120" w:line="360" w:lineRule="auto"/>
        <w:ind w:left="709" w:hanging="709"/>
        <w:jc w:val="both"/>
        <w:rPr>
          <w:rStyle w:val="textbold"/>
          <w:rFonts w:ascii="Verdana" w:hAnsi="Verdana"/>
          <w:sz w:val="18"/>
          <w:szCs w:val="18"/>
        </w:rPr>
      </w:pPr>
      <w:r w:rsidRPr="005A4A0B">
        <w:rPr>
          <w:rStyle w:val="textbold"/>
          <w:rFonts w:ascii="Verdana" w:hAnsi="Verdana" w:cs="Times New Roman"/>
          <w:b/>
          <w:sz w:val="18"/>
          <w:szCs w:val="18"/>
        </w:rPr>
        <w:t>Inne oświadczenia i dokumenty niezbędne do przeprowadzenia postępowania.</w:t>
      </w:r>
    </w:p>
    <w:p w14:paraId="4F2601DF" w14:textId="77777777" w:rsidR="00612397" w:rsidRPr="00612397" w:rsidRDefault="006230C6" w:rsidP="00F261EA">
      <w:pPr>
        <w:numPr>
          <w:ilvl w:val="0"/>
          <w:numId w:val="4"/>
        </w:numPr>
        <w:shd w:val="clear" w:color="auto" w:fill="FFFFFF"/>
        <w:tabs>
          <w:tab w:val="clear" w:pos="644"/>
          <w:tab w:val="num" w:pos="851"/>
        </w:tabs>
        <w:spacing w:afterLines="60" w:after="144" w:line="360" w:lineRule="auto"/>
        <w:ind w:left="851" w:right="14" w:hanging="425"/>
        <w:jc w:val="both"/>
        <w:rPr>
          <w:rFonts w:ascii="Verdana" w:hAnsi="Verdana" w:cs="Times New Roman"/>
          <w:b/>
          <w:sz w:val="18"/>
          <w:szCs w:val="18"/>
        </w:rPr>
      </w:pPr>
      <w:r w:rsidRPr="00612397">
        <w:rPr>
          <w:rFonts w:ascii="Verdana" w:hAnsi="Verdana" w:cs="Georgia"/>
          <w:b/>
          <w:sz w:val="18"/>
          <w:szCs w:val="18"/>
          <w:lang w:eastAsia="pl-PL"/>
        </w:rPr>
        <w:t>pełnomocnictwo</w:t>
      </w:r>
      <w:r w:rsidRPr="00612397">
        <w:rPr>
          <w:rFonts w:ascii="Verdana" w:hAnsi="Verdana" w:cs="Georgia"/>
          <w:sz w:val="18"/>
          <w:szCs w:val="18"/>
          <w:lang w:eastAsia="pl-PL"/>
        </w:rPr>
        <w:t xml:space="preserve"> </w:t>
      </w:r>
      <w:r w:rsidRPr="00612397">
        <w:rPr>
          <w:rFonts w:ascii="Verdana" w:hAnsi="Verdana" w:cs="Times New Roman"/>
          <w:b/>
          <w:sz w:val="18"/>
          <w:szCs w:val="18"/>
        </w:rPr>
        <w:t xml:space="preserve">- </w:t>
      </w:r>
      <w:r w:rsidRPr="00612397">
        <w:rPr>
          <w:rFonts w:ascii="Verdana" w:hAnsi="Verdana" w:cs="Times New Roman"/>
          <w:sz w:val="18"/>
          <w:szCs w:val="18"/>
        </w:rPr>
        <w:t>w</w:t>
      </w:r>
      <w:r w:rsidRPr="00612397">
        <w:rPr>
          <w:rFonts w:ascii="Verdana" w:hAnsi="Verdana" w:cs="Calibri"/>
          <w:color w:val="000000"/>
          <w:sz w:val="18"/>
          <w:szCs w:val="18"/>
          <w:lang w:eastAsia="pl-PL"/>
        </w:rPr>
        <w:t xml:space="preserve"> przypadku dokonywania czynności związanych podpisaniem umowy, ze złożeniem wymaganych dokumentów przez osobę/y niewymienioną/e </w:t>
      </w:r>
      <w:r w:rsidR="00D34491">
        <w:rPr>
          <w:rFonts w:ascii="Verdana" w:hAnsi="Verdana" w:cs="Calibri"/>
          <w:color w:val="000000"/>
          <w:sz w:val="18"/>
          <w:szCs w:val="18"/>
          <w:lang w:eastAsia="pl-PL"/>
        </w:rPr>
        <w:br/>
      </w:r>
      <w:r w:rsidRPr="00612397">
        <w:rPr>
          <w:rFonts w:ascii="Verdana" w:hAnsi="Verdana" w:cs="Calibri"/>
          <w:color w:val="000000"/>
          <w:sz w:val="18"/>
          <w:szCs w:val="18"/>
          <w:lang w:eastAsia="pl-PL"/>
        </w:rPr>
        <w:t>w dokumencie rejestracyjnym (ewidencyjnym) Wykonawcy do oferty należy dołączyć stosowne pełnomocnictwo w formie oryginału lub</w:t>
      </w:r>
      <w:r w:rsidR="00612397">
        <w:rPr>
          <w:rFonts w:ascii="Verdana" w:hAnsi="Verdana" w:cs="Calibri"/>
          <w:color w:val="000000"/>
          <w:sz w:val="18"/>
          <w:szCs w:val="18"/>
          <w:lang w:eastAsia="pl-PL"/>
        </w:rPr>
        <w:t xml:space="preserve"> notarialnie potwierdzona kopia;</w:t>
      </w:r>
    </w:p>
    <w:p w14:paraId="00229DCF" w14:textId="77777777" w:rsidR="006230C6" w:rsidRPr="00612397" w:rsidRDefault="006230C6" w:rsidP="00F261EA">
      <w:pPr>
        <w:numPr>
          <w:ilvl w:val="0"/>
          <w:numId w:val="4"/>
        </w:numPr>
        <w:shd w:val="clear" w:color="auto" w:fill="FFFFFF"/>
        <w:tabs>
          <w:tab w:val="clear" w:pos="644"/>
          <w:tab w:val="num" w:pos="851"/>
        </w:tabs>
        <w:spacing w:afterLines="60" w:after="144" w:line="360" w:lineRule="auto"/>
        <w:ind w:left="851" w:right="14" w:hanging="425"/>
        <w:jc w:val="both"/>
        <w:rPr>
          <w:rFonts w:ascii="Verdana" w:hAnsi="Verdana" w:cs="Times New Roman"/>
          <w:b/>
          <w:sz w:val="18"/>
          <w:szCs w:val="18"/>
        </w:rPr>
      </w:pPr>
      <w:r w:rsidRPr="00612397">
        <w:rPr>
          <w:rFonts w:ascii="Verdana" w:hAnsi="Verdana" w:cs="Georgia"/>
          <w:sz w:val="18"/>
          <w:szCs w:val="18"/>
          <w:lang w:eastAsia="pl-PL"/>
        </w:rPr>
        <w:t>j</w:t>
      </w:r>
      <w:r w:rsidRPr="00612397">
        <w:rPr>
          <w:rFonts w:ascii="Verdana" w:hAnsi="Verdana"/>
          <w:sz w:val="18"/>
          <w:szCs w:val="18"/>
        </w:rPr>
        <w:t xml:space="preserve">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(art. 26 ust. 3a ustawy </w:t>
      </w:r>
      <w:proofErr w:type="spellStart"/>
      <w:r w:rsidRPr="00612397">
        <w:rPr>
          <w:rFonts w:ascii="Verdana" w:hAnsi="Verdana"/>
          <w:sz w:val="18"/>
          <w:szCs w:val="18"/>
        </w:rPr>
        <w:t>Pzp</w:t>
      </w:r>
      <w:proofErr w:type="spellEnd"/>
      <w:r w:rsidRPr="00612397">
        <w:rPr>
          <w:rFonts w:ascii="Verdana" w:hAnsi="Verdana"/>
          <w:sz w:val="18"/>
          <w:szCs w:val="18"/>
        </w:rPr>
        <w:t>).</w:t>
      </w:r>
    </w:p>
    <w:p w14:paraId="4B0CC0DA" w14:textId="77777777" w:rsidR="00B2349D" w:rsidRPr="005A4A0B" w:rsidRDefault="00A8420D" w:rsidP="00F261EA">
      <w:pPr>
        <w:numPr>
          <w:ilvl w:val="1"/>
          <w:numId w:val="39"/>
        </w:numPr>
        <w:shd w:val="clear" w:color="auto" w:fill="FFFFFF"/>
        <w:spacing w:afterLines="60" w:after="144" w:line="360" w:lineRule="auto"/>
        <w:ind w:left="709" w:right="14"/>
        <w:jc w:val="both"/>
        <w:rPr>
          <w:rStyle w:val="textbold"/>
          <w:rFonts w:ascii="Verdana" w:hAnsi="Verdana" w:cs="Times New Roman"/>
          <w:b/>
          <w:sz w:val="18"/>
          <w:szCs w:val="18"/>
        </w:rPr>
      </w:pPr>
      <w:r w:rsidRPr="005A4A0B">
        <w:rPr>
          <w:rStyle w:val="textbold"/>
          <w:rFonts w:ascii="Verdana" w:hAnsi="Verdana" w:cs="Times New Roman"/>
          <w:b/>
          <w:sz w:val="18"/>
          <w:szCs w:val="18"/>
        </w:rPr>
        <w:t xml:space="preserve">Dokumenty dotyczące </w:t>
      </w:r>
      <w:r w:rsidR="00C81E21" w:rsidRPr="005A4A0B">
        <w:rPr>
          <w:rStyle w:val="textbold"/>
          <w:rFonts w:ascii="Verdana" w:hAnsi="Verdana" w:cs="Times New Roman"/>
          <w:b/>
          <w:sz w:val="18"/>
          <w:szCs w:val="18"/>
        </w:rPr>
        <w:t>Wykonawc</w:t>
      </w:r>
      <w:r w:rsidRPr="005A4A0B">
        <w:rPr>
          <w:rStyle w:val="textbold"/>
          <w:rFonts w:ascii="Verdana" w:hAnsi="Verdana" w:cs="Times New Roman"/>
          <w:b/>
          <w:sz w:val="18"/>
          <w:szCs w:val="18"/>
        </w:rPr>
        <w:t xml:space="preserve">ów, którzy mają siedzibę lub miejsce zamieszkania poza </w:t>
      </w:r>
      <w:r w:rsidR="0057744F" w:rsidRPr="005A4A0B">
        <w:rPr>
          <w:rStyle w:val="textbold"/>
          <w:rFonts w:ascii="Verdana" w:hAnsi="Verdana" w:cs="Times New Roman"/>
          <w:b/>
          <w:sz w:val="18"/>
          <w:szCs w:val="18"/>
        </w:rPr>
        <w:t>terytorium Rzeczpospolitej Polski.</w:t>
      </w:r>
    </w:p>
    <w:p w14:paraId="0FF80F1B" w14:textId="2BBAFF57" w:rsidR="009E01F2" w:rsidRDefault="0057744F" w:rsidP="009E01F2">
      <w:pPr>
        <w:numPr>
          <w:ilvl w:val="0"/>
          <w:numId w:val="16"/>
        </w:numPr>
        <w:shd w:val="clear" w:color="auto" w:fill="FFFFFF"/>
        <w:tabs>
          <w:tab w:val="left" w:pos="284"/>
        </w:tabs>
        <w:spacing w:afterLines="60" w:after="144" w:line="360" w:lineRule="auto"/>
        <w:ind w:right="14"/>
        <w:jc w:val="both"/>
        <w:rPr>
          <w:rStyle w:val="text"/>
          <w:rFonts w:ascii="Verdana" w:hAnsi="Verdana"/>
          <w:sz w:val="18"/>
          <w:szCs w:val="18"/>
        </w:rPr>
      </w:pPr>
      <w:r w:rsidRPr="005A4A0B">
        <w:rPr>
          <w:rStyle w:val="textbold"/>
          <w:rFonts w:ascii="Verdana" w:hAnsi="Verdana" w:cs="Times New Roman"/>
          <w:sz w:val="18"/>
          <w:szCs w:val="18"/>
        </w:rPr>
        <w:t>j</w:t>
      </w:r>
      <w:r w:rsidR="004F3CA7" w:rsidRPr="005A4A0B">
        <w:rPr>
          <w:rStyle w:val="textbold"/>
          <w:rFonts w:ascii="Verdana" w:hAnsi="Verdana"/>
          <w:sz w:val="18"/>
          <w:szCs w:val="18"/>
        </w:rPr>
        <w:t xml:space="preserve">eżeli Wykonawca ma siedzibę lub miejsce zamieszkania poza terytorium Rzeczypospolitej Polskiej, </w:t>
      </w:r>
      <w:r w:rsidR="00B2349D" w:rsidRPr="005A4A0B">
        <w:rPr>
          <w:rStyle w:val="textbold"/>
          <w:rFonts w:ascii="Verdana" w:hAnsi="Verdana"/>
          <w:sz w:val="18"/>
          <w:szCs w:val="18"/>
        </w:rPr>
        <w:t xml:space="preserve">składa </w:t>
      </w:r>
      <w:r w:rsidR="003B72EE" w:rsidRPr="005A4A0B">
        <w:rPr>
          <w:rStyle w:val="textbold"/>
          <w:rFonts w:ascii="Verdana" w:hAnsi="Verdana"/>
          <w:sz w:val="18"/>
          <w:szCs w:val="18"/>
        </w:rPr>
        <w:t>zamiast dokumentu o którym mowa</w:t>
      </w:r>
      <w:r w:rsidR="003B72EE">
        <w:rPr>
          <w:rStyle w:val="textbold"/>
          <w:rFonts w:ascii="Verdana" w:hAnsi="Verdana"/>
          <w:sz w:val="18"/>
          <w:szCs w:val="18"/>
        </w:rPr>
        <w:t>:</w:t>
      </w:r>
      <w:r w:rsidR="009E01F2">
        <w:rPr>
          <w:rStyle w:val="textbold"/>
          <w:rFonts w:ascii="Verdana" w:hAnsi="Verdana"/>
          <w:sz w:val="18"/>
          <w:szCs w:val="18"/>
        </w:rPr>
        <w:t xml:space="preserve"> </w:t>
      </w:r>
      <w:r w:rsidR="006230C6" w:rsidRPr="009E01F2">
        <w:rPr>
          <w:rStyle w:val="textbold"/>
          <w:rFonts w:ascii="Verdana" w:hAnsi="Verdana"/>
          <w:sz w:val="18"/>
          <w:szCs w:val="18"/>
        </w:rPr>
        <w:t>w ust. 7.</w:t>
      </w:r>
      <w:r w:rsidR="00612397" w:rsidRPr="009E01F2">
        <w:rPr>
          <w:rStyle w:val="textbold"/>
          <w:rFonts w:ascii="Verdana" w:hAnsi="Verdana"/>
          <w:sz w:val="18"/>
          <w:szCs w:val="18"/>
        </w:rPr>
        <w:t>4</w:t>
      </w:r>
      <w:r w:rsidR="006230C6" w:rsidRPr="009E01F2">
        <w:rPr>
          <w:rStyle w:val="textbold"/>
          <w:rFonts w:ascii="Verdana" w:hAnsi="Verdana"/>
          <w:sz w:val="18"/>
          <w:szCs w:val="18"/>
        </w:rPr>
        <w:t xml:space="preserve">. pkt </w:t>
      </w:r>
      <w:r w:rsidR="009E01F2">
        <w:rPr>
          <w:rStyle w:val="textbold"/>
          <w:rFonts w:ascii="Verdana" w:hAnsi="Verdana"/>
          <w:sz w:val="18"/>
          <w:szCs w:val="18"/>
        </w:rPr>
        <w:t>2</w:t>
      </w:r>
      <w:r w:rsidR="006230C6" w:rsidRPr="009E01F2">
        <w:rPr>
          <w:rStyle w:val="textbold"/>
          <w:rFonts w:ascii="Verdana" w:hAnsi="Verdana"/>
          <w:sz w:val="18"/>
          <w:szCs w:val="18"/>
        </w:rPr>
        <w:t xml:space="preserve"> - dokument lub dokumenty wystawione w kraju, w którym Wykonawca ma siedzibę lub miejsce zamieszkania potwierdzające, że</w:t>
      </w:r>
      <w:r w:rsidR="006230C6" w:rsidRPr="009E01F2">
        <w:rPr>
          <w:rStyle w:val="text"/>
          <w:rFonts w:ascii="Verdana" w:hAnsi="Verdana"/>
          <w:sz w:val="18"/>
          <w:szCs w:val="18"/>
        </w:rPr>
        <w:t xml:space="preserve"> nie otwarto jego likwidacji ani nie ogłoszono upadłości - wystawiony nie wcześniej</w:t>
      </w:r>
      <w:r w:rsidR="00FF1BB3" w:rsidRPr="009E01F2">
        <w:rPr>
          <w:rStyle w:val="text"/>
          <w:rFonts w:ascii="Verdana" w:hAnsi="Verdana"/>
          <w:sz w:val="18"/>
          <w:szCs w:val="18"/>
        </w:rPr>
        <w:t xml:space="preserve"> </w:t>
      </w:r>
      <w:r w:rsidR="006230C6" w:rsidRPr="009E01F2">
        <w:rPr>
          <w:rStyle w:val="text"/>
          <w:rFonts w:ascii="Verdana" w:hAnsi="Verdana"/>
          <w:sz w:val="18"/>
          <w:szCs w:val="18"/>
          <w:u w:val="single"/>
        </w:rPr>
        <w:t xml:space="preserve">niż </w:t>
      </w:r>
      <w:r w:rsidR="00233012" w:rsidRPr="009E01F2">
        <w:rPr>
          <w:rStyle w:val="text"/>
          <w:rFonts w:ascii="Verdana" w:hAnsi="Verdana"/>
          <w:sz w:val="18"/>
          <w:szCs w:val="18"/>
          <w:u w:val="single"/>
        </w:rPr>
        <w:t xml:space="preserve"> </w:t>
      </w:r>
      <w:r w:rsidR="006230C6" w:rsidRPr="009E01F2">
        <w:rPr>
          <w:rStyle w:val="text"/>
          <w:rFonts w:ascii="Verdana" w:hAnsi="Verdana"/>
          <w:sz w:val="18"/>
          <w:szCs w:val="18"/>
          <w:u w:val="single"/>
        </w:rPr>
        <w:t>6 miesięcy</w:t>
      </w:r>
      <w:r w:rsidR="006230C6" w:rsidRPr="009E01F2">
        <w:rPr>
          <w:rStyle w:val="text"/>
          <w:rFonts w:ascii="Verdana" w:hAnsi="Verdana"/>
          <w:sz w:val="18"/>
          <w:szCs w:val="18"/>
        </w:rPr>
        <w:t xml:space="preserve"> przed upływem terminu składania ofert;</w:t>
      </w:r>
    </w:p>
    <w:p w14:paraId="7466F779" w14:textId="3FF71AF6" w:rsidR="009E01F2" w:rsidRDefault="00DC02A1" w:rsidP="009E01F2">
      <w:pPr>
        <w:numPr>
          <w:ilvl w:val="0"/>
          <w:numId w:val="16"/>
        </w:numPr>
        <w:shd w:val="clear" w:color="auto" w:fill="FFFFFF"/>
        <w:tabs>
          <w:tab w:val="left" w:pos="284"/>
        </w:tabs>
        <w:spacing w:afterLines="60" w:after="144" w:line="360" w:lineRule="auto"/>
        <w:ind w:right="14"/>
        <w:jc w:val="both"/>
        <w:rPr>
          <w:rFonts w:ascii="Verdana" w:hAnsi="Verdana"/>
          <w:sz w:val="18"/>
          <w:szCs w:val="18"/>
        </w:rPr>
      </w:pPr>
      <w:r w:rsidRPr="009E01F2">
        <w:rPr>
          <w:rStyle w:val="text"/>
          <w:rFonts w:ascii="Verdana" w:hAnsi="Verdana"/>
          <w:sz w:val="18"/>
          <w:szCs w:val="18"/>
        </w:rPr>
        <w:t>jeżeli</w:t>
      </w:r>
      <w:r w:rsidRPr="009E01F2">
        <w:rPr>
          <w:rFonts w:ascii="Verdana" w:hAnsi="Verdana"/>
          <w:sz w:val="18"/>
          <w:szCs w:val="18"/>
        </w:rPr>
        <w:t xml:space="preserve"> w kraju, w którym Wykonawca ma siedzibę lub miejsce zamieszkania lub miejsce zamieszkania ma osoba, której dokument dotyczy, nie wydaje się dokumentów, o których mowa w</w:t>
      </w:r>
      <w:r w:rsidR="009E01F2">
        <w:rPr>
          <w:rFonts w:ascii="Verdana" w:hAnsi="Verdana"/>
          <w:sz w:val="18"/>
          <w:szCs w:val="18"/>
        </w:rPr>
        <w:t xml:space="preserve"> ust. </w:t>
      </w:r>
      <w:r w:rsidR="009E01F2" w:rsidRPr="009E01F2">
        <w:rPr>
          <w:rStyle w:val="textbold"/>
          <w:rFonts w:ascii="Verdana" w:hAnsi="Verdana"/>
          <w:sz w:val="18"/>
          <w:szCs w:val="18"/>
        </w:rPr>
        <w:t>7.4.</w:t>
      </w:r>
      <w:r w:rsidR="009E01F2">
        <w:rPr>
          <w:rStyle w:val="textbold"/>
          <w:rFonts w:ascii="Verdana" w:hAnsi="Verdana"/>
          <w:sz w:val="18"/>
          <w:szCs w:val="18"/>
        </w:rPr>
        <w:t xml:space="preserve"> </w:t>
      </w:r>
      <w:r w:rsidRPr="009E01F2">
        <w:rPr>
          <w:rFonts w:ascii="Verdana" w:hAnsi="Verdana"/>
          <w:sz w:val="18"/>
          <w:szCs w:val="18"/>
        </w:rPr>
        <w:t xml:space="preserve">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39EBE87" w14:textId="77777777" w:rsidR="009E01F2" w:rsidRDefault="00DC02A1" w:rsidP="009E01F2">
      <w:pPr>
        <w:numPr>
          <w:ilvl w:val="0"/>
          <w:numId w:val="16"/>
        </w:numPr>
        <w:shd w:val="clear" w:color="auto" w:fill="FFFFFF"/>
        <w:tabs>
          <w:tab w:val="left" w:pos="284"/>
        </w:tabs>
        <w:spacing w:afterLines="60" w:after="144" w:line="360" w:lineRule="auto"/>
        <w:ind w:right="14"/>
        <w:jc w:val="both"/>
        <w:rPr>
          <w:rFonts w:ascii="Verdana" w:hAnsi="Verdana"/>
          <w:sz w:val="18"/>
          <w:szCs w:val="18"/>
        </w:rPr>
      </w:pPr>
      <w:r w:rsidRPr="009E01F2">
        <w:rPr>
          <w:rFonts w:ascii="Verdana" w:hAnsi="Verdana"/>
          <w:sz w:val="18"/>
          <w:szCs w:val="18"/>
        </w:rPr>
        <w:t xml:space="preserve">W przypadku wątpliwości co do treści dokumentu złożonego przez Wykonawcę, Zamawiający może zwrócić się do właściwych organów odpowiednio kraju, w którym </w:t>
      </w:r>
      <w:r w:rsidRPr="009E01F2">
        <w:rPr>
          <w:rFonts w:ascii="Verdana" w:hAnsi="Verdana"/>
          <w:sz w:val="18"/>
          <w:szCs w:val="18"/>
        </w:rPr>
        <w:lastRenderedPageBreak/>
        <w:t>Wykonawca ma siedzibę lub miejsce zamieszkania lub miejsce zamieszkania ma osoba, której dokument dotyczy, o udzielenie niezbędnych informacji dotyczących tego dokumentu;</w:t>
      </w:r>
    </w:p>
    <w:p w14:paraId="23D39521" w14:textId="789E1529" w:rsidR="00C56DE4" w:rsidRPr="009E01F2" w:rsidRDefault="00C56DE4" w:rsidP="009E01F2">
      <w:pPr>
        <w:numPr>
          <w:ilvl w:val="0"/>
          <w:numId w:val="16"/>
        </w:numPr>
        <w:shd w:val="clear" w:color="auto" w:fill="FFFFFF"/>
        <w:tabs>
          <w:tab w:val="left" w:pos="284"/>
        </w:tabs>
        <w:spacing w:afterLines="60" w:after="144" w:line="360" w:lineRule="auto"/>
        <w:ind w:right="14"/>
        <w:jc w:val="both"/>
        <w:rPr>
          <w:rStyle w:val="text"/>
          <w:rFonts w:ascii="Verdana" w:hAnsi="Verdana"/>
          <w:sz w:val="18"/>
          <w:szCs w:val="18"/>
        </w:rPr>
      </w:pPr>
      <w:r w:rsidRPr="009E01F2">
        <w:rPr>
          <w:rStyle w:val="text"/>
          <w:rFonts w:ascii="Verdana" w:hAnsi="Verdana"/>
          <w:sz w:val="18"/>
          <w:szCs w:val="18"/>
        </w:rPr>
        <w:t>dokumenty sporządzone w języku obcym składane są wraz z tłumaczeniem na język polski.</w:t>
      </w:r>
    </w:p>
    <w:p w14:paraId="070CC74B" w14:textId="47FD4D35" w:rsidR="00CB69A2" w:rsidRDefault="00CB69A2" w:rsidP="00F261EA">
      <w:pPr>
        <w:widowControl/>
        <w:numPr>
          <w:ilvl w:val="1"/>
          <w:numId w:val="39"/>
        </w:numPr>
        <w:suppressAutoHyphens w:val="0"/>
        <w:autoSpaceDE/>
        <w:autoSpaceDN w:val="0"/>
        <w:adjustRightInd w:val="0"/>
        <w:spacing w:line="360" w:lineRule="auto"/>
        <w:ind w:left="709"/>
        <w:jc w:val="both"/>
        <w:rPr>
          <w:rFonts w:ascii="Verdana" w:hAnsi="Verdana" w:cs="Calibri"/>
          <w:color w:val="000000"/>
          <w:sz w:val="18"/>
          <w:szCs w:val="18"/>
          <w:lang w:eastAsia="pl-PL"/>
        </w:rPr>
      </w:pPr>
      <w:r w:rsidRPr="0069528B">
        <w:rPr>
          <w:rFonts w:ascii="Verdana" w:hAnsi="Verdana" w:cs="Calibri"/>
          <w:color w:val="000000"/>
          <w:sz w:val="18"/>
          <w:szCs w:val="18"/>
          <w:lang w:eastAsia="pl-PL"/>
        </w:rPr>
        <w:t>Oświadczeni</w:t>
      </w:r>
      <w:r w:rsidR="003C29B6">
        <w:rPr>
          <w:rFonts w:ascii="Verdana" w:hAnsi="Verdana" w:cs="Calibri"/>
          <w:color w:val="000000"/>
          <w:sz w:val="18"/>
          <w:szCs w:val="18"/>
          <w:lang w:eastAsia="pl-PL"/>
        </w:rPr>
        <w:t>a</w:t>
      </w:r>
      <w:r w:rsidRPr="00CB69A2">
        <w:rPr>
          <w:rFonts w:ascii="Verdana" w:hAnsi="Verdana" w:cs="Calibri"/>
          <w:color w:val="000000"/>
          <w:sz w:val="18"/>
          <w:szCs w:val="18"/>
          <w:lang w:eastAsia="pl-PL"/>
        </w:rPr>
        <w:t>, o który</w:t>
      </w:r>
      <w:r w:rsidR="003C29B6">
        <w:rPr>
          <w:rFonts w:ascii="Verdana" w:hAnsi="Verdana" w:cs="Calibri"/>
          <w:color w:val="000000"/>
          <w:sz w:val="18"/>
          <w:szCs w:val="18"/>
          <w:lang w:eastAsia="pl-PL"/>
        </w:rPr>
        <w:t>ch</w:t>
      </w:r>
      <w:r w:rsidRPr="00CB69A2">
        <w:rPr>
          <w:rFonts w:ascii="Verdana" w:hAnsi="Verdana" w:cs="Calibri"/>
          <w:color w:val="000000"/>
          <w:sz w:val="18"/>
          <w:szCs w:val="18"/>
          <w:lang w:eastAsia="pl-PL"/>
        </w:rPr>
        <w:t xml:space="preserve"> mowa w ust. </w:t>
      </w:r>
      <w:r w:rsidRPr="0069528B">
        <w:rPr>
          <w:rFonts w:ascii="Verdana" w:hAnsi="Verdana" w:cs="Calibri"/>
          <w:color w:val="000000"/>
          <w:sz w:val="18"/>
          <w:szCs w:val="18"/>
          <w:lang w:eastAsia="pl-PL"/>
        </w:rPr>
        <w:t>7.</w:t>
      </w:r>
      <w:r w:rsidRPr="00CB69A2">
        <w:rPr>
          <w:rFonts w:ascii="Verdana" w:hAnsi="Verdana" w:cs="Calibri"/>
          <w:color w:val="000000"/>
          <w:sz w:val="18"/>
          <w:szCs w:val="18"/>
          <w:lang w:eastAsia="pl-PL"/>
        </w:rPr>
        <w:t>1</w:t>
      </w:r>
      <w:r w:rsidR="0069528B">
        <w:rPr>
          <w:rFonts w:ascii="Verdana" w:hAnsi="Verdana" w:cs="Calibri"/>
          <w:color w:val="000000"/>
          <w:sz w:val="18"/>
          <w:szCs w:val="18"/>
          <w:lang w:eastAsia="pl-PL"/>
        </w:rPr>
        <w:t>.</w:t>
      </w:r>
      <w:r w:rsidR="003C29B6">
        <w:rPr>
          <w:rFonts w:ascii="Verdana" w:hAnsi="Verdana" w:cs="Calibri"/>
          <w:color w:val="000000"/>
          <w:sz w:val="18"/>
          <w:szCs w:val="18"/>
          <w:lang w:eastAsia="pl-PL"/>
        </w:rPr>
        <w:t>; 7.2.; 7.3.</w:t>
      </w:r>
      <w:r w:rsidRPr="00CB69A2">
        <w:rPr>
          <w:rFonts w:ascii="Verdana" w:hAnsi="Verdana" w:cs="Calibri"/>
          <w:color w:val="000000"/>
          <w:sz w:val="18"/>
          <w:szCs w:val="18"/>
          <w:lang w:eastAsia="pl-PL"/>
        </w:rPr>
        <w:t xml:space="preserve"> składane</w:t>
      </w:r>
      <w:r w:rsidR="000C43FD">
        <w:rPr>
          <w:rFonts w:ascii="Verdana" w:hAnsi="Verdana" w:cs="Calibri"/>
          <w:color w:val="000000"/>
          <w:sz w:val="18"/>
          <w:szCs w:val="18"/>
          <w:lang w:eastAsia="pl-PL"/>
        </w:rPr>
        <w:t xml:space="preserve"> </w:t>
      </w:r>
      <w:r w:rsidR="003C29B6">
        <w:rPr>
          <w:rFonts w:ascii="Verdana" w:hAnsi="Verdana" w:cs="Calibri"/>
          <w:color w:val="000000"/>
          <w:sz w:val="18"/>
          <w:szCs w:val="18"/>
          <w:lang w:eastAsia="pl-PL"/>
        </w:rPr>
        <w:t>są</w:t>
      </w:r>
      <w:r w:rsidRPr="00CB69A2">
        <w:rPr>
          <w:rFonts w:ascii="Verdana" w:hAnsi="Verdana" w:cs="Calibri"/>
          <w:color w:val="000000"/>
          <w:sz w:val="18"/>
          <w:szCs w:val="18"/>
          <w:lang w:eastAsia="pl-PL"/>
        </w:rPr>
        <w:t xml:space="preserve"> w </w:t>
      </w:r>
      <w:r w:rsidR="003C29B6">
        <w:rPr>
          <w:rFonts w:ascii="Verdana" w:hAnsi="Verdana" w:cs="Calibri"/>
          <w:color w:val="000000"/>
          <w:sz w:val="18"/>
          <w:szCs w:val="18"/>
          <w:lang w:eastAsia="pl-PL"/>
        </w:rPr>
        <w:t>oryginale.</w:t>
      </w:r>
    </w:p>
    <w:p w14:paraId="1046337C" w14:textId="77777777" w:rsidR="0069528B" w:rsidRPr="0069528B" w:rsidRDefault="0069528B" w:rsidP="00F261EA">
      <w:pPr>
        <w:widowControl/>
        <w:numPr>
          <w:ilvl w:val="1"/>
          <w:numId w:val="39"/>
        </w:numPr>
        <w:suppressAutoHyphens w:val="0"/>
        <w:autoSpaceDE/>
        <w:autoSpaceDN w:val="0"/>
        <w:adjustRightInd w:val="0"/>
        <w:spacing w:after="60" w:line="360" w:lineRule="auto"/>
        <w:ind w:left="709" w:hanging="709"/>
        <w:jc w:val="both"/>
        <w:rPr>
          <w:rFonts w:ascii="Verdana" w:hAnsi="Verdana"/>
          <w:sz w:val="18"/>
          <w:szCs w:val="18"/>
        </w:rPr>
      </w:pPr>
      <w:r w:rsidRPr="00CB69A2">
        <w:rPr>
          <w:rFonts w:ascii="Verdana" w:hAnsi="Verdana" w:cs="Calibri"/>
          <w:color w:val="000000"/>
          <w:sz w:val="18"/>
          <w:szCs w:val="18"/>
          <w:lang w:eastAsia="pl-PL"/>
        </w:rPr>
        <w:t>Dokumenty</w:t>
      </w:r>
      <w:r w:rsidRPr="0069528B">
        <w:rPr>
          <w:rFonts w:ascii="Verdana" w:hAnsi="Verdana" w:cs="Calibri"/>
          <w:color w:val="000000"/>
          <w:sz w:val="18"/>
          <w:szCs w:val="18"/>
          <w:lang w:eastAsia="pl-PL"/>
        </w:rPr>
        <w:t xml:space="preserve"> inne niż te</w:t>
      </w:r>
      <w:r w:rsidRPr="00CB69A2">
        <w:rPr>
          <w:rFonts w:ascii="Verdana" w:hAnsi="Verdana" w:cs="Calibri"/>
          <w:color w:val="000000"/>
          <w:sz w:val="18"/>
          <w:szCs w:val="18"/>
          <w:lang w:eastAsia="pl-PL"/>
        </w:rPr>
        <w:t xml:space="preserve">, o których mowa w </w:t>
      </w:r>
      <w:r w:rsidRPr="0069528B">
        <w:rPr>
          <w:rFonts w:ascii="Verdana" w:hAnsi="Verdana" w:cs="Calibri"/>
          <w:color w:val="000000"/>
          <w:sz w:val="18"/>
          <w:szCs w:val="18"/>
          <w:lang w:eastAsia="pl-PL"/>
        </w:rPr>
        <w:t>ust. 7.</w:t>
      </w:r>
      <w:r w:rsidR="00FD42C3">
        <w:rPr>
          <w:rFonts w:ascii="Verdana" w:hAnsi="Verdana" w:cs="Calibri"/>
          <w:color w:val="000000"/>
          <w:sz w:val="18"/>
          <w:szCs w:val="18"/>
          <w:lang w:eastAsia="pl-PL"/>
        </w:rPr>
        <w:t>9</w:t>
      </w:r>
      <w:r w:rsidRPr="0069528B">
        <w:rPr>
          <w:rFonts w:ascii="Verdana" w:hAnsi="Verdana" w:cs="Calibri"/>
          <w:color w:val="000000"/>
          <w:sz w:val="18"/>
          <w:szCs w:val="18"/>
          <w:lang w:eastAsia="pl-PL"/>
        </w:rPr>
        <w:t>.</w:t>
      </w:r>
      <w:r w:rsidRPr="00CB69A2">
        <w:rPr>
          <w:rFonts w:ascii="Verdana" w:hAnsi="Verdana" w:cs="Calibri"/>
          <w:color w:val="000000"/>
          <w:sz w:val="18"/>
          <w:szCs w:val="18"/>
          <w:lang w:eastAsia="pl-PL"/>
        </w:rPr>
        <w:t xml:space="preserve"> składane są w oryginale lub kopii poświadc</w:t>
      </w:r>
      <w:r w:rsidRPr="0069528B">
        <w:rPr>
          <w:rFonts w:ascii="Verdana" w:hAnsi="Verdana" w:cs="Calibri"/>
          <w:color w:val="000000"/>
          <w:sz w:val="18"/>
          <w:szCs w:val="18"/>
          <w:lang w:eastAsia="pl-PL"/>
        </w:rPr>
        <w:t xml:space="preserve">zonej za zgodność z oryginałem. </w:t>
      </w:r>
    </w:p>
    <w:p w14:paraId="7031C81A" w14:textId="77777777" w:rsidR="0069528B" w:rsidRPr="0069528B" w:rsidRDefault="0069528B" w:rsidP="00F261EA">
      <w:pPr>
        <w:widowControl/>
        <w:numPr>
          <w:ilvl w:val="1"/>
          <w:numId w:val="39"/>
        </w:numPr>
        <w:suppressAutoHyphens w:val="0"/>
        <w:autoSpaceDE/>
        <w:autoSpaceDN w:val="0"/>
        <w:adjustRightInd w:val="0"/>
        <w:spacing w:after="60" w:line="360" w:lineRule="auto"/>
        <w:ind w:left="709" w:hanging="709"/>
        <w:jc w:val="both"/>
        <w:rPr>
          <w:rFonts w:ascii="Verdana" w:hAnsi="Verdana"/>
          <w:sz w:val="18"/>
          <w:szCs w:val="18"/>
        </w:rPr>
      </w:pPr>
      <w:r w:rsidRPr="00CB69A2">
        <w:rPr>
          <w:rFonts w:ascii="Verdana" w:hAnsi="Verdana" w:cs="Calibri"/>
          <w:color w:val="000000"/>
          <w:sz w:val="18"/>
          <w:szCs w:val="18"/>
          <w:lang w:eastAsia="pl-PL"/>
        </w:rPr>
        <w:t xml:space="preserve">Poświadczenia za zgodność z oryginałem dokonuje odpowiednio Wykonawca, </w:t>
      </w:r>
      <w:r w:rsidR="00C8044C">
        <w:rPr>
          <w:rFonts w:ascii="Verdana" w:hAnsi="Verdana" w:cs="Calibri"/>
          <w:color w:val="000000"/>
          <w:sz w:val="18"/>
          <w:szCs w:val="18"/>
          <w:lang w:eastAsia="pl-PL"/>
        </w:rPr>
        <w:t xml:space="preserve">podmiot na którego zdolnościach  lub sytuacji polega wykonawca, </w:t>
      </w:r>
      <w:r w:rsidRPr="00CB69A2">
        <w:rPr>
          <w:rFonts w:ascii="Verdana" w:hAnsi="Verdana" w:cs="Calibri"/>
          <w:color w:val="000000"/>
          <w:sz w:val="18"/>
          <w:szCs w:val="18"/>
          <w:lang w:eastAsia="pl-PL"/>
        </w:rPr>
        <w:t xml:space="preserve">wykonawcy wspólnie ubiegający się o udzielenie zamówienia </w:t>
      </w:r>
      <w:r w:rsidR="00C8044C">
        <w:rPr>
          <w:rFonts w:ascii="Verdana" w:hAnsi="Verdana" w:cs="Calibri"/>
          <w:color w:val="000000"/>
          <w:sz w:val="18"/>
          <w:szCs w:val="18"/>
          <w:lang w:eastAsia="pl-PL"/>
        </w:rPr>
        <w:t xml:space="preserve">publicznego </w:t>
      </w:r>
      <w:r w:rsidRPr="00CB69A2">
        <w:rPr>
          <w:rFonts w:ascii="Verdana" w:hAnsi="Verdana" w:cs="Calibri"/>
          <w:color w:val="000000"/>
          <w:sz w:val="18"/>
          <w:szCs w:val="18"/>
          <w:lang w:eastAsia="pl-PL"/>
        </w:rPr>
        <w:t xml:space="preserve">albo podwykonawca, w zakresie dokumentów, które każdego z nich dotyczą. Poświadczenie za zgodność z oryginałem następuje w formie pisemnej. </w:t>
      </w:r>
    </w:p>
    <w:p w14:paraId="40D68628" w14:textId="77777777" w:rsidR="009E6770" w:rsidRPr="00DD3EDF" w:rsidRDefault="009E6770" w:rsidP="00F261EA">
      <w:pPr>
        <w:widowControl/>
        <w:numPr>
          <w:ilvl w:val="1"/>
          <w:numId w:val="39"/>
        </w:numPr>
        <w:suppressAutoHyphens w:val="0"/>
        <w:autoSpaceDE/>
        <w:autoSpaceDN w:val="0"/>
        <w:adjustRightInd w:val="0"/>
        <w:spacing w:after="60" w:line="360" w:lineRule="auto"/>
        <w:ind w:left="709" w:hanging="709"/>
        <w:jc w:val="both"/>
        <w:rPr>
          <w:rFonts w:ascii="Verdana" w:hAnsi="Verdana"/>
          <w:sz w:val="18"/>
          <w:szCs w:val="18"/>
        </w:rPr>
      </w:pPr>
      <w:r w:rsidRPr="00326965">
        <w:rPr>
          <w:rFonts w:ascii="Verdana" w:hAnsi="Verdana" w:cs="Calibri"/>
          <w:color w:val="000000"/>
          <w:sz w:val="18"/>
          <w:szCs w:val="18"/>
          <w:lang w:eastAsia="pl-PL"/>
        </w:rPr>
        <w:t xml:space="preserve">Poświadczenie za zgodność z oryginałem winno być sporządzone w sposób umożliwiający identyfikację podpisu (np. wraz z imienną pieczątką osoby poświadczającej kopię dokumentu za zgodność z oryginałem). </w:t>
      </w:r>
    </w:p>
    <w:p w14:paraId="00E577FD" w14:textId="65B8E12D" w:rsidR="00244490" w:rsidRDefault="00244490" w:rsidP="00F261EA">
      <w:pPr>
        <w:widowControl/>
        <w:numPr>
          <w:ilvl w:val="1"/>
          <w:numId w:val="39"/>
        </w:numPr>
        <w:suppressAutoHyphens w:val="0"/>
        <w:autoSpaceDE/>
        <w:autoSpaceDN w:val="0"/>
        <w:adjustRightInd w:val="0"/>
        <w:spacing w:after="60" w:line="360" w:lineRule="auto"/>
        <w:ind w:left="709" w:hanging="709"/>
        <w:jc w:val="both"/>
        <w:rPr>
          <w:rFonts w:ascii="Verdana" w:hAnsi="Verdana"/>
          <w:sz w:val="18"/>
          <w:szCs w:val="18"/>
        </w:rPr>
      </w:pPr>
      <w:r w:rsidRPr="00DD3EDF">
        <w:rPr>
          <w:rFonts w:ascii="Verdana" w:hAnsi="Verdana"/>
          <w:sz w:val="18"/>
          <w:szCs w:val="18"/>
        </w:rPr>
        <w:t>Zamawiający może żądać przedstawienia oryginału lub notarialnie poświadczonej kopii dokumentów, o których mowa w rozporządzeniu, innych niż oświadczenia, wyłącznie wtedy, gdy złożona kopia dokumentu jest nieczytelna lub budzi wątpliwości co do jej</w:t>
      </w:r>
      <w:r w:rsidR="00C17E21" w:rsidRPr="00DD3EDF">
        <w:rPr>
          <w:rFonts w:ascii="Verdana" w:hAnsi="Verdana"/>
          <w:sz w:val="18"/>
          <w:szCs w:val="18"/>
        </w:rPr>
        <w:t> </w:t>
      </w:r>
      <w:r w:rsidRPr="00DD3EDF">
        <w:rPr>
          <w:rFonts w:ascii="Verdana" w:hAnsi="Verdana"/>
          <w:sz w:val="18"/>
          <w:szCs w:val="18"/>
        </w:rPr>
        <w:t>prawdziwości.</w:t>
      </w:r>
    </w:p>
    <w:p w14:paraId="00A36C0B" w14:textId="77777777" w:rsidR="00D16D8A" w:rsidRDefault="00D16D8A" w:rsidP="00D16D8A">
      <w:pPr>
        <w:widowControl/>
        <w:suppressAutoHyphens w:val="0"/>
        <w:autoSpaceDE/>
        <w:autoSpaceDN w:val="0"/>
        <w:adjustRightInd w:val="0"/>
        <w:spacing w:after="60" w:line="360" w:lineRule="auto"/>
        <w:ind w:left="709"/>
        <w:jc w:val="both"/>
        <w:rPr>
          <w:rFonts w:ascii="Verdana" w:hAnsi="Verdana"/>
          <w:sz w:val="18"/>
          <w:szCs w:val="18"/>
        </w:rPr>
      </w:pPr>
    </w:p>
    <w:p w14:paraId="7E38D503" w14:textId="77777777" w:rsidR="000D246F" w:rsidRPr="005A4A0B" w:rsidRDefault="000D246F" w:rsidP="008F7707">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right="11"/>
        <w:rPr>
          <w:rFonts w:ascii="Verdana" w:hAnsi="Verdana" w:cs="Times New Roman"/>
          <w:b/>
        </w:rPr>
      </w:pPr>
      <w:r w:rsidRPr="005A4A0B">
        <w:rPr>
          <w:rFonts w:ascii="Verdana" w:hAnsi="Verdana" w:cs="Times New Roman"/>
          <w:b/>
          <w:bCs/>
        </w:rPr>
        <w:t xml:space="preserve">Rozdział </w:t>
      </w:r>
      <w:r w:rsidR="004B1EA7" w:rsidRPr="005A4A0B">
        <w:rPr>
          <w:rFonts w:ascii="Verdana" w:hAnsi="Verdana" w:cs="Times New Roman"/>
          <w:b/>
          <w:bCs/>
        </w:rPr>
        <w:t>VIII</w:t>
      </w:r>
      <w:r w:rsidRPr="005A4A0B">
        <w:rPr>
          <w:rFonts w:ascii="Verdana" w:hAnsi="Verdana" w:cs="Times New Roman"/>
          <w:b/>
          <w:bCs/>
        </w:rPr>
        <w:t xml:space="preserve">. </w:t>
      </w:r>
      <w:r w:rsidRPr="005A4A0B">
        <w:rPr>
          <w:rFonts w:ascii="Verdana" w:hAnsi="Verdana" w:cs="Times New Roman"/>
          <w:b/>
        </w:rPr>
        <w:t>Zasady składania ofert wspólnych</w:t>
      </w:r>
      <w:r w:rsidR="00DD5F48" w:rsidRPr="005A4A0B">
        <w:rPr>
          <w:rFonts w:ascii="Verdana" w:hAnsi="Verdana" w:cs="Times New Roman"/>
          <w:b/>
        </w:rPr>
        <w:t>.</w:t>
      </w:r>
      <w:r w:rsidRPr="005A4A0B">
        <w:rPr>
          <w:rFonts w:ascii="Verdana" w:hAnsi="Verdana" w:cs="Times New Roman"/>
          <w:b/>
        </w:rPr>
        <w:t xml:space="preserve"> </w:t>
      </w:r>
    </w:p>
    <w:p w14:paraId="6550C575" w14:textId="77777777" w:rsidR="00365396" w:rsidRPr="00365396" w:rsidRDefault="00365396" w:rsidP="00F261EA">
      <w:pPr>
        <w:numPr>
          <w:ilvl w:val="1"/>
          <w:numId w:val="12"/>
        </w:numPr>
        <w:shd w:val="clear" w:color="auto" w:fill="FFFFFF"/>
        <w:spacing w:after="60" w:line="360" w:lineRule="auto"/>
        <w:ind w:left="709" w:right="11" w:hanging="709"/>
        <w:jc w:val="both"/>
        <w:rPr>
          <w:rFonts w:ascii="Verdana" w:hAnsi="Verdana" w:cs="Times New Roman"/>
          <w:sz w:val="18"/>
          <w:szCs w:val="18"/>
        </w:rPr>
      </w:pPr>
      <w:r w:rsidRPr="00365396">
        <w:rPr>
          <w:rFonts w:ascii="Verdana" w:hAnsi="Verdana"/>
          <w:sz w:val="18"/>
          <w:szCs w:val="18"/>
        </w:rPr>
        <w:t xml:space="preserve">Wykonawcy mogą wspólnie ubiegać się o udzielenie zamówienia (możliwość składania jednej oferty, przez dwa lub więcej podmiotów), pod warunkiem, że taka oferta będzie spełniać następujące wymagania: </w:t>
      </w:r>
    </w:p>
    <w:p w14:paraId="66B3F823" w14:textId="77777777" w:rsidR="00365396" w:rsidRPr="00365396" w:rsidRDefault="00365396" w:rsidP="00F261EA">
      <w:pPr>
        <w:numPr>
          <w:ilvl w:val="0"/>
          <w:numId w:val="35"/>
        </w:numPr>
        <w:shd w:val="clear" w:color="auto" w:fill="FFFFFF"/>
        <w:tabs>
          <w:tab w:val="num" w:pos="851"/>
        </w:tabs>
        <w:spacing w:after="60" w:line="360" w:lineRule="auto"/>
        <w:ind w:left="851" w:right="11" w:hanging="567"/>
        <w:jc w:val="both"/>
        <w:rPr>
          <w:rFonts w:ascii="Verdana" w:hAnsi="Verdana" w:cs="Times New Roman"/>
          <w:sz w:val="18"/>
          <w:szCs w:val="18"/>
        </w:rPr>
      </w:pPr>
      <w:r w:rsidRPr="00365396">
        <w:rPr>
          <w:rFonts w:ascii="Verdana" w:hAnsi="Verdana"/>
          <w:sz w:val="18"/>
          <w:szCs w:val="18"/>
        </w:rPr>
        <w:t>Wykonawcy wspólnie ubiegający się o zamówienie</w:t>
      </w:r>
      <w:r w:rsidR="000258DD">
        <w:rPr>
          <w:rFonts w:ascii="Verdana" w:hAnsi="Verdana"/>
          <w:sz w:val="18"/>
          <w:szCs w:val="18"/>
        </w:rPr>
        <w:t xml:space="preserve">, zgodnie z art. 23 ust. 2 ustawy </w:t>
      </w:r>
      <w:proofErr w:type="spellStart"/>
      <w:r w:rsidR="000258DD">
        <w:rPr>
          <w:rFonts w:ascii="Verdana" w:hAnsi="Verdana"/>
          <w:sz w:val="18"/>
          <w:szCs w:val="18"/>
        </w:rPr>
        <w:t>Pzp</w:t>
      </w:r>
      <w:proofErr w:type="spellEnd"/>
      <w:r w:rsidRPr="00365396">
        <w:rPr>
          <w:rFonts w:ascii="Verdana" w:hAnsi="Verdana"/>
          <w:sz w:val="18"/>
          <w:szCs w:val="18"/>
        </w:rPr>
        <w:t xml:space="preserve"> </w:t>
      </w:r>
      <w:r w:rsidR="00B9369A">
        <w:rPr>
          <w:rFonts w:ascii="Verdana" w:hAnsi="Verdana"/>
          <w:sz w:val="18"/>
          <w:szCs w:val="18"/>
        </w:rPr>
        <w:t>mają</w:t>
      </w:r>
      <w:r w:rsidRPr="00365396">
        <w:rPr>
          <w:rFonts w:ascii="Verdana" w:hAnsi="Verdana"/>
          <w:sz w:val="18"/>
          <w:szCs w:val="18"/>
        </w:rPr>
        <w:t xml:space="preserve">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2143405E" w14:textId="77777777" w:rsidR="00365396" w:rsidRPr="00365396" w:rsidRDefault="00365396" w:rsidP="00F261EA">
      <w:pPr>
        <w:numPr>
          <w:ilvl w:val="0"/>
          <w:numId w:val="35"/>
        </w:numPr>
        <w:shd w:val="clear" w:color="auto" w:fill="FFFFFF"/>
        <w:tabs>
          <w:tab w:val="num" w:pos="851"/>
        </w:tabs>
        <w:spacing w:after="60" w:line="360" w:lineRule="auto"/>
        <w:ind w:left="851" w:right="11" w:hanging="567"/>
        <w:jc w:val="both"/>
        <w:rPr>
          <w:rFonts w:ascii="Verdana" w:hAnsi="Verdana" w:cs="Times New Roman"/>
          <w:sz w:val="18"/>
          <w:szCs w:val="18"/>
        </w:rPr>
      </w:pPr>
      <w:r w:rsidRPr="00365396">
        <w:rPr>
          <w:rFonts w:ascii="Verdana" w:hAnsi="Verdana"/>
          <w:sz w:val="18"/>
          <w:szCs w:val="18"/>
        </w:rPr>
        <w:t xml:space="preserve">Wykonawcy tworzący jeden podmiot przedłożą wraz z ofertą stosowne pełnomocnictwo - nie dotyczy spółki cywilnej, o ile upoważnienie/pełnomocnictwo do występowania </w:t>
      </w:r>
      <w:r w:rsidR="000C43FD">
        <w:rPr>
          <w:rFonts w:ascii="Verdana" w:hAnsi="Verdana"/>
          <w:sz w:val="18"/>
          <w:szCs w:val="18"/>
        </w:rPr>
        <w:t xml:space="preserve">                        </w:t>
      </w:r>
      <w:r w:rsidRPr="00365396">
        <w:rPr>
          <w:rFonts w:ascii="Verdana" w:hAnsi="Verdana"/>
          <w:sz w:val="18"/>
          <w:szCs w:val="18"/>
        </w:rPr>
        <w:t>w imieniu tej spółki wynika z dołączonej do oferty umowy spółki bądź wszyscy wspólnicy podpiszą ofertę; UWAGA: pełnomocnictwo, o którym mowa powyżej (</w:t>
      </w:r>
      <w:r w:rsidR="00D90AE5">
        <w:rPr>
          <w:rFonts w:ascii="Verdana" w:hAnsi="Verdana"/>
          <w:sz w:val="18"/>
          <w:szCs w:val="18"/>
        </w:rPr>
        <w:t>pkt 1</w:t>
      </w:r>
      <w:r w:rsidR="000258DD">
        <w:rPr>
          <w:rFonts w:ascii="Verdana" w:hAnsi="Verdana"/>
          <w:sz w:val="18"/>
          <w:szCs w:val="18"/>
        </w:rPr>
        <w:t xml:space="preserve"> i 2</w:t>
      </w:r>
      <w:r w:rsidRPr="00365396">
        <w:rPr>
          <w:rFonts w:ascii="Verdana" w:hAnsi="Verdana"/>
          <w:sz w:val="18"/>
          <w:szCs w:val="18"/>
        </w:rPr>
        <w:t>) może wynikać albo z dokumentu pod taką samą nazwą, albo z umowy podmiotów wspólnie składających ofertę;</w:t>
      </w:r>
    </w:p>
    <w:p w14:paraId="2C090DF9" w14:textId="77777777" w:rsidR="00365396" w:rsidRPr="00365396" w:rsidRDefault="00365396" w:rsidP="00F261EA">
      <w:pPr>
        <w:numPr>
          <w:ilvl w:val="0"/>
          <w:numId w:val="35"/>
        </w:numPr>
        <w:shd w:val="clear" w:color="auto" w:fill="FFFFFF"/>
        <w:tabs>
          <w:tab w:val="num" w:pos="851"/>
        </w:tabs>
        <w:spacing w:after="60" w:line="360" w:lineRule="auto"/>
        <w:ind w:left="851" w:right="11" w:hanging="567"/>
        <w:jc w:val="both"/>
        <w:rPr>
          <w:rFonts w:ascii="Verdana" w:hAnsi="Verdana" w:cs="Times New Roman"/>
          <w:sz w:val="18"/>
          <w:szCs w:val="18"/>
        </w:rPr>
      </w:pPr>
      <w:r w:rsidRPr="00365396">
        <w:rPr>
          <w:rFonts w:ascii="Verdana" w:hAnsi="Verdana"/>
          <w:sz w:val="18"/>
          <w:szCs w:val="18"/>
        </w:rPr>
        <w:t xml:space="preserve">Oferta musi być podpisana w taki sposób, by prawnie zobowiązywała wszystkich </w:t>
      </w:r>
      <w:r w:rsidRPr="00365396">
        <w:rPr>
          <w:rFonts w:ascii="Verdana" w:hAnsi="Verdana"/>
          <w:sz w:val="18"/>
          <w:szCs w:val="18"/>
        </w:rPr>
        <w:lastRenderedPageBreak/>
        <w:t xml:space="preserve">Wykonawców występujących wspólnie (przez każdego z Wykonawców lub pełnomocnika); </w:t>
      </w:r>
    </w:p>
    <w:p w14:paraId="7269C94B" w14:textId="77777777" w:rsidR="00365396" w:rsidRPr="000258DD" w:rsidRDefault="00365396" w:rsidP="00F261EA">
      <w:pPr>
        <w:numPr>
          <w:ilvl w:val="0"/>
          <w:numId w:val="35"/>
        </w:numPr>
        <w:shd w:val="clear" w:color="auto" w:fill="FFFFFF"/>
        <w:tabs>
          <w:tab w:val="num" w:pos="851"/>
        </w:tabs>
        <w:spacing w:after="60" w:line="360" w:lineRule="auto"/>
        <w:ind w:left="851" w:right="11" w:hanging="567"/>
        <w:jc w:val="both"/>
        <w:rPr>
          <w:rFonts w:ascii="Verdana" w:hAnsi="Verdana" w:cs="Times New Roman"/>
          <w:sz w:val="18"/>
          <w:szCs w:val="18"/>
        </w:rPr>
      </w:pPr>
      <w:r w:rsidRPr="00365396">
        <w:rPr>
          <w:rFonts w:ascii="Verdana" w:hAnsi="Verdana"/>
          <w:sz w:val="18"/>
          <w:szCs w:val="18"/>
        </w:rPr>
        <w:t>wszelka korespondencja dokonywana będzie wyłącznie z Wykonawcą występujący</w:t>
      </w:r>
      <w:r w:rsidR="000258DD">
        <w:rPr>
          <w:rFonts w:ascii="Verdana" w:hAnsi="Verdana"/>
          <w:sz w:val="18"/>
          <w:szCs w:val="18"/>
        </w:rPr>
        <w:t>m jako Pełnomocnik pozostałych;</w:t>
      </w:r>
    </w:p>
    <w:p w14:paraId="5F5C3928" w14:textId="77777777" w:rsidR="000258DD" w:rsidRDefault="000258DD" w:rsidP="00F261EA">
      <w:pPr>
        <w:numPr>
          <w:ilvl w:val="0"/>
          <w:numId w:val="35"/>
        </w:numPr>
        <w:shd w:val="clear" w:color="auto" w:fill="FFFFFF"/>
        <w:tabs>
          <w:tab w:val="num" w:pos="851"/>
        </w:tabs>
        <w:spacing w:after="60" w:line="360" w:lineRule="auto"/>
        <w:ind w:left="851" w:right="11" w:hanging="567"/>
        <w:jc w:val="both"/>
        <w:rPr>
          <w:rFonts w:ascii="Verdana" w:hAnsi="Verdana" w:cs="Times New Roman"/>
          <w:sz w:val="18"/>
          <w:szCs w:val="18"/>
        </w:rPr>
      </w:pPr>
      <w:r w:rsidRPr="000258DD">
        <w:rPr>
          <w:rFonts w:ascii="Verdana" w:hAnsi="Verdana" w:cs="Times New Roman"/>
          <w:sz w:val="18"/>
          <w:szCs w:val="18"/>
        </w:rPr>
        <w:t>wskazanie lidera w druku oferty (w przypadku ofe</w:t>
      </w:r>
      <w:r>
        <w:rPr>
          <w:rFonts w:ascii="Verdana" w:hAnsi="Verdana" w:cs="Times New Roman"/>
          <w:sz w:val="18"/>
          <w:szCs w:val="18"/>
        </w:rPr>
        <w:t>rty złożonej przez konsorcjum);</w:t>
      </w:r>
    </w:p>
    <w:p w14:paraId="7009978F" w14:textId="77777777" w:rsidR="003C29B6" w:rsidRPr="003C29B6" w:rsidRDefault="003C29B6" w:rsidP="00F261EA">
      <w:pPr>
        <w:numPr>
          <w:ilvl w:val="0"/>
          <w:numId w:val="35"/>
        </w:numPr>
        <w:shd w:val="clear" w:color="auto" w:fill="FFFFFF"/>
        <w:tabs>
          <w:tab w:val="num" w:pos="851"/>
        </w:tabs>
        <w:spacing w:after="60" w:line="360" w:lineRule="auto"/>
        <w:ind w:left="851" w:right="11" w:hanging="567"/>
        <w:jc w:val="both"/>
        <w:rPr>
          <w:rFonts w:ascii="Verdana" w:hAnsi="Verdana" w:cs="Times New Roman"/>
          <w:sz w:val="18"/>
          <w:szCs w:val="18"/>
        </w:rPr>
      </w:pPr>
      <w:r w:rsidRPr="003C29B6">
        <w:rPr>
          <w:rFonts w:ascii="Verdana" w:hAnsi="Verdana" w:cs="Times New Roman"/>
          <w:sz w:val="18"/>
          <w:szCs w:val="18"/>
        </w:rPr>
        <w:t>oświadczenia, o których mowa w rozdziale VII ust. 7.1. (</w:t>
      </w:r>
      <w:r w:rsidRPr="005B35D8">
        <w:rPr>
          <w:rFonts w:ascii="Verdana" w:hAnsi="Verdana" w:cs="Times New Roman"/>
          <w:sz w:val="18"/>
          <w:szCs w:val="18"/>
        </w:rPr>
        <w:t>załącznik 2, 3</w:t>
      </w:r>
      <w:r w:rsidRPr="003C29B6">
        <w:rPr>
          <w:rFonts w:ascii="Verdana" w:hAnsi="Verdana" w:cs="Times New Roman"/>
          <w:sz w:val="18"/>
          <w:szCs w:val="18"/>
        </w:rPr>
        <w:t xml:space="preserve"> do </w:t>
      </w:r>
      <w:proofErr w:type="spellStart"/>
      <w:r w:rsidRPr="003C29B6">
        <w:rPr>
          <w:rFonts w:ascii="Verdana" w:hAnsi="Verdana" w:cs="Times New Roman"/>
          <w:sz w:val="18"/>
          <w:szCs w:val="18"/>
        </w:rPr>
        <w:t>siwz</w:t>
      </w:r>
      <w:proofErr w:type="spellEnd"/>
      <w:r w:rsidRPr="003C29B6">
        <w:rPr>
          <w:rFonts w:ascii="Verdana" w:hAnsi="Verdana" w:cs="Times New Roman"/>
          <w:sz w:val="18"/>
          <w:szCs w:val="18"/>
        </w:rPr>
        <w:t xml:space="preserve">); oświadczenia składa każdy z Wykonawców wspólnie ubiegających się o udzielenie zamówienia; </w:t>
      </w:r>
      <w:r w:rsidRPr="003C29B6">
        <w:rPr>
          <w:rFonts w:ascii="Verdana" w:hAnsi="Verdana" w:cs="Calibri"/>
          <w:sz w:val="18"/>
          <w:szCs w:val="18"/>
          <w:lang w:eastAsia="pl-PL"/>
        </w:rPr>
        <w:t xml:space="preserve">oświadczenia te mają potwierdzać spełnianie warunków udziału </w:t>
      </w:r>
      <w:r w:rsidR="00D34491">
        <w:rPr>
          <w:rFonts w:ascii="Verdana" w:hAnsi="Verdana" w:cs="Calibri"/>
          <w:sz w:val="18"/>
          <w:szCs w:val="18"/>
          <w:lang w:eastAsia="pl-PL"/>
        </w:rPr>
        <w:br/>
      </w:r>
      <w:r w:rsidRPr="003C29B6">
        <w:rPr>
          <w:rFonts w:ascii="Verdana" w:hAnsi="Verdana" w:cs="Calibri"/>
          <w:sz w:val="18"/>
          <w:szCs w:val="18"/>
          <w:lang w:eastAsia="pl-PL"/>
        </w:rPr>
        <w:t xml:space="preserve">w postępowaniu oraz brak podstaw wykluczenia </w:t>
      </w:r>
      <w:r w:rsidRPr="003C29B6">
        <w:rPr>
          <w:rFonts w:ascii="Verdana" w:hAnsi="Verdana" w:cs="Times New Roman"/>
          <w:sz w:val="18"/>
          <w:szCs w:val="18"/>
        </w:rPr>
        <w:t xml:space="preserve">w zakresie w którym każdy </w:t>
      </w:r>
      <w:r w:rsidR="00D34491">
        <w:rPr>
          <w:rFonts w:ascii="Verdana" w:hAnsi="Verdana" w:cs="Times New Roman"/>
          <w:sz w:val="18"/>
          <w:szCs w:val="18"/>
        </w:rPr>
        <w:br/>
      </w:r>
      <w:r w:rsidRPr="003C29B6">
        <w:rPr>
          <w:rFonts w:ascii="Verdana" w:hAnsi="Verdana" w:cs="Times New Roman"/>
          <w:sz w:val="18"/>
          <w:szCs w:val="18"/>
        </w:rPr>
        <w:t>z wykonawców wykazuje spełnienie warunków udziału w postępowaniu oraz brak podstaw wykluczenia.</w:t>
      </w:r>
    </w:p>
    <w:p w14:paraId="3B083599" w14:textId="77777777" w:rsidR="00F860E1" w:rsidRPr="005A4A0B" w:rsidRDefault="00F860E1" w:rsidP="00F261EA">
      <w:pPr>
        <w:numPr>
          <w:ilvl w:val="1"/>
          <w:numId w:val="12"/>
        </w:numPr>
        <w:shd w:val="clear" w:color="auto" w:fill="FFFFFF"/>
        <w:spacing w:after="60" w:line="360" w:lineRule="auto"/>
        <w:ind w:right="11"/>
        <w:jc w:val="both"/>
        <w:rPr>
          <w:rFonts w:ascii="Verdana" w:hAnsi="Verdana" w:cs="Times New Roman"/>
          <w:sz w:val="18"/>
          <w:szCs w:val="18"/>
        </w:rPr>
      </w:pPr>
      <w:r w:rsidRPr="005A4A0B">
        <w:rPr>
          <w:rFonts w:ascii="Verdana" w:hAnsi="Verdana" w:cs="Times New Roman"/>
          <w:sz w:val="18"/>
          <w:szCs w:val="18"/>
        </w:rPr>
        <w:t>W przypadku gdy oferta wspólna wykonawcy zosta</w:t>
      </w:r>
      <w:r w:rsidR="000A1F67">
        <w:rPr>
          <w:rFonts w:ascii="Verdana" w:hAnsi="Verdana" w:cs="Times New Roman"/>
          <w:sz w:val="18"/>
          <w:szCs w:val="18"/>
        </w:rPr>
        <w:t>nie</w:t>
      </w:r>
      <w:r w:rsidRPr="005A4A0B">
        <w:rPr>
          <w:rFonts w:ascii="Verdana" w:hAnsi="Verdana" w:cs="Times New Roman"/>
          <w:sz w:val="18"/>
          <w:szCs w:val="18"/>
        </w:rPr>
        <w:t xml:space="preserve"> najwyżej oceniona, wykonawca składa </w:t>
      </w:r>
      <w:r w:rsidR="00A56646">
        <w:rPr>
          <w:rFonts w:ascii="Verdana" w:hAnsi="Verdana" w:cs="Times New Roman"/>
          <w:sz w:val="18"/>
          <w:szCs w:val="18"/>
        </w:rPr>
        <w:t>na wezwanie zamawiającego</w:t>
      </w:r>
      <w:r w:rsidR="00386E07">
        <w:rPr>
          <w:rFonts w:ascii="Verdana" w:hAnsi="Verdana" w:cs="Times New Roman"/>
          <w:sz w:val="18"/>
          <w:szCs w:val="18"/>
        </w:rPr>
        <w:t xml:space="preserve"> w zw. z art. 26 ust. </w:t>
      </w:r>
      <w:r w:rsidR="003C29B6">
        <w:rPr>
          <w:rFonts w:ascii="Verdana" w:hAnsi="Verdana" w:cs="Times New Roman"/>
          <w:sz w:val="18"/>
          <w:szCs w:val="18"/>
        </w:rPr>
        <w:t>2</w:t>
      </w:r>
      <w:r w:rsidR="00067775">
        <w:rPr>
          <w:rFonts w:ascii="Verdana" w:hAnsi="Verdana" w:cs="Times New Roman"/>
          <w:sz w:val="18"/>
          <w:szCs w:val="18"/>
        </w:rPr>
        <w:t xml:space="preserve"> ustawy </w:t>
      </w:r>
      <w:proofErr w:type="spellStart"/>
      <w:r w:rsidR="00067775">
        <w:rPr>
          <w:rFonts w:ascii="Verdana" w:hAnsi="Verdana" w:cs="Times New Roman"/>
          <w:sz w:val="18"/>
          <w:szCs w:val="18"/>
        </w:rPr>
        <w:t>Pzp</w:t>
      </w:r>
      <w:proofErr w:type="spellEnd"/>
      <w:r w:rsidR="00A56646">
        <w:rPr>
          <w:rFonts w:ascii="Verdana" w:hAnsi="Verdana" w:cs="Times New Roman"/>
          <w:sz w:val="18"/>
          <w:szCs w:val="18"/>
        </w:rPr>
        <w:t xml:space="preserve"> </w:t>
      </w:r>
      <w:r w:rsidRPr="005A4A0B">
        <w:rPr>
          <w:rFonts w:ascii="Verdana" w:hAnsi="Verdana" w:cs="Times New Roman"/>
          <w:sz w:val="18"/>
          <w:szCs w:val="18"/>
        </w:rPr>
        <w:t>dokumenty</w:t>
      </w:r>
      <w:r w:rsidR="00D34491">
        <w:rPr>
          <w:rFonts w:ascii="Verdana" w:hAnsi="Verdana" w:cs="Times New Roman"/>
          <w:sz w:val="18"/>
          <w:szCs w:val="18"/>
        </w:rPr>
        <w:t>,</w:t>
      </w:r>
      <w:r w:rsidRPr="005A4A0B">
        <w:rPr>
          <w:rFonts w:ascii="Verdana" w:hAnsi="Verdana" w:cs="Times New Roman"/>
          <w:sz w:val="18"/>
          <w:szCs w:val="18"/>
        </w:rPr>
        <w:t xml:space="preserve"> </w:t>
      </w:r>
      <w:r w:rsidR="00D34491">
        <w:rPr>
          <w:rFonts w:ascii="Verdana" w:hAnsi="Verdana" w:cs="Times New Roman"/>
          <w:sz w:val="18"/>
          <w:szCs w:val="18"/>
        </w:rPr>
        <w:br/>
      </w:r>
      <w:r w:rsidRPr="005A4A0B">
        <w:rPr>
          <w:rFonts w:ascii="Verdana" w:hAnsi="Verdana" w:cs="Times New Roman"/>
          <w:sz w:val="18"/>
          <w:szCs w:val="18"/>
        </w:rPr>
        <w:t>o których mowa w rozdziale VII ust. 7.</w:t>
      </w:r>
      <w:r w:rsidR="00A56646">
        <w:rPr>
          <w:rFonts w:ascii="Verdana" w:hAnsi="Verdana" w:cs="Times New Roman"/>
          <w:sz w:val="18"/>
          <w:szCs w:val="18"/>
        </w:rPr>
        <w:t>4</w:t>
      </w:r>
      <w:r w:rsidRPr="005A4A0B">
        <w:rPr>
          <w:rFonts w:ascii="Verdana" w:hAnsi="Verdana" w:cs="Times New Roman"/>
          <w:sz w:val="18"/>
          <w:szCs w:val="18"/>
        </w:rPr>
        <w:t xml:space="preserve">. </w:t>
      </w:r>
      <w:proofErr w:type="spellStart"/>
      <w:r w:rsidRPr="005A4A0B">
        <w:rPr>
          <w:rFonts w:ascii="Verdana" w:hAnsi="Verdana" w:cs="Times New Roman"/>
          <w:sz w:val="18"/>
          <w:szCs w:val="18"/>
        </w:rPr>
        <w:t>siwz</w:t>
      </w:r>
      <w:proofErr w:type="spellEnd"/>
      <w:r w:rsidRPr="005A4A0B">
        <w:rPr>
          <w:rFonts w:ascii="Verdana" w:hAnsi="Verdana" w:cs="Times New Roman"/>
          <w:sz w:val="18"/>
          <w:szCs w:val="18"/>
        </w:rPr>
        <w:t>, przy czym dokument</w:t>
      </w:r>
      <w:r w:rsidR="000A1F67">
        <w:rPr>
          <w:rFonts w:ascii="Verdana" w:hAnsi="Verdana" w:cs="Times New Roman"/>
          <w:sz w:val="18"/>
          <w:szCs w:val="18"/>
        </w:rPr>
        <w:t>y</w:t>
      </w:r>
      <w:r w:rsidR="00C8044C">
        <w:rPr>
          <w:rFonts w:ascii="Verdana" w:hAnsi="Verdana" w:cs="Times New Roman"/>
          <w:sz w:val="18"/>
          <w:szCs w:val="18"/>
        </w:rPr>
        <w:t xml:space="preserve"> z ust. 7.4 pkt 2</w:t>
      </w:r>
      <w:r w:rsidR="00712402">
        <w:rPr>
          <w:rFonts w:ascii="Verdana" w:hAnsi="Verdana" w:cs="Times New Roman"/>
          <w:sz w:val="18"/>
          <w:szCs w:val="18"/>
        </w:rPr>
        <w:t xml:space="preserve"> </w:t>
      </w:r>
      <w:r w:rsidRPr="005A4A0B">
        <w:rPr>
          <w:rFonts w:ascii="Verdana" w:hAnsi="Verdana" w:cs="Times New Roman"/>
          <w:sz w:val="18"/>
          <w:szCs w:val="18"/>
        </w:rPr>
        <w:t>składa</w:t>
      </w:r>
      <w:r w:rsidR="00A56646">
        <w:rPr>
          <w:rFonts w:ascii="Verdana" w:hAnsi="Verdana" w:cs="Times New Roman"/>
          <w:sz w:val="18"/>
          <w:szCs w:val="18"/>
        </w:rPr>
        <w:t xml:space="preserve"> odrębnie</w:t>
      </w:r>
      <w:r w:rsidRPr="005A4A0B">
        <w:rPr>
          <w:rFonts w:ascii="Verdana" w:hAnsi="Verdana" w:cs="Times New Roman"/>
          <w:sz w:val="18"/>
          <w:szCs w:val="18"/>
        </w:rPr>
        <w:t xml:space="preserve"> każdy z wykonawców wspólnie ubiegających się o udzielenie zamówienia. </w:t>
      </w:r>
    </w:p>
    <w:p w14:paraId="44FCF0BE" w14:textId="77777777" w:rsidR="000A1F67" w:rsidRDefault="00BB474B" w:rsidP="00F261EA">
      <w:pPr>
        <w:numPr>
          <w:ilvl w:val="1"/>
          <w:numId w:val="12"/>
        </w:numPr>
        <w:shd w:val="clear" w:color="auto" w:fill="FFFFFF"/>
        <w:spacing w:after="60" w:line="360" w:lineRule="auto"/>
        <w:ind w:right="11"/>
        <w:jc w:val="both"/>
        <w:rPr>
          <w:rFonts w:ascii="Verdana" w:hAnsi="Verdana" w:cs="Times New Roman"/>
          <w:sz w:val="18"/>
          <w:szCs w:val="18"/>
        </w:rPr>
      </w:pPr>
      <w:r w:rsidRPr="000A1F67">
        <w:rPr>
          <w:rFonts w:ascii="Verdana" w:hAnsi="Verdana" w:cs="Times New Roman"/>
          <w:sz w:val="18"/>
          <w:szCs w:val="18"/>
        </w:rPr>
        <w:t xml:space="preserve">W przypadku </w:t>
      </w:r>
      <w:r w:rsidR="00C81E21" w:rsidRPr="000A1F67">
        <w:rPr>
          <w:rFonts w:ascii="Verdana" w:hAnsi="Verdana" w:cs="Times New Roman"/>
          <w:sz w:val="18"/>
          <w:szCs w:val="18"/>
        </w:rPr>
        <w:t>Wykonawc</w:t>
      </w:r>
      <w:r w:rsidRPr="000A1F67">
        <w:rPr>
          <w:rFonts w:ascii="Verdana" w:hAnsi="Verdana" w:cs="Times New Roman"/>
          <w:sz w:val="18"/>
          <w:szCs w:val="18"/>
        </w:rPr>
        <w:t>ów wspólnie ubiegających się o udzielenie zamówienia żaden z</w:t>
      </w:r>
      <w:r w:rsidR="0057702A" w:rsidRPr="000A1F67">
        <w:rPr>
          <w:rFonts w:ascii="Verdana" w:hAnsi="Verdana" w:cs="Times New Roman"/>
          <w:sz w:val="18"/>
          <w:szCs w:val="18"/>
        </w:rPr>
        <w:t> </w:t>
      </w:r>
      <w:r w:rsidRPr="000A1F67">
        <w:rPr>
          <w:rFonts w:ascii="Verdana" w:hAnsi="Verdana" w:cs="Times New Roman"/>
          <w:sz w:val="18"/>
          <w:szCs w:val="18"/>
        </w:rPr>
        <w:t xml:space="preserve">nich nie może podlegać wykluczeniu z postępowania na podst. art. 24 ust. 1 </w:t>
      </w:r>
      <w:r w:rsidR="00A56646">
        <w:rPr>
          <w:rFonts w:ascii="Verdana" w:hAnsi="Verdana" w:cs="Times New Roman"/>
          <w:sz w:val="18"/>
          <w:szCs w:val="18"/>
        </w:rPr>
        <w:t xml:space="preserve">pkt 1-23 </w:t>
      </w:r>
      <w:r w:rsidRPr="000A1F67">
        <w:rPr>
          <w:rFonts w:ascii="Verdana" w:hAnsi="Verdana" w:cs="Times New Roman"/>
          <w:sz w:val="18"/>
          <w:szCs w:val="18"/>
        </w:rPr>
        <w:t xml:space="preserve">ustawy </w:t>
      </w:r>
      <w:proofErr w:type="spellStart"/>
      <w:r w:rsidR="00C81E21" w:rsidRPr="000A1F67">
        <w:rPr>
          <w:rFonts w:ascii="Verdana" w:hAnsi="Verdana" w:cs="Times New Roman"/>
          <w:sz w:val="18"/>
          <w:szCs w:val="18"/>
        </w:rPr>
        <w:t>Pzp</w:t>
      </w:r>
      <w:proofErr w:type="spellEnd"/>
      <w:r w:rsidRPr="000A1F67">
        <w:rPr>
          <w:rFonts w:ascii="Verdana" w:hAnsi="Verdana" w:cs="Times New Roman"/>
          <w:sz w:val="18"/>
          <w:szCs w:val="18"/>
        </w:rPr>
        <w:t xml:space="preserve"> i art. 24. ust. 5 pkt </w:t>
      </w:r>
      <w:r w:rsidR="00424EBA">
        <w:rPr>
          <w:rFonts w:ascii="Verdana" w:hAnsi="Verdana" w:cs="Times New Roman"/>
          <w:sz w:val="18"/>
          <w:szCs w:val="18"/>
        </w:rPr>
        <w:t>1</w:t>
      </w:r>
      <w:r w:rsidR="00A56646">
        <w:rPr>
          <w:rFonts w:ascii="Verdana" w:hAnsi="Verdana" w:cs="Times New Roman"/>
          <w:sz w:val="18"/>
          <w:szCs w:val="18"/>
        </w:rPr>
        <w:t>, 2 i 4</w:t>
      </w:r>
      <w:r w:rsidR="000A1F67">
        <w:rPr>
          <w:rFonts w:ascii="Verdana" w:hAnsi="Verdana" w:cs="Times New Roman"/>
          <w:sz w:val="18"/>
          <w:szCs w:val="18"/>
        </w:rPr>
        <w:t>.</w:t>
      </w:r>
    </w:p>
    <w:p w14:paraId="36AC91C6" w14:textId="77777777" w:rsidR="000258DD" w:rsidRPr="004E3744" w:rsidRDefault="000258DD" w:rsidP="00F261EA">
      <w:pPr>
        <w:numPr>
          <w:ilvl w:val="1"/>
          <w:numId w:val="12"/>
        </w:numPr>
        <w:shd w:val="clear" w:color="auto" w:fill="FFFFFF"/>
        <w:spacing w:after="60" w:line="360" w:lineRule="auto"/>
        <w:ind w:right="11"/>
        <w:jc w:val="both"/>
        <w:rPr>
          <w:rFonts w:ascii="Verdana" w:hAnsi="Verdana" w:cs="Times New Roman"/>
          <w:sz w:val="18"/>
          <w:szCs w:val="18"/>
        </w:rPr>
      </w:pPr>
      <w:r w:rsidRPr="000258DD">
        <w:rPr>
          <w:rFonts w:ascii="Verdana" w:hAnsi="Verdana" w:cs="Calibri"/>
          <w:color w:val="000000"/>
          <w:sz w:val="18"/>
          <w:szCs w:val="18"/>
          <w:lang w:eastAsia="pl-PL"/>
        </w:rPr>
        <w:t xml:space="preserve">Wszelkie czynności Wykonawcy związane ze złożeniem wymaganych dokumentów (w tym m.in.: składanie oświadczeń woli w imieniu Wykonawcy, poświadczanie kserokopii dokumentów za zgodność z oryginałem) </w:t>
      </w:r>
      <w:r>
        <w:rPr>
          <w:rFonts w:ascii="Verdana" w:hAnsi="Verdana" w:cs="Calibri"/>
          <w:color w:val="000000"/>
          <w:sz w:val="18"/>
          <w:szCs w:val="18"/>
          <w:lang w:eastAsia="pl-PL"/>
        </w:rPr>
        <w:t>powinny</w:t>
      </w:r>
      <w:r w:rsidRPr="000258DD">
        <w:rPr>
          <w:rFonts w:ascii="Verdana" w:hAnsi="Verdana" w:cs="Calibri"/>
          <w:color w:val="000000"/>
          <w:sz w:val="18"/>
          <w:szCs w:val="18"/>
          <w:lang w:eastAsia="pl-PL"/>
        </w:rPr>
        <w:t xml:space="preserve"> być dokonywane przez upoważnionych przedstawicieli Wykonawcy</w:t>
      </w:r>
      <w:r>
        <w:rPr>
          <w:rFonts w:ascii="Verdana" w:hAnsi="Verdana" w:cs="Calibri"/>
          <w:color w:val="000000"/>
          <w:sz w:val="18"/>
          <w:szCs w:val="18"/>
          <w:lang w:eastAsia="pl-PL"/>
        </w:rPr>
        <w:t xml:space="preserve"> lub przez Wykonawców, których te dokumenty dotyczą</w:t>
      </w:r>
      <w:r w:rsidRPr="000258DD">
        <w:rPr>
          <w:rFonts w:ascii="Verdana" w:hAnsi="Verdana" w:cs="Calibri"/>
          <w:color w:val="000000"/>
          <w:sz w:val="18"/>
          <w:szCs w:val="18"/>
          <w:lang w:eastAsia="pl-PL"/>
        </w:rPr>
        <w:t xml:space="preserve">. </w:t>
      </w:r>
    </w:p>
    <w:p w14:paraId="15613039" w14:textId="77777777" w:rsidR="000258DD" w:rsidRPr="004E3744" w:rsidRDefault="004E3744" w:rsidP="00F261EA">
      <w:pPr>
        <w:numPr>
          <w:ilvl w:val="1"/>
          <w:numId w:val="12"/>
        </w:numPr>
        <w:shd w:val="clear" w:color="auto" w:fill="FFFFFF"/>
        <w:spacing w:after="60" w:line="360" w:lineRule="auto"/>
        <w:ind w:right="11"/>
        <w:jc w:val="both"/>
        <w:rPr>
          <w:rFonts w:ascii="Verdana" w:hAnsi="Verdana" w:cs="Times New Roman"/>
          <w:sz w:val="18"/>
          <w:szCs w:val="18"/>
        </w:rPr>
      </w:pPr>
      <w:r w:rsidRPr="004E3744">
        <w:rPr>
          <w:rFonts w:ascii="Verdana" w:hAnsi="Verdana" w:cs="Calibri"/>
          <w:color w:val="000000"/>
          <w:sz w:val="18"/>
          <w:szCs w:val="18"/>
          <w:lang w:eastAsia="pl-PL"/>
        </w:rPr>
        <w:t xml:space="preserve">Nie dopuszcza się uczestniczenia danego Wykonawcy w więcej niż jednej grupie Wykonawców wspólnie ubiegających się o udzielenie zamówienia. Niedopuszczalnym również jest złożenie przez jednego Wykonawcę równocześnie oferty indywidualnej oraz </w:t>
      </w:r>
      <w:r w:rsidR="00D34491">
        <w:rPr>
          <w:rFonts w:ascii="Verdana" w:hAnsi="Verdana" w:cs="Calibri"/>
          <w:color w:val="000000"/>
          <w:sz w:val="18"/>
          <w:szCs w:val="18"/>
          <w:lang w:eastAsia="pl-PL"/>
        </w:rPr>
        <w:br/>
      </w:r>
      <w:r w:rsidRPr="004E3744">
        <w:rPr>
          <w:rFonts w:ascii="Verdana" w:hAnsi="Verdana" w:cs="Calibri"/>
          <w:color w:val="000000"/>
          <w:sz w:val="18"/>
          <w:szCs w:val="18"/>
          <w:lang w:eastAsia="pl-PL"/>
        </w:rPr>
        <w:t xml:space="preserve">w ramach grupy Wykonawców wspólnie ubiegających się o udzielenie zamówienia. </w:t>
      </w:r>
    </w:p>
    <w:p w14:paraId="4C83C5A3" w14:textId="3E5704DA" w:rsidR="00ED1808" w:rsidRDefault="00ED1808" w:rsidP="00F261EA">
      <w:pPr>
        <w:numPr>
          <w:ilvl w:val="1"/>
          <w:numId w:val="12"/>
        </w:numPr>
        <w:shd w:val="clear" w:color="auto" w:fill="FFFFFF"/>
        <w:spacing w:after="60" w:line="360" w:lineRule="auto"/>
        <w:ind w:right="11"/>
        <w:jc w:val="both"/>
        <w:rPr>
          <w:rFonts w:ascii="Verdana" w:hAnsi="Verdana" w:cs="Times New Roman"/>
          <w:sz w:val="18"/>
          <w:szCs w:val="18"/>
        </w:rPr>
      </w:pPr>
      <w:r w:rsidRPr="000A1F67">
        <w:rPr>
          <w:rFonts w:ascii="Verdana" w:hAnsi="Verdana" w:cs="Times New Roman"/>
          <w:sz w:val="18"/>
          <w:szCs w:val="18"/>
        </w:rPr>
        <w:t xml:space="preserve">Wykonawcy wspólnie ubiegający się o udzielenie zamówienia ponoszą solidarną odpowiedzialność za wykonanie umowy. </w:t>
      </w:r>
    </w:p>
    <w:p w14:paraId="2B61E5C8" w14:textId="77777777" w:rsidR="00D16D8A" w:rsidRDefault="00D16D8A" w:rsidP="00D16D8A">
      <w:pPr>
        <w:shd w:val="clear" w:color="auto" w:fill="FFFFFF"/>
        <w:spacing w:after="60" w:line="360" w:lineRule="auto"/>
        <w:ind w:left="720" w:right="11"/>
        <w:jc w:val="both"/>
        <w:rPr>
          <w:rFonts w:ascii="Verdana" w:hAnsi="Verdana" w:cs="Times New Roman"/>
          <w:sz w:val="18"/>
          <w:szCs w:val="18"/>
        </w:rPr>
      </w:pPr>
    </w:p>
    <w:p w14:paraId="7641CA44" w14:textId="77777777" w:rsidR="000D246F" w:rsidRPr="005A4A0B" w:rsidRDefault="000D246F" w:rsidP="008F7707">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right="11"/>
        <w:rPr>
          <w:rFonts w:ascii="Verdana" w:hAnsi="Verdana" w:cs="Times New Roman"/>
          <w:b/>
        </w:rPr>
      </w:pPr>
      <w:r w:rsidRPr="005A4A0B">
        <w:rPr>
          <w:rFonts w:ascii="Verdana" w:hAnsi="Verdana" w:cs="Times New Roman"/>
          <w:b/>
          <w:bCs/>
        </w:rPr>
        <w:t xml:space="preserve">Rozdział </w:t>
      </w:r>
      <w:r w:rsidR="004B1EA7" w:rsidRPr="005A4A0B">
        <w:rPr>
          <w:rFonts w:ascii="Verdana" w:hAnsi="Verdana" w:cs="Times New Roman"/>
          <w:b/>
          <w:bCs/>
        </w:rPr>
        <w:t>IX</w:t>
      </w:r>
      <w:r w:rsidRPr="005A4A0B">
        <w:rPr>
          <w:rFonts w:ascii="Verdana" w:hAnsi="Verdana" w:cs="Times New Roman"/>
          <w:b/>
          <w:bCs/>
        </w:rPr>
        <w:t xml:space="preserve">. </w:t>
      </w:r>
      <w:r w:rsidR="00590CDE" w:rsidRPr="005A4A0B">
        <w:rPr>
          <w:rFonts w:ascii="Verdana" w:hAnsi="Verdana" w:cs="Times New Roman"/>
          <w:b/>
        </w:rPr>
        <w:t>Podwykon</w:t>
      </w:r>
      <w:r w:rsidRPr="005A4A0B">
        <w:rPr>
          <w:rFonts w:ascii="Verdana" w:hAnsi="Verdana" w:cs="Times New Roman"/>
          <w:b/>
        </w:rPr>
        <w:t>awstwo.</w:t>
      </w:r>
    </w:p>
    <w:p w14:paraId="54F97A8E" w14:textId="77777777" w:rsidR="00712402" w:rsidRPr="00712402" w:rsidRDefault="00712402" w:rsidP="00F261EA">
      <w:pPr>
        <w:widowControl/>
        <w:numPr>
          <w:ilvl w:val="1"/>
          <w:numId w:val="15"/>
        </w:numPr>
        <w:suppressAutoHyphens w:val="0"/>
        <w:autoSpaceDE/>
        <w:spacing w:after="60" w:line="360" w:lineRule="auto"/>
        <w:jc w:val="both"/>
        <w:rPr>
          <w:rFonts w:ascii="Verdana" w:hAnsi="Verdana" w:cs="Arial Narrow"/>
          <w:sz w:val="18"/>
          <w:szCs w:val="18"/>
          <w:lang w:eastAsia="pl-PL"/>
        </w:rPr>
      </w:pPr>
      <w:r w:rsidRPr="00712402">
        <w:rPr>
          <w:rFonts w:ascii="Verdana" w:hAnsi="Verdana" w:cs="Verdana"/>
          <w:bCs/>
          <w:sz w:val="18"/>
          <w:szCs w:val="18"/>
          <w:lang w:eastAsia="pl-PL"/>
        </w:rPr>
        <w:t>Zamawiający nie nakłada obowiązku osobistego wykonania kluczowych części zamówienia przez Wykonawcę</w:t>
      </w:r>
      <w:r w:rsidRPr="00712402">
        <w:rPr>
          <w:rFonts w:ascii="Verdana" w:hAnsi="Verdana" w:cs="Courier New"/>
          <w:bCs/>
          <w:sz w:val="18"/>
          <w:szCs w:val="18"/>
          <w:lang w:eastAsia="pl-PL"/>
        </w:rPr>
        <w:t>.</w:t>
      </w:r>
    </w:p>
    <w:p w14:paraId="01DF6A23" w14:textId="77777777" w:rsidR="00712402" w:rsidRPr="00FD42C3" w:rsidRDefault="00712402" w:rsidP="00F261EA">
      <w:pPr>
        <w:widowControl/>
        <w:numPr>
          <w:ilvl w:val="1"/>
          <w:numId w:val="15"/>
        </w:numPr>
        <w:suppressAutoHyphens w:val="0"/>
        <w:autoSpaceDE/>
        <w:spacing w:after="60" w:line="360" w:lineRule="auto"/>
        <w:jc w:val="both"/>
        <w:rPr>
          <w:rFonts w:ascii="Verdana" w:hAnsi="Verdana" w:cs="Arial Narrow"/>
          <w:sz w:val="18"/>
          <w:szCs w:val="18"/>
          <w:lang w:eastAsia="pl-PL"/>
        </w:rPr>
      </w:pPr>
      <w:r w:rsidRPr="00712402">
        <w:rPr>
          <w:rFonts w:ascii="Verdana" w:hAnsi="Verdana" w:cs="Arial Narrow"/>
          <w:sz w:val="18"/>
          <w:szCs w:val="18"/>
          <w:lang w:eastAsia="pl-PL"/>
        </w:rPr>
        <w:t>Zamawiający żąda wskazania przez Wykonawcę, w druku oferty – załącznik nr 1, ust. 4,  części zamówienia, których wykonanie zamierza powierzyć Wykonawcom, i podania przez Wykonawcę firm podwykonawc</w:t>
      </w:r>
      <w:r>
        <w:rPr>
          <w:rFonts w:ascii="Verdana" w:hAnsi="Verdana" w:cs="Arial Narrow"/>
          <w:sz w:val="18"/>
          <w:szCs w:val="18"/>
          <w:lang w:eastAsia="pl-PL"/>
        </w:rPr>
        <w:t>ów</w:t>
      </w:r>
      <w:r>
        <w:rPr>
          <w:rFonts w:ascii="Verdana" w:hAnsi="Verdana" w:cs="Arial Narrow"/>
          <w:sz w:val="18"/>
          <w:szCs w:val="18"/>
        </w:rPr>
        <w:t>, o ile są mu znane</w:t>
      </w:r>
      <w:r w:rsidRPr="005A4A0B">
        <w:rPr>
          <w:rFonts w:ascii="Verdana" w:hAnsi="Verdana" w:cs="Arial Narrow"/>
          <w:sz w:val="18"/>
          <w:szCs w:val="18"/>
        </w:rPr>
        <w:t>.</w:t>
      </w:r>
    </w:p>
    <w:p w14:paraId="72F77E4E" w14:textId="77777777" w:rsidR="000D246F" w:rsidRPr="005A4A0B" w:rsidRDefault="000D246F" w:rsidP="008F7707">
      <w:pPr>
        <w:pBdr>
          <w:top w:val="single" w:sz="12" w:space="1" w:color="auto" w:shadow="1"/>
          <w:left w:val="single" w:sz="12" w:space="4" w:color="auto" w:shadow="1"/>
          <w:bottom w:val="single" w:sz="12" w:space="1" w:color="auto" w:shadow="1"/>
          <w:right w:val="single" w:sz="12" w:space="4" w:color="auto" w:shadow="1"/>
        </w:pBdr>
        <w:shd w:val="clear" w:color="auto" w:fill="DEEAF6"/>
        <w:spacing w:before="240" w:after="240"/>
        <w:ind w:left="1560" w:right="11" w:hanging="1560"/>
        <w:jc w:val="both"/>
        <w:rPr>
          <w:rFonts w:ascii="Verdana" w:hAnsi="Verdana" w:cs="Times New Roman"/>
          <w:b/>
          <w:bCs/>
        </w:rPr>
      </w:pPr>
      <w:r w:rsidRPr="005A4A0B">
        <w:rPr>
          <w:rFonts w:ascii="Verdana" w:hAnsi="Verdana" w:cs="Times New Roman"/>
          <w:b/>
          <w:bCs/>
        </w:rPr>
        <w:t xml:space="preserve">Rozdział </w:t>
      </w:r>
      <w:r w:rsidR="004B1EA7" w:rsidRPr="005A4A0B">
        <w:rPr>
          <w:rFonts w:ascii="Verdana" w:hAnsi="Verdana" w:cs="Times New Roman"/>
          <w:b/>
          <w:bCs/>
        </w:rPr>
        <w:t>X</w:t>
      </w:r>
      <w:r w:rsidRPr="005A4A0B">
        <w:rPr>
          <w:rFonts w:ascii="Verdana" w:hAnsi="Verdana" w:cs="Times New Roman"/>
          <w:b/>
          <w:bCs/>
        </w:rPr>
        <w:t xml:space="preserve">. </w:t>
      </w:r>
      <w:r w:rsidR="000777C5" w:rsidRPr="005A4A0B">
        <w:rPr>
          <w:rFonts w:ascii="Verdana" w:hAnsi="Verdana" w:cs="Times New Roman"/>
          <w:b/>
          <w:bCs/>
        </w:rPr>
        <w:t>Informacje o sposobie p</w:t>
      </w:r>
      <w:r w:rsidR="00224222" w:rsidRPr="005A4A0B">
        <w:rPr>
          <w:rFonts w:ascii="Verdana" w:hAnsi="Verdana" w:cs="Times New Roman"/>
          <w:b/>
          <w:bCs/>
        </w:rPr>
        <w:t xml:space="preserve">orozumiewania się </w:t>
      </w:r>
      <w:r w:rsidR="002A1A93" w:rsidRPr="005A4A0B">
        <w:rPr>
          <w:rFonts w:ascii="Verdana" w:hAnsi="Verdana" w:cs="Times New Roman"/>
          <w:b/>
          <w:bCs/>
        </w:rPr>
        <w:t>Zamawiającego</w:t>
      </w:r>
      <w:r w:rsidR="007F5F25" w:rsidRPr="005A4A0B">
        <w:rPr>
          <w:rFonts w:ascii="Verdana" w:hAnsi="Verdana" w:cs="Times New Roman"/>
          <w:b/>
          <w:bCs/>
        </w:rPr>
        <w:t xml:space="preserve"> </w:t>
      </w:r>
      <w:r w:rsidR="000777C5" w:rsidRPr="005A4A0B">
        <w:rPr>
          <w:rFonts w:ascii="Verdana" w:hAnsi="Verdana" w:cs="Times New Roman"/>
          <w:b/>
          <w:bCs/>
        </w:rPr>
        <w:t>z</w:t>
      </w:r>
      <w:r w:rsidR="00437034" w:rsidRPr="005A4A0B">
        <w:rPr>
          <w:rFonts w:ascii="Verdana" w:hAnsi="Verdana" w:cs="Times New Roman"/>
          <w:b/>
          <w:bCs/>
        </w:rPr>
        <w:t> </w:t>
      </w:r>
      <w:r w:rsidR="00C81E21" w:rsidRPr="005A4A0B">
        <w:rPr>
          <w:rFonts w:ascii="Verdana" w:hAnsi="Verdana" w:cs="Times New Roman"/>
          <w:b/>
          <w:bCs/>
        </w:rPr>
        <w:t>Wykonawc</w:t>
      </w:r>
      <w:r w:rsidR="000777C5" w:rsidRPr="005A4A0B">
        <w:rPr>
          <w:rFonts w:ascii="Verdana" w:hAnsi="Verdana" w:cs="Times New Roman"/>
          <w:b/>
          <w:bCs/>
        </w:rPr>
        <w:t>am</w:t>
      </w:r>
      <w:r w:rsidR="001069A3">
        <w:rPr>
          <w:rFonts w:ascii="Verdana" w:hAnsi="Verdana" w:cs="Times New Roman"/>
          <w:b/>
          <w:bCs/>
        </w:rPr>
        <w:t>i oraz przekazywania oświadczeń</w:t>
      </w:r>
      <w:r w:rsidR="00D34491">
        <w:rPr>
          <w:rFonts w:ascii="Verdana" w:hAnsi="Verdana" w:cs="Times New Roman"/>
          <w:b/>
          <w:bCs/>
        </w:rPr>
        <w:t xml:space="preserve"> </w:t>
      </w:r>
      <w:r w:rsidR="000777C5" w:rsidRPr="005A4A0B">
        <w:rPr>
          <w:rFonts w:ascii="Verdana" w:hAnsi="Verdana" w:cs="Times New Roman"/>
          <w:b/>
          <w:bCs/>
        </w:rPr>
        <w:t>lub</w:t>
      </w:r>
      <w:r w:rsidR="009C2920" w:rsidRPr="005A4A0B">
        <w:rPr>
          <w:rFonts w:ascii="Verdana" w:hAnsi="Verdana" w:cs="Times New Roman"/>
          <w:b/>
          <w:bCs/>
        </w:rPr>
        <w:t> </w:t>
      </w:r>
      <w:r w:rsidR="000777C5" w:rsidRPr="005A4A0B">
        <w:rPr>
          <w:rFonts w:ascii="Verdana" w:hAnsi="Verdana" w:cs="Times New Roman"/>
          <w:b/>
          <w:bCs/>
        </w:rPr>
        <w:t>dokumentów, a ta</w:t>
      </w:r>
      <w:r w:rsidR="00224222" w:rsidRPr="005A4A0B">
        <w:rPr>
          <w:rFonts w:ascii="Verdana" w:hAnsi="Verdana" w:cs="Times New Roman"/>
          <w:b/>
          <w:bCs/>
        </w:rPr>
        <w:t>kże wskazanie osób uprawnionych</w:t>
      </w:r>
      <w:r w:rsidR="007F5F25" w:rsidRPr="005A4A0B">
        <w:rPr>
          <w:rFonts w:ascii="Verdana" w:hAnsi="Verdana" w:cs="Times New Roman"/>
          <w:b/>
          <w:bCs/>
        </w:rPr>
        <w:t xml:space="preserve"> </w:t>
      </w:r>
      <w:r w:rsidR="000777C5" w:rsidRPr="005A4A0B">
        <w:rPr>
          <w:rFonts w:ascii="Verdana" w:hAnsi="Verdana" w:cs="Times New Roman"/>
          <w:b/>
          <w:bCs/>
        </w:rPr>
        <w:lastRenderedPageBreak/>
        <w:t>do</w:t>
      </w:r>
      <w:r w:rsidR="00437034" w:rsidRPr="005A4A0B">
        <w:rPr>
          <w:rFonts w:ascii="Verdana" w:hAnsi="Verdana" w:cs="Times New Roman"/>
          <w:b/>
          <w:bCs/>
        </w:rPr>
        <w:t> </w:t>
      </w:r>
      <w:r w:rsidR="000777C5" w:rsidRPr="005A4A0B">
        <w:rPr>
          <w:rFonts w:ascii="Verdana" w:hAnsi="Verdana" w:cs="Times New Roman"/>
          <w:b/>
          <w:bCs/>
        </w:rPr>
        <w:t xml:space="preserve">porozumiewania się </w:t>
      </w:r>
      <w:r w:rsidR="00C75957" w:rsidRPr="005A4A0B">
        <w:rPr>
          <w:rFonts w:ascii="Verdana" w:hAnsi="Verdana" w:cs="Times New Roman"/>
          <w:b/>
          <w:bCs/>
        </w:rPr>
        <w:t xml:space="preserve">z </w:t>
      </w:r>
      <w:r w:rsidR="00C81E21" w:rsidRPr="005A4A0B">
        <w:rPr>
          <w:rFonts w:ascii="Verdana" w:hAnsi="Verdana" w:cs="Times New Roman"/>
          <w:b/>
          <w:bCs/>
        </w:rPr>
        <w:t>Wykonawc</w:t>
      </w:r>
      <w:r w:rsidR="00C75957" w:rsidRPr="005A4A0B">
        <w:rPr>
          <w:rFonts w:ascii="Verdana" w:hAnsi="Verdana" w:cs="Times New Roman"/>
          <w:b/>
          <w:bCs/>
        </w:rPr>
        <w:t>ami.</w:t>
      </w:r>
    </w:p>
    <w:p w14:paraId="1BB55C05" w14:textId="77777777" w:rsidR="000A1F67" w:rsidRPr="005C3D9D" w:rsidRDefault="000A1F67" w:rsidP="00F261EA">
      <w:pPr>
        <w:numPr>
          <w:ilvl w:val="1"/>
          <w:numId w:val="17"/>
        </w:numPr>
        <w:shd w:val="clear" w:color="auto" w:fill="FFFFFF"/>
        <w:spacing w:after="120" w:line="360" w:lineRule="auto"/>
        <w:ind w:right="14"/>
        <w:jc w:val="both"/>
        <w:rPr>
          <w:rFonts w:ascii="Verdana" w:hAnsi="Verdana"/>
          <w:sz w:val="18"/>
          <w:szCs w:val="18"/>
        </w:rPr>
      </w:pPr>
      <w:r w:rsidRPr="005C3D9D">
        <w:rPr>
          <w:rFonts w:ascii="Verdana" w:hAnsi="Verdana" w:cs="Calibri"/>
          <w:color w:val="000000"/>
          <w:sz w:val="18"/>
          <w:szCs w:val="18"/>
          <w:lang w:eastAsia="pl-PL"/>
        </w:rPr>
        <w:t xml:space="preserve">Komunikacja między Zamawiającym a Wykonawcami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w:t>
      </w:r>
      <w:r w:rsidR="00D34491">
        <w:rPr>
          <w:rFonts w:ascii="Verdana" w:hAnsi="Verdana" w:cs="Calibri"/>
          <w:color w:val="000000"/>
          <w:sz w:val="18"/>
          <w:szCs w:val="18"/>
          <w:lang w:eastAsia="pl-PL"/>
        </w:rPr>
        <w:br/>
      </w:r>
      <w:r w:rsidRPr="005C3D9D">
        <w:rPr>
          <w:rFonts w:ascii="Verdana" w:hAnsi="Verdana" w:cs="Calibri"/>
          <w:color w:val="000000"/>
          <w:sz w:val="18"/>
          <w:szCs w:val="18"/>
          <w:lang w:eastAsia="pl-PL"/>
        </w:rPr>
        <w:t>z dnia 18 lipca 2002 r. o  świadczeniu usług drogą elektroniczną (Dz. U. z 2013 r. poz. 1422, z 2015 r. poz. 1844 oraz z 2016 r. poz. 147 i 615). (adres, numer faksu oraz e-mail Zamawiającego został podany w rozdziale I </w:t>
      </w:r>
      <w:proofErr w:type="spellStart"/>
      <w:r w:rsidRPr="005C3D9D">
        <w:rPr>
          <w:rFonts w:ascii="Verdana" w:hAnsi="Verdana" w:cs="Calibri"/>
          <w:color w:val="000000"/>
          <w:sz w:val="18"/>
          <w:szCs w:val="18"/>
          <w:lang w:eastAsia="pl-PL"/>
        </w:rPr>
        <w:t>siwz</w:t>
      </w:r>
      <w:proofErr w:type="spellEnd"/>
      <w:r w:rsidRPr="005C3D9D">
        <w:rPr>
          <w:rFonts w:ascii="Verdana" w:hAnsi="Verdana" w:cs="Calibri"/>
          <w:color w:val="000000"/>
          <w:sz w:val="18"/>
          <w:szCs w:val="18"/>
          <w:lang w:eastAsia="pl-PL"/>
        </w:rPr>
        <w:t xml:space="preserve">). </w:t>
      </w:r>
    </w:p>
    <w:p w14:paraId="1797E297" w14:textId="77777777" w:rsidR="004D606D" w:rsidRPr="00B9369A" w:rsidRDefault="004D606D" w:rsidP="00F261EA">
      <w:pPr>
        <w:numPr>
          <w:ilvl w:val="1"/>
          <w:numId w:val="17"/>
        </w:numPr>
        <w:shd w:val="clear" w:color="auto" w:fill="FFFFFF"/>
        <w:spacing w:after="120" w:line="360" w:lineRule="auto"/>
        <w:ind w:right="14"/>
        <w:jc w:val="both"/>
        <w:rPr>
          <w:rFonts w:ascii="Verdana" w:hAnsi="Verdana"/>
          <w:sz w:val="18"/>
          <w:szCs w:val="18"/>
        </w:rPr>
      </w:pPr>
      <w:r w:rsidRPr="005A4A0B">
        <w:rPr>
          <w:rFonts w:ascii="Verdana" w:hAnsi="Verdana"/>
          <w:sz w:val="18"/>
          <w:szCs w:val="18"/>
        </w:rPr>
        <w:t xml:space="preserve">Jeżeli </w:t>
      </w:r>
      <w:r w:rsidR="002A1A93" w:rsidRPr="005A4A0B">
        <w:rPr>
          <w:rFonts w:ascii="Verdana" w:hAnsi="Verdana"/>
          <w:sz w:val="18"/>
          <w:szCs w:val="18"/>
        </w:rPr>
        <w:t>Zamawiający</w:t>
      </w:r>
      <w:r w:rsidRPr="005A4A0B">
        <w:rPr>
          <w:rFonts w:ascii="Verdana" w:hAnsi="Verdana"/>
          <w:sz w:val="18"/>
          <w:szCs w:val="18"/>
        </w:rPr>
        <w:t xml:space="preserve"> lub </w:t>
      </w:r>
      <w:r w:rsidR="00C81E21" w:rsidRPr="005A4A0B">
        <w:rPr>
          <w:rFonts w:ascii="Verdana" w:hAnsi="Verdana"/>
          <w:sz w:val="18"/>
          <w:szCs w:val="18"/>
        </w:rPr>
        <w:t>Wykonawc</w:t>
      </w:r>
      <w:r w:rsidRPr="005A4A0B">
        <w:rPr>
          <w:rFonts w:ascii="Verdana" w:hAnsi="Verdana"/>
          <w:sz w:val="18"/>
          <w:szCs w:val="18"/>
        </w:rPr>
        <w:t>a przekazują oświadczenia, wnioski, zawiadomienia oraz</w:t>
      </w:r>
      <w:r w:rsidR="00437034" w:rsidRPr="005A4A0B">
        <w:rPr>
          <w:rFonts w:ascii="Verdana" w:hAnsi="Verdana"/>
          <w:sz w:val="18"/>
          <w:szCs w:val="18"/>
        </w:rPr>
        <w:t> </w:t>
      </w:r>
      <w:r w:rsidRPr="005A4A0B">
        <w:rPr>
          <w:rFonts w:ascii="Verdana" w:hAnsi="Verdana"/>
          <w:sz w:val="18"/>
          <w:szCs w:val="18"/>
        </w:rPr>
        <w:t xml:space="preserve">informacje za pośrednictwem faksu lub przy użyciu środków komunikacji elektronicznej w rozumieniu ustawy z dnia 18 lipca 2002 r. o świadczeniu usług drogą elektroniczną każda ze stron </w:t>
      </w:r>
      <w:r w:rsidR="00EE0383" w:rsidRPr="005A4A0B">
        <w:rPr>
          <w:rFonts w:ascii="Verdana" w:hAnsi="Verdana"/>
          <w:sz w:val="18"/>
          <w:szCs w:val="18"/>
        </w:rPr>
        <w:t xml:space="preserve">na </w:t>
      </w:r>
      <w:r w:rsidRPr="005A4A0B">
        <w:rPr>
          <w:rFonts w:ascii="Verdana" w:hAnsi="Verdana"/>
          <w:sz w:val="18"/>
          <w:szCs w:val="18"/>
        </w:rPr>
        <w:t>żądanie drugiej strony niezwłocznie potwierdza fakt ich otrzymania. W przypadku braku potwierdzenia otrzymania wiadomości przez Wykonawcę domniemywa się, iż pismo wysłane przez Zamawiającego na ostatni znany adres mailowy lub nr faksu podany przez Wykonawcę jest prawidłowy a</w:t>
      </w:r>
      <w:r w:rsidR="00CF3834" w:rsidRPr="005A4A0B">
        <w:rPr>
          <w:rFonts w:ascii="Verdana" w:hAnsi="Verdana"/>
          <w:sz w:val="18"/>
          <w:szCs w:val="18"/>
        </w:rPr>
        <w:t> </w:t>
      </w:r>
      <w:r w:rsidRPr="005A4A0B">
        <w:rPr>
          <w:rFonts w:ascii="Verdana" w:hAnsi="Verdana"/>
          <w:sz w:val="18"/>
          <w:szCs w:val="18"/>
        </w:rPr>
        <w:t xml:space="preserve">pismo zostało doręczone w sposób </w:t>
      </w:r>
      <w:r w:rsidRPr="00B9369A">
        <w:rPr>
          <w:rFonts w:ascii="Verdana" w:hAnsi="Verdana"/>
          <w:sz w:val="18"/>
          <w:szCs w:val="18"/>
        </w:rPr>
        <w:t>umożliwiający zapoznanie się przez Wykonawcy z</w:t>
      </w:r>
      <w:r w:rsidR="00CF3834" w:rsidRPr="00B9369A">
        <w:rPr>
          <w:rFonts w:ascii="Verdana" w:hAnsi="Verdana"/>
          <w:sz w:val="18"/>
          <w:szCs w:val="18"/>
        </w:rPr>
        <w:t> </w:t>
      </w:r>
      <w:r w:rsidRPr="00B9369A">
        <w:rPr>
          <w:rFonts w:ascii="Verdana" w:hAnsi="Verdana"/>
          <w:sz w:val="18"/>
          <w:szCs w:val="18"/>
        </w:rPr>
        <w:t>jego treścią.</w:t>
      </w:r>
    </w:p>
    <w:p w14:paraId="38DC8C3A" w14:textId="30E193F8" w:rsidR="00264D1F" w:rsidRPr="00B9369A" w:rsidRDefault="00264D1F" w:rsidP="00F261EA">
      <w:pPr>
        <w:numPr>
          <w:ilvl w:val="1"/>
          <w:numId w:val="17"/>
        </w:numPr>
        <w:shd w:val="clear" w:color="auto" w:fill="FFFFFF"/>
        <w:spacing w:after="120" w:line="360" w:lineRule="auto"/>
        <w:ind w:right="14"/>
        <w:jc w:val="both"/>
        <w:rPr>
          <w:rFonts w:ascii="Verdana" w:hAnsi="Verdana"/>
          <w:sz w:val="18"/>
          <w:szCs w:val="18"/>
        </w:rPr>
      </w:pPr>
      <w:r w:rsidRPr="00B9369A">
        <w:rPr>
          <w:rFonts w:ascii="Verdana" w:hAnsi="Verdana"/>
          <w:sz w:val="18"/>
          <w:szCs w:val="18"/>
        </w:rPr>
        <w:t xml:space="preserve">Korespondencja kierowana do Zamawiającego powinna być opatrzona numerem referencyjnym sprawy: </w:t>
      </w:r>
      <w:r w:rsidR="00272909" w:rsidRPr="00F8040D">
        <w:rPr>
          <w:b/>
          <w:bCs/>
          <w:shd w:val="clear" w:color="auto" w:fill="FFFFFF"/>
        </w:rPr>
        <w:t>CK</w:t>
      </w:r>
      <w:r w:rsidR="00272909">
        <w:rPr>
          <w:b/>
          <w:bCs/>
          <w:shd w:val="clear" w:color="auto" w:fill="FFFFFF"/>
        </w:rPr>
        <w:t>.26.02.2020.EB</w:t>
      </w:r>
    </w:p>
    <w:p w14:paraId="7FFC70F2" w14:textId="77777777" w:rsidR="00E25A1D" w:rsidRPr="005A4A0B" w:rsidRDefault="00E25A1D" w:rsidP="00F261EA">
      <w:pPr>
        <w:numPr>
          <w:ilvl w:val="1"/>
          <w:numId w:val="17"/>
        </w:numPr>
        <w:shd w:val="clear" w:color="auto" w:fill="FFFFFF"/>
        <w:spacing w:after="120" w:line="360" w:lineRule="auto"/>
        <w:ind w:right="14"/>
        <w:jc w:val="both"/>
        <w:rPr>
          <w:rFonts w:ascii="Verdana" w:hAnsi="Verdana"/>
          <w:b/>
          <w:sz w:val="18"/>
          <w:szCs w:val="18"/>
        </w:rPr>
      </w:pPr>
      <w:r w:rsidRPr="005A4A0B">
        <w:rPr>
          <w:rFonts w:ascii="Verdana" w:hAnsi="Verdana"/>
          <w:b/>
          <w:sz w:val="18"/>
          <w:szCs w:val="18"/>
        </w:rPr>
        <w:t xml:space="preserve">Każdy </w:t>
      </w:r>
      <w:r w:rsidR="00C81E21" w:rsidRPr="005A4A0B">
        <w:rPr>
          <w:rFonts w:ascii="Verdana" w:hAnsi="Verdana"/>
          <w:b/>
          <w:sz w:val="18"/>
          <w:szCs w:val="18"/>
        </w:rPr>
        <w:t>Wykonawc</w:t>
      </w:r>
      <w:r w:rsidRPr="005A4A0B">
        <w:rPr>
          <w:rFonts w:ascii="Verdana" w:hAnsi="Verdana"/>
          <w:b/>
          <w:sz w:val="18"/>
          <w:szCs w:val="18"/>
        </w:rPr>
        <w:t xml:space="preserve">a może zwrócić się do </w:t>
      </w:r>
      <w:r w:rsidR="002A1A93" w:rsidRPr="005A4A0B">
        <w:rPr>
          <w:rFonts w:ascii="Verdana" w:hAnsi="Verdana"/>
          <w:b/>
          <w:sz w:val="18"/>
          <w:szCs w:val="18"/>
        </w:rPr>
        <w:t>Zamawiającego</w:t>
      </w:r>
      <w:r w:rsidRPr="005A4A0B">
        <w:rPr>
          <w:rFonts w:ascii="Verdana" w:hAnsi="Verdana"/>
          <w:b/>
          <w:sz w:val="18"/>
          <w:szCs w:val="18"/>
        </w:rPr>
        <w:t xml:space="preserve"> o wyjaśnienie treści </w:t>
      </w:r>
      <w:proofErr w:type="spellStart"/>
      <w:r w:rsidRPr="005A4A0B">
        <w:rPr>
          <w:rFonts w:ascii="Verdana" w:hAnsi="Verdana"/>
          <w:b/>
          <w:sz w:val="18"/>
          <w:szCs w:val="18"/>
        </w:rPr>
        <w:t>siwz</w:t>
      </w:r>
      <w:proofErr w:type="spellEnd"/>
      <w:r w:rsidR="00A26840" w:rsidRPr="005A4A0B">
        <w:rPr>
          <w:rFonts w:ascii="Verdana" w:hAnsi="Verdana"/>
          <w:b/>
          <w:sz w:val="18"/>
          <w:szCs w:val="18"/>
        </w:rPr>
        <w:t xml:space="preserve"> (art. 38 ustawy </w:t>
      </w:r>
      <w:proofErr w:type="spellStart"/>
      <w:r w:rsidR="00C81E21" w:rsidRPr="005A4A0B">
        <w:rPr>
          <w:rFonts w:ascii="Verdana" w:hAnsi="Verdana"/>
          <w:b/>
          <w:sz w:val="18"/>
          <w:szCs w:val="18"/>
        </w:rPr>
        <w:t>Pzp</w:t>
      </w:r>
      <w:proofErr w:type="spellEnd"/>
      <w:r w:rsidR="00A26840" w:rsidRPr="005A4A0B">
        <w:rPr>
          <w:rFonts w:ascii="Verdana" w:hAnsi="Verdana"/>
          <w:b/>
          <w:sz w:val="18"/>
          <w:szCs w:val="18"/>
        </w:rPr>
        <w:t>);</w:t>
      </w:r>
    </w:p>
    <w:p w14:paraId="1285F8FD" w14:textId="77777777" w:rsidR="00712402" w:rsidRDefault="00712402" w:rsidP="00F261EA">
      <w:pPr>
        <w:numPr>
          <w:ilvl w:val="1"/>
          <w:numId w:val="4"/>
        </w:numPr>
        <w:shd w:val="clear" w:color="auto" w:fill="FFFFFF"/>
        <w:tabs>
          <w:tab w:val="clear" w:pos="1440"/>
          <w:tab w:val="left" w:pos="993"/>
        </w:tabs>
        <w:spacing w:after="120" w:line="360" w:lineRule="auto"/>
        <w:ind w:left="993" w:right="14" w:hanging="426"/>
        <w:jc w:val="both"/>
        <w:rPr>
          <w:rFonts w:ascii="Verdana" w:hAnsi="Verdana"/>
          <w:sz w:val="18"/>
          <w:szCs w:val="18"/>
        </w:rPr>
      </w:pPr>
      <w:r w:rsidRPr="005A4A0B">
        <w:rPr>
          <w:rFonts w:ascii="Verdana" w:hAnsi="Verdana"/>
          <w:sz w:val="18"/>
          <w:szCs w:val="18"/>
        </w:rPr>
        <w:t>Zamawiający niezwłocznie udzieli wyjaśnień, jednak nie później niż na 2 dni przed upływem terminu składania ofert pod warunkiem, że wniosek o wyjaśnienie treści specyfikacji wpłynął do Zamawiającego nie później niż do końca dnia, w którym upływa połowa wyznaczonego terminu składania ofert</w:t>
      </w:r>
      <w:r>
        <w:rPr>
          <w:rFonts w:ascii="Verdana" w:hAnsi="Verdana"/>
          <w:sz w:val="18"/>
          <w:szCs w:val="18"/>
        </w:rPr>
        <w:t>;</w:t>
      </w:r>
    </w:p>
    <w:p w14:paraId="38ADCC2A" w14:textId="77777777" w:rsidR="006C0802" w:rsidRPr="005A4A0B" w:rsidRDefault="006C0802" w:rsidP="00F261EA">
      <w:pPr>
        <w:numPr>
          <w:ilvl w:val="1"/>
          <w:numId w:val="4"/>
        </w:numPr>
        <w:shd w:val="clear" w:color="auto" w:fill="FFFFFF"/>
        <w:tabs>
          <w:tab w:val="clear" w:pos="1440"/>
          <w:tab w:val="left" w:pos="993"/>
        </w:tabs>
        <w:spacing w:after="120" w:line="360" w:lineRule="auto"/>
        <w:ind w:left="993" w:right="14" w:hanging="426"/>
        <w:jc w:val="both"/>
        <w:rPr>
          <w:rFonts w:ascii="Verdana" w:hAnsi="Verdana"/>
          <w:sz w:val="18"/>
          <w:szCs w:val="18"/>
        </w:rPr>
      </w:pPr>
      <w:r w:rsidRPr="005A4A0B">
        <w:rPr>
          <w:rFonts w:ascii="Verdana" w:hAnsi="Verdana"/>
          <w:sz w:val="18"/>
          <w:szCs w:val="18"/>
        </w:rPr>
        <w:t xml:space="preserve">jeżeli wniosek o wyjaśnienie treści </w:t>
      </w:r>
      <w:proofErr w:type="spellStart"/>
      <w:r w:rsidR="0017775F" w:rsidRPr="005A4A0B">
        <w:rPr>
          <w:rFonts w:ascii="Verdana" w:hAnsi="Verdana"/>
          <w:sz w:val="18"/>
          <w:szCs w:val="18"/>
        </w:rPr>
        <w:t>siwz</w:t>
      </w:r>
      <w:proofErr w:type="spellEnd"/>
      <w:r w:rsidRPr="005A4A0B">
        <w:rPr>
          <w:rFonts w:ascii="Verdana" w:hAnsi="Verdana"/>
          <w:sz w:val="18"/>
          <w:szCs w:val="18"/>
        </w:rPr>
        <w:t xml:space="preserve"> wpłynął po terminie składania wniosku, </w:t>
      </w:r>
      <w:r w:rsidR="007A37F7">
        <w:rPr>
          <w:rFonts w:ascii="Verdana" w:hAnsi="Verdana"/>
          <w:sz w:val="18"/>
          <w:szCs w:val="18"/>
        </w:rPr>
        <w:br/>
      </w:r>
      <w:r w:rsidRPr="005A4A0B">
        <w:rPr>
          <w:rFonts w:ascii="Verdana" w:hAnsi="Verdana"/>
          <w:sz w:val="18"/>
          <w:szCs w:val="18"/>
        </w:rPr>
        <w:t xml:space="preserve">o którym mowa w pkt 1, lub dotyczy udzielonych wyjaśnień, </w:t>
      </w:r>
      <w:r w:rsidR="002A1A93" w:rsidRPr="005A4A0B">
        <w:rPr>
          <w:rFonts w:ascii="Verdana" w:hAnsi="Verdana"/>
          <w:sz w:val="18"/>
          <w:szCs w:val="18"/>
        </w:rPr>
        <w:t>Zamawiający</w:t>
      </w:r>
      <w:r w:rsidRPr="005A4A0B">
        <w:rPr>
          <w:rFonts w:ascii="Verdana" w:hAnsi="Verdana"/>
          <w:sz w:val="18"/>
          <w:szCs w:val="18"/>
        </w:rPr>
        <w:t xml:space="preserve"> może udzielić wyjaśnień albo pozostawić wniosek bez rozpoznania;</w:t>
      </w:r>
    </w:p>
    <w:p w14:paraId="7E7E4151" w14:textId="77777777" w:rsidR="006C0802" w:rsidRPr="005A4A0B" w:rsidRDefault="006C0802" w:rsidP="00F261EA">
      <w:pPr>
        <w:numPr>
          <w:ilvl w:val="1"/>
          <w:numId w:val="4"/>
        </w:numPr>
        <w:shd w:val="clear" w:color="auto" w:fill="FFFFFF"/>
        <w:tabs>
          <w:tab w:val="clear" w:pos="1440"/>
          <w:tab w:val="left" w:pos="993"/>
        </w:tabs>
        <w:spacing w:after="120" w:line="360" w:lineRule="auto"/>
        <w:ind w:left="993" w:right="14" w:hanging="426"/>
        <w:jc w:val="both"/>
        <w:rPr>
          <w:rFonts w:ascii="Verdana" w:hAnsi="Verdana"/>
          <w:sz w:val="18"/>
          <w:szCs w:val="18"/>
        </w:rPr>
      </w:pPr>
      <w:r w:rsidRPr="005A4A0B">
        <w:rPr>
          <w:rFonts w:ascii="Verdana" w:hAnsi="Verdana"/>
          <w:sz w:val="18"/>
          <w:szCs w:val="18"/>
        </w:rPr>
        <w:t>przedłużenie terminu składania ofert nie wpływa na bieg terminu składania wniosku, o</w:t>
      </w:r>
      <w:r w:rsidR="00CF3834" w:rsidRPr="005A4A0B">
        <w:rPr>
          <w:rFonts w:ascii="Verdana" w:hAnsi="Verdana"/>
          <w:sz w:val="18"/>
          <w:szCs w:val="18"/>
        </w:rPr>
        <w:t> </w:t>
      </w:r>
      <w:r w:rsidRPr="005A4A0B">
        <w:rPr>
          <w:rFonts w:ascii="Verdana" w:hAnsi="Verdana"/>
          <w:sz w:val="18"/>
          <w:szCs w:val="18"/>
        </w:rPr>
        <w:t>którym mowa w pkt 1;</w:t>
      </w:r>
    </w:p>
    <w:p w14:paraId="4C9CCD5E" w14:textId="77777777" w:rsidR="006C0802" w:rsidRPr="005A4A0B" w:rsidRDefault="006C0802" w:rsidP="00F261EA">
      <w:pPr>
        <w:numPr>
          <w:ilvl w:val="1"/>
          <w:numId w:val="4"/>
        </w:numPr>
        <w:shd w:val="clear" w:color="auto" w:fill="FFFFFF"/>
        <w:tabs>
          <w:tab w:val="clear" w:pos="1440"/>
          <w:tab w:val="left" w:pos="993"/>
        </w:tabs>
        <w:spacing w:after="120" w:line="360" w:lineRule="auto"/>
        <w:ind w:left="993" w:right="14" w:hanging="426"/>
        <w:jc w:val="both"/>
        <w:rPr>
          <w:rFonts w:ascii="Verdana" w:hAnsi="Verdana"/>
          <w:sz w:val="18"/>
          <w:szCs w:val="18"/>
        </w:rPr>
      </w:pPr>
      <w:r w:rsidRPr="005A4A0B">
        <w:rPr>
          <w:rFonts w:ascii="Verdana" w:hAnsi="Verdana"/>
          <w:sz w:val="18"/>
          <w:szCs w:val="18"/>
        </w:rPr>
        <w:t xml:space="preserve">treść zapytań wraz z wyjaśnieniami zostaną jednocześnie przekazane wszystkim </w:t>
      </w:r>
      <w:r w:rsidR="00C81E21" w:rsidRPr="005A4A0B">
        <w:rPr>
          <w:rFonts w:ascii="Verdana" w:hAnsi="Verdana"/>
          <w:sz w:val="18"/>
          <w:szCs w:val="18"/>
        </w:rPr>
        <w:t>Wykonawc</w:t>
      </w:r>
      <w:r w:rsidR="00EE0383" w:rsidRPr="005A4A0B">
        <w:rPr>
          <w:rFonts w:ascii="Verdana" w:hAnsi="Verdana"/>
          <w:sz w:val="18"/>
          <w:szCs w:val="18"/>
        </w:rPr>
        <w:t>om</w:t>
      </w:r>
      <w:r w:rsidRPr="005A4A0B">
        <w:rPr>
          <w:rFonts w:ascii="Verdana" w:hAnsi="Verdana"/>
          <w:sz w:val="18"/>
          <w:szCs w:val="18"/>
        </w:rPr>
        <w:t>, którym</w:t>
      </w:r>
      <w:r w:rsidR="0017775F" w:rsidRPr="005A4A0B">
        <w:rPr>
          <w:rFonts w:ascii="Verdana" w:hAnsi="Verdana"/>
          <w:sz w:val="18"/>
          <w:szCs w:val="18"/>
        </w:rPr>
        <w:t xml:space="preserve"> przekazano </w:t>
      </w:r>
      <w:proofErr w:type="spellStart"/>
      <w:r w:rsidR="0017775F" w:rsidRPr="005A4A0B">
        <w:rPr>
          <w:rFonts w:ascii="Verdana" w:hAnsi="Verdana"/>
          <w:sz w:val="18"/>
          <w:szCs w:val="18"/>
        </w:rPr>
        <w:t>siwz</w:t>
      </w:r>
      <w:proofErr w:type="spellEnd"/>
      <w:r w:rsidRPr="005A4A0B">
        <w:rPr>
          <w:rFonts w:ascii="Verdana" w:hAnsi="Verdana"/>
          <w:sz w:val="18"/>
          <w:szCs w:val="18"/>
        </w:rPr>
        <w:t>, bez ujawniania źródła zapytania, oraz</w:t>
      </w:r>
      <w:r w:rsidR="00437034" w:rsidRPr="005A4A0B">
        <w:rPr>
          <w:rFonts w:ascii="Verdana" w:hAnsi="Verdana"/>
          <w:sz w:val="18"/>
          <w:szCs w:val="18"/>
        </w:rPr>
        <w:t> </w:t>
      </w:r>
      <w:r w:rsidRPr="005A4A0B">
        <w:rPr>
          <w:rFonts w:ascii="Verdana" w:hAnsi="Verdana"/>
          <w:sz w:val="18"/>
          <w:szCs w:val="18"/>
        </w:rPr>
        <w:t xml:space="preserve">zamieszczone na stronie internetowej </w:t>
      </w:r>
      <w:r w:rsidR="002A1A93" w:rsidRPr="005A4A0B">
        <w:rPr>
          <w:rFonts w:ascii="Verdana" w:hAnsi="Verdana"/>
          <w:sz w:val="18"/>
          <w:szCs w:val="18"/>
        </w:rPr>
        <w:t>Zamawiającego</w:t>
      </w:r>
      <w:r w:rsidRPr="005A4A0B">
        <w:rPr>
          <w:rFonts w:ascii="Verdana" w:hAnsi="Verdana"/>
          <w:sz w:val="18"/>
          <w:szCs w:val="18"/>
        </w:rPr>
        <w:t>.</w:t>
      </w:r>
    </w:p>
    <w:p w14:paraId="367F5C40" w14:textId="77777777" w:rsidR="00264D1F" w:rsidRPr="00264D1F" w:rsidRDefault="000855F6" w:rsidP="00F261EA">
      <w:pPr>
        <w:numPr>
          <w:ilvl w:val="1"/>
          <w:numId w:val="17"/>
        </w:numPr>
        <w:shd w:val="clear" w:color="auto" w:fill="FFFFFF"/>
        <w:spacing w:after="120" w:line="360" w:lineRule="auto"/>
        <w:ind w:right="14"/>
        <w:jc w:val="both"/>
        <w:rPr>
          <w:rFonts w:ascii="Verdana" w:hAnsi="Verdana"/>
          <w:sz w:val="18"/>
          <w:szCs w:val="18"/>
        </w:rPr>
      </w:pPr>
      <w:r w:rsidRPr="005A4A0B">
        <w:rPr>
          <w:rFonts w:ascii="Verdana" w:hAnsi="Verdana" w:cs="Verdana"/>
          <w:color w:val="000000"/>
          <w:sz w:val="18"/>
          <w:szCs w:val="18"/>
          <w:lang w:eastAsia="pl-PL"/>
        </w:rPr>
        <w:t>Zamawiający nie przewiduje zwoływania zebrania Wykonawców</w:t>
      </w:r>
      <w:r w:rsidR="0017775F" w:rsidRPr="005A4A0B">
        <w:rPr>
          <w:rFonts w:ascii="Verdana" w:hAnsi="Verdana" w:cs="Verdana"/>
          <w:color w:val="000000"/>
          <w:sz w:val="18"/>
          <w:szCs w:val="18"/>
          <w:lang w:eastAsia="pl-PL"/>
        </w:rPr>
        <w:t xml:space="preserve"> w celu wyjaśnienia wątpliwości dotyczących treści </w:t>
      </w:r>
      <w:proofErr w:type="spellStart"/>
      <w:r w:rsidR="0017775F" w:rsidRPr="005A4A0B">
        <w:rPr>
          <w:rFonts w:ascii="Verdana" w:hAnsi="Verdana" w:cs="Verdana"/>
          <w:color w:val="000000"/>
          <w:sz w:val="18"/>
          <w:szCs w:val="18"/>
          <w:lang w:eastAsia="pl-PL"/>
        </w:rPr>
        <w:t>siwz</w:t>
      </w:r>
      <w:proofErr w:type="spellEnd"/>
      <w:r w:rsidRPr="005A4A0B">
        <w:rPr>
          <w:rFonts w:ascii="Verdana" w:hAnsi="Verdana" w:cs="Verdana"/>
          <w:color w:val="000000"/>
          <w:sz w:val="18"/>
          <w:szCs w:val="18"/>
          <w:lang w:eastAsia="pl-PL"/>
        </w:rPr>
        <w:t>.</w:t>
      </w:r>
    </w:p>
    <w:p w14:paraId="4F02D991" w14:textId="77777777" w:rsidR="000855F6" w:rsidRPr="005A4A0B" w:rsidRDefault="000855F6" w:rsidP="00F261EA">
      <w:pPr>
        <w:numPr>
          <w:ilvl w:val="1"/>
          <w:numId w:val="17"/>
        </w:numPr>
        <w:shd w:val="clear" w:color="auto" w:fill="FFFFFF"/>
        <w:spacing w:after="120" w:line="360" w:lineRule="auto"/>
        <w:ind w:right="14"/>
        <w:jc w:val="both"/>
        <w:rPr>
          <w:rFonts w:ascii="Verdana" w:hAnsi="Verdana"/>
          <w:sz w:val="18"/>
          <w:szCs w:val="18"/>
        </w:rPr>
      </w:pPr>
      <w:r w:rsidRPr="005A4A0B">
        <w:rPr>
          <w:rFonts w:ascii="Verdana" w:hAnsi="Verdana" w:cs="Times New Roman"/>
          <w:sz w:val="18"/>
          <w:szCs w:val="18"/>
        </w:rPr>
        <w:t xml:space="preserve">W uzasadnionych przypadkach </w:t>
      </w:r>
      <w:r w:rsidR="002A1A93" w:rsidRPr="005A4A0B">
        <w:rPr>
          <w:rFonts w:ascii="Verdana" w:hAnsi="Verdana" w:cs="Times New Roman"/>
          <w:sz w:val="18"/>
          <w:szCs w:val="18"/>
        </w:rPr>
        <w:t>Zamawiający</w:t>
      </w:r>
      <w:r w:rsidRPr="005A4A0B">
        <w:rPr>
          <w:rFonts w:ascii="Verdana" w:hAnsi="Verdana" w:cs="Times New Roman"/>
          <w:sz w:val="18"/>
          <w:szCs w:val="18"/>
        </w:rPr>
        <w:t xml:space="preserve"> może przed upływem terminu składania ofert zmienić treść specyfikacji istotnych warunków zamówienia, przekazując ją niezwłocznie wszystkim </w:t>
      </w:r>
      <w:r w:rsidR="00C81E21" w:rsidRPr="005A4A0B">
        <w:rPr>
          <w:rFonts w:ascii="Verdana" w:hAnsi="Verdana" w:cs="Times New Roman"/>
          <w:sz w:val="18"/>
          <w:szCs w:val="18"/>
        </w:rPr>
        <w:t>Wykonawc</w:t>
      </w:r>
      <w:r w:rsidRPr="005A4A0B">
        <w:rPr>
          <w:rFonts w:ascii="Verdana" w:hAnsi="Verdana" w:cs="Times New Roman"/>
          <w:sz w:val="18"/>
          <w:szCs w:val="18"/>
        </w:rPr>
        <w:t xml:space="preserve">om, którym przekazano </w:t>
      </w:r>
      <w:proofErr w:type="spellStart"/>
      <w:r w:rsidR="0017775F" w:rsidRPr="005A4A0B">
        <w:rPr>
          <w:rFonts w:ascii="Verdana" w:hAnsi="Verdana" w:cs="Times New Roman"/>
          <w:sz w:val="18"/>
          <w:szCs w:val="18"/>
        </w:rPr>
        <w:t>siwz</w:t>
      </w:r>
      <w:proofErr w:type="spellEnd"/>
      <w:r w:rsidRPr="005A4A0B">
        <w:rPr>
          <w:rFonts w:ascii="Verdana" w:hAnsi="Verdana" w:cs="Times New Roman"/>
          <w:sz w:val="18"/>
          <w:szCs w:val="18"/>
        </w:rPr>
        <w:t xml:space="preserve"> oraz zamieszczając informację </w:t>
      </w:r>
      <w:r w:rsidRPr="005A4A0B">
        <w:rPr>
          <w:rFonts w:ascii="Verdana" w:hAnsi="Verdana" w:cs="Times New Roman"/>
          <w:bCs/>
          <w:sz w:val="18"/>
          <w:szCs w:val="18"/>
        </w:rPr>
        <w:t>na</w:t>
      </w:r>
      <w:r w:rsidR="00CF3834" w:rsidRPr="005A4A0B">
        <w:rPr>
          <w:rFonts w:ascii="Verdana" w:hAnsi="Verdana" w:cs="Times New Roman"/>
          <w:bCs/>
          <w:sz w:val="18"/>
          <w:szCs w:val="18"/>
        </w:rPr>
        <w:t> </w:t>
      </w:r>
      <w:r w:rsidRPr="005A4A0B">
        <w:rPr>
          <w:rFonts w:ascii="Verdana" w:hAnsi="Verdana" w:cs="Times New Roman"/>
          <w:bCs/>
          <w:sz w:val="18"/>
          <w:szCs w:val="18"/>
        </w:rPr>
        <w:t xml:space="preserve">stronie internetowej, na której udostępniono </w:t>
      </w:r>
      <w:proofErr w:type="spellStart"/>
      <w:r w:rsidR="0017775F" w:rsidRPr="005A4A0B">
        <w:rPr>
          <w:rFonts w:ascii="Verdana" w:hAnsi="Verdana" w:cs="Times New Roman"/>
          <w:bCs/>
          <w:sz w:val="18"/>
          <w:szCs w:val="18"/>
        </w:rPr>
        <w:t>siwz</w:t>
      </w:r>
      <w:proofErr w:type="spellEnd"/>
      <w:r w:rsidRPr="005A4A0B">
        <w:rPr>
          <w:rFonts w:ascii="Verdana" w:hAnsi="Verdana" w:cs="Times New Roman"/>
          <w:bCs/>
          <w:sz w:val="18"/>
          <w:szCs w:val="18"/>
        </w:rPr>
        <w:t>.</w:t>
      </w:r>
    </w:p>
    <w:p w14:paraId="2489AE13" w14:textId="779CCACD" w:rsidR="00182C02" w:rsidRPr="003F2382" w:rsidRDefault="000855F6" w:rsidP="00F261EA">
      <w:pPr>
        <w:numPr>
          <w:ilvl w:val="1"/>
          <w:numId w:val="17"/>
        </w:numPr>
        <w:shd w:val="clear" w:color="auto" w:fill="FFFFFF"/>
        <w:spacing w:after="120" w:line="360" w:lineRule="auto"/>
        <w:ind w:right="14"/>
        <w:jc w:val="both"/>
        <w:rPr>
          <w:rFonts w:ascii="Verdana" w:hAnsi="Verdana"/>
          <w:sz w:val="18"/>
          <w:szCs w:val="18"/>
        </w:rPr>
      </w:pPr>
      <w:r w:rsidRPr="005A4A0B">
        <w:rPr>
          <w:rFonts w:ascii="Verdana" w:hAnsi="Verdana" w:cs="Times New Roman"/>
          <w:bCs/>
          <w:color w:val="000000"/>
          <w:sz w:val="18"/>
          <w:szCs w:val="18"/>
        </w:rPr>
        <w:lastRenderedPageBreak/>
        <w:t>Osob</w:t>
      </w:r>
      <w:r w:rsidR="003F2382">
        <w:rPr>
          <w:rFonts w:ascii="Verdana" w:hAnsi="Verdana" w:cs="Times New Roman"/>
          <w:bCs/>
          <w:color w:val="000000"/>
          <w:sz w:val="18"/>
          <w:szCs w:val="18"/>
        </w:rPr>
        <w:t>a</w:t>
      </w:r>
      <w:r w:rsidRPr="005A4A0B">
        <w:rPr>
          <w:rFonts w:ascii="Verdana" w:hAnsi="Verdana" w:cs="Times New Roman"/>
          <w:bCs/>
          <w:color w:val="000000"/>
          <w:sz w:val="18"/>
          <w:szCs w:val="18"/>
        </w:rPr>
        <w:t xml:space="preserve"> uprawnion</w:t>
      </w:r>
      <w:r w:rsidR="003F2382">
        <w:rPr>
          <w:rFonts w:ascii="Verdana" w:hAnsi="Verdana" w:cs="Times New Roman"/>
          <w:bCs/>
          <w:color w:val="000000"/>
          <w:sz w:val="18"/>
          <w:szCs w:val="18"/>
        </w:rPr>
        <w:t>a</w:t>
      </w:r>
      <w:r w:rsidRPr="005A4A0B">
        <w:rPr>
          <w:rFonts w:ascii="Verdana" w:hAnsi="Verdana" w:cs="Times New Roman"/>
          <w:bCs/>
          <w:color w:val="000000"/>
          <w:sz w:val="18"/>
          <w:szCs w:val="18"/>
        </w:rPr>
        <w:t xml:space="preserve"> do porozumiewania się z </w:t>
      </w:r>
      <w:r w:rsidR="00C81E21" w:rsidRPr="005A4A0B">
        <w:rPr>
          <w:rFonts w:ascii="Verdana" w:hAnsi="Verdana" w:cs="Times New Roman"/>
          <w:bCs/>
          <w:color w:val="000000"/>
          <w:sz w:val="18"/>
          <w:szCs w:val="18"/>
        </w:rPr>
        <w:t>Wykonawc</w:t>
      </w:r>
      <w:r w:rsidRPr="005A4A0B">
        <w:rPr>
          <w:rFonts w:ascii="Verdana" w:hAnsi="Verdana" w:cs="Times New Roman"/>
          <w:bCs/>
          <w:color w:val="000000"/>
          <w:sz w:val="18"/>
          <w:szCs w:val="18"/>
        </w:rPr>
        <w:t>ami</w:t>
      </w:r>
      <w:r w:rsidR="003F2382">
        <w:rPr>
          <w:rFonts w:ascii="Verdana" w:hAnsi="Verdana" w:cs="Times New Roman"/>
          <w:bCs/>
          <w:color w:val="000000"/>
          <w:sz w:val="18"/>
          <w:szCs w:val="18"/>
        </w:rPr>
        <w:t>:</w:t>
      </w:r>
      <w:r w:rsidR="00365704" w:rsidRPr="003F2382">
        <w:rPr>
          <w:rFonts w:ascii="Verdana" w:hAnsi="Verdana" w:cs="Times New Roman"/>
          <w:color w:val="000000"/>
          <w:sz w:val="18"/>
          <w:szCs w:val="18"/>
        </w:rPr>
        <w:t xml:space="preserve"> </w:t>
      </w:r>
      <w:r w:rsidR="003F2382" w:rsidRPr="003F2382">
        <w:rPr>
          <w:rFonts w:ascii="Verdana" w:eastAsia="SimSun" w:hAnsi="Verdana"/>
          <w:b/>
          <w:sz w:val="18"/>
          <w:szCs w:val="18"/>
        </w:rPr>
        <w:t>Pani Ewa Bartosińska</w:t>
      </w:r>
      <w:r w:rsidR="00EF4BA8" w:rsidRPr="003F2382">
        <w:rPr>
          <w:rFonts w:ascii="Verdana" w:eastAsia="SimSun" w:hAnsi="Verdana"/>
          <w:b/>
          <w:sz w:val="18"/>
          <w:szCs w:val="18"/>
        </w:rPr>
        <w:t xml:space="preserve"> </w:t>
      </w:r>
      <w:r w:rsidR="006F1300" w:rsidRPr="003F2382">
        <w:rPr>
          <w:rFonts w:ascii="Verdana" w:eastAsia="SimSun" w:hAnsi="Verdana"/>
          <w:b/>
          <w:sz w:val="18"/>
          <w:szCs w:val="18"/>
        </w:rPr>
        <w:t xml:space="preserve"> </w:t>
      </w:r>
    </w:p>
    <w:p w14:paraId="6F3B3EB1" w14:textId="77777777" w:rsidR="004C4C7E" w:rsidRPr="005A4A0B" w:rsidRDefault="004B1EA7" w:rsidP="008F7707">
      <w:pPr>
        <w:pBdr>
          <w:top w:val="single" w:sz="12" w:space="1" w:color="auto" w:shadow="1"/>
          <w:left w:val="single" w:sz="12" w:space="4" w:color="auto" w:shadow="1"/>
          <w:bottom w:val="single" w:sz="12" w:space="1" w:color="auto" w:shadow="1"/>
          <w:right w:val="single" w:sz="12" w:space="4" w:color="auto" w:shadow="1"/>
        </w:pBdr>
        <w:shd w:val="clear" w:color="auto" w:fill="DEEAF6"/>
        <w:tabs>
          <w:tab w:val="left" w:pos="8789"/>
        </w:tabs>
        <w:spacing w:before="360" w:after="360"/>
        <w:ind w:right="51"/>
        <w:rPr>
          <w:rFonts w:ascii="Verdana" w:hAnsi="Verdana" w:cs="Times New Roman"/>
          <w:bCs/>
        </w:rPr>
      </w:pPr>
      <w:r w:rsidRPr="005A4A0B">
        <w:rPr>
          <w:rFonts w:ascii="Verdana" w:hAnsi="Verdana" w:cs="Times New Roman"/>
          <w:b/>
          <w:bCs/>
        </w:rPr>
        <w:t>Rozdział X</w:t>
      </w:r>
      <w:r w:rsidR="004C4C7E" w:rsidRPr="005A4A0B">
        <w:rPr>
          <w:rFonts w:ascii="Verdana" w:hAnsi="Verdana" w:cs="Times New Roman"/>
          <w:b/>
          <w:bCs/>
        </w:rPr>
        <w:t>I. Wymagania dotyczące wadium.</w:t>
      </w:r>
      <w:r w:rsidR="004C4C7E" w:rsidRPr="005A4A0B">
        <w:rPr>
          <w:rFonts w:ascii="Verdana" w:hAnsi="Verdana" w:cs="Times New Roman"/>
          <w:bCs/>
        </w:rPr>
        <w:t xml:space="preserve"> </w:t>
      </w:r>
    </w:p>
    <w:p w14:paraId="4EE1083B" w14:textId="77777777" w:rsidR="002605FA" w:rsidRDefault="00712402" w:rsidP="00C82886">
      <w:pPr>
        <w:shd w:val="clear" w:color="auto" w:fill="FFFFFF"/>
        <w:tabs>
          <w:tab w:val="num" w:pos="1800"/>
        </w:tabs>
        <w:suppressAutoHyphens w:val="0"/>
        <w:autoSpaceDN w:val="0"/>
        <w:adjustRightInd w:val="0"/>
        <w:spacing w:after="60" w:line="360" w:lineRule="auto"/>
        <w:ind w:left="720" w:right="14"/>
        <w:jc w:val="both"/>
        <w:rPr>
          <w:rFonts w:ascii="Verdana" w:hAnsi="Verdana" w:cs="Times New Roman"/>
          <w:bCs/>
          <w:sz w:val="18"/>
          <w:szCs w:val="18"/>
        </w:rPr>
      </w:pPr>
      <w:r w:rsidRPr="005A4A0B">
        <w:rPr>
          <w:rFonts w:ascii="Verdana" w:hAnsi="Verdana" w:cs="Times New Roman"/>
          <w:bCs/>
          <w:sz w:val="18"/>
          <w:szCs w:val="18"/>
        </w:rPr>
        <w:t>Zamawiający nie wymaga wniesienia wadium.</w:t>
      </w:r>
    </w:p>
    <w:p w14:paraId="2A05AA0F" w14:textId="77777777" w:rsidR="000D246F" w:rsidRPr="005A4A0B" w:rsidRDefault="004B1EA7" w:rsidP="008F7707">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right="11"/>
        <w:rPr>
          <w:rFonts w:ascii="Verdana" w:hAnsi="Verdana" w:cs="Times New Roman"/>
          <w:b/>
          <w:bCs/>
        </w:rPr>
      </w:pPr>
      <w:r w:rsidRPr="005A4A0B">
        <w:rPr>
          <w:rFonts w:ascii="Verdana" w:hAnsi="Verdana" w:cs="Times New Roman"/>
          <w:b/>
          <w:bCs/>
        </w:rPr>
        <w:t>Rozdział XII</w:t>
      </w:r>
      <w:r w:rsidR="000D246F" w:rsidRPr="005A4A0B">
        <w:rPr>
          <w:rFonts w:ascii="Verdana" w:hAnsi="Verdana" w:cs="Times New Roman"/>
          <w:b/>
          <w:bCs/>
        </w:rPr>
        <w:t>. Termin zw</w:t>
      </w:r>
      <w:r w:rsidR="000D246F" w:rsidRPr="008F7707">
        <w:rPr>
          <w:rFonts w:ascii="Verdana" w:hAnsi="Verdana" w:cs="Times New Roman"/>
          <w:b/>
          <w:bCs/>
          <w:shd w:val="clear" w:color="auto" w:fill="DEEAF6"/>
        </w:rPr>
        <w:t>ią</w:t>
      </w:r>
      <w:r w:rsidR="000D246F" w:rsidRPr="005A4A0B">
        <w:rPr>
          <w:rFonts w:ascii="Verdana" w:hAnsi="Verdana" w:cs="Times New Roman"/>
          <w:b/>
          <w:bCs/>
        </w:rPr>
        <w:t>zania ofertą.</w:t>
      </w:r>
    </w:p>
    <w:p w14:paraId="3659C722" w14:textId="77777777" w:rsidR="00577FDE" w:rsidRPr="005A4A0B" w:rsidRDefault="000D246F" w:rsidP="00F261EA">
      <w:pPr>
        <w:numPr>
          <w:ilvl w:val="0"/>
          <w:numId w:val="21"/>
        </w:numPr>
        <w:shd w:val="clear" w:color="auto" w:fill="FFFFFF"/>
        <w:tabs>
          <w:tab w:val="clear" w:pos="3600"/>
          <w:tab w:val="num" w:pos="709"/>
        </w:tabs>
        <w:spacing w:after="60" w:line="360" w:lineRule="auto"/>
        <w:ind w:left="709" w:right="11" w:hanging="709"/>
        <w:jc w:val="both"/>
        <w:rPr>
          <w:rFonts w:ascii="Verdana" w:hAnsi="Verdana" w:cs="Times New Roman"/>
          <w:b/>
          <w:bCs/>
          <w:sz w:val="18"/>
          <w:szCs w:val="18"/>
        </w:rPr>
      </w:pPr>
      <w:r w:rsidRPr="005A4A0B">
        <w:rPr>
          <w:rFonts w:ascii="Verdana" w:hAnsi="Verdana" w:cs="Times New Roman"/>
          <w:bCs/>
          <w:sz w:val="18"/>
          <w:szCs w:val="18"/>
        </w:rPr>
        <w:t xml:space="preserve">Wykonawca pozostaje związany ofertą przez okres </w:t>
      </w:r>
      <w:r w:rsidR="00712402">
        <w:rPr>
          <w:rFonts w:ascii="Verdana" w:hAnsi="Verdana" w:cs="Times New Roman"/>
          <w:b/>
          <w:bCs/>
          <w:sz w:val="18"/>
          <w:szCs w:val="18"/>
        </w:rPr>
        <w:t>3</w:t>
      </w:r>
      <w:r w:rsidRPr="005A4A0B">
        <w:rPr>
          <w:rFonts w:ascii="Verdana" w:hAnsi="Verdana" w:cs="Times New Roman"/>
          <w:b/>
          <w:bCs/>
          <w:sz w:val="18"/>
          <w:szCs w:val="18"/>
        </w:rPr>
        <w:t>0 dni.</w:t>
      </w:r>
      <w:r w:rsidR="00577FDE" w:rsidRPr="005A4A0B">
        <w:rPr>
          <w:rFonts w:ascii="Verdana" w:hAnsi="Verdana" w:cs="Times New Roman"/>
          <w:b/>
          <w:bCs/>
          <w:sz w:val="18"/>
          <w:szCs w:val="18"/>
        </w:rPr>
        <w:t xml:space="preserve"> </w:t>
      </w:r>
      <w:r w:rsidR="00577FDE" w:rsidRPr="005A4A0B">
        <w:rPr>
          <w:rFonts w:ascii="Verdana" w:hAnsi="Verdana" w:cs="Calibri"/>
          <w:color w:val="000000"/>
          <w:sz w:val="18"/>
          <w:szCs w:val="18"/>
          <w:lang w:eastAsia="pl-PL"/>
        </w:rPr>
        <w:t xml:space="preserve">Bieg terminu związania ofertą rozpoczyna się wraz z upływem terminu składania ofert. (art. 85 ust. 5 ustawy </w:t>
      </w:r>
      <w:proofErr w:type="spellStart"/>
      <w:r w:rsidR="00C81E21" w:rsidRPr="005A4A0B">
        <w:rPr>
          <w:rFonts w:ascii="Verdana" w:hAnsi="Verdana" w:cs="Calibri"/>
          <w:color w:val="000000"/>
          <w:sz w:val="18"/>
          <w:szCs w:val="18"/>
          <w:lang w:eastAsia="pl-PL"/>
        </w:rPr>
        <w:t>Pzp</w:t>
      </w:r>
      <w:proofErr w:type="spellEnd"/>
      <w:r w:rsidR="00577FDE" w:rsidRPr="005A4A0B">
        <w:rPr>
          <w:rFonts w:ascii="Verdana" w:hAnsi="Verdana" w:cs="Calibri"/>
          <w:color w:val="000000"/>
          <w:sz w:val="18"/>
          <w:szCs w:val="18"/>
          <w:lang w:eastAsia="pl-PL"/>
        </w:rPr>
        <w:t>).</w:t>
      </w:r>
    </w:p>
    <w:p w14:paraId="2D393A58" w14:textId="77777777" w:rsidR="00577FDE" w:rsidRPr="005A4A0B" w:rsidRDefault="000D246F" w:rsidP="00F261EA">
      <w:pPr>
        <w:numPr>
          <w:ilvl w:val="1"/>
          <w:numId w:val="13"/>
        </w:numPr>
        <w:shd w:val="clear" w:color="auto" w:fill="FFFFFF"/>
        <w:tabs>
          <w:tab w:val="clear" w:pos="1440"/>
          <w:tab w:val="num" w:pos="709"/>
        </w:tabs>
        <w:spacing w:after="60" w:line="360" w:lineRule="auto"/>
        <w:ind w:left="709" w:right="11" w:hanging="709"/>
        <w:jc w:val="both"/>
        <w:rPr>
          <w:rFonts w:ascii="Verdana" w:hAnsi="Verdana" w:cs="Times New Roman"/>
          <w:b/>
          <w:bCs/>
          <w:sz w:val="18"/>
          <w:szCs w:val="18"/>
        </w:rPr>
      </w:pPr>
      <w:r w:rsidRPr="005A4A0B">
        <w:rPr>
          <w:rFonts w:ascii="Verdana" w:hAnsi="Verdana" w:cs="Times New Roman"/>
          <w:bCs/>
          <w:sz w:val="18"/>
          <w:szCs w:val="18"/>
        </w:rPr>
        <w:t xml:space="preserve">Wykonawca samodzielnie lub na wniosek </w:t>
      </w:r>
      <w:r w:rsidR="002A1A93" w:rsidRPr="005A4A0B">
        <w:rPr>
          <w:rFonts w:ascii="Verdana" w:hAnsi="Verdana" w:cs="Times New Roman"/>
          <w:bCs/>
          <w:sz w:val="18"/>
          <w:szCs w:val="18"/>
        </w:rPr>
        <w:t>Zamawiającego</w:t>
      </w:r>
      <w:r w:rsidRPr="005A4A0B">
        <w:rPr>
          <w:rFonts w:ascii="Verdana" w:hAnsi="Verdana" w:cs="Times New Roman"/>
          <w:bCs/>
          <w:sz w:val="18"/>
          <w:szCs w:val="18"/>
        </w:rPr>
        <w:t xml:space="preserve"> może przedłużyć termin związania ofertą, z tym że </w:t>
      </w:r>
      <w:r w:rsidR="002A1A93" w:rsidRPr="005A4A0B">
        <w:rPr>
          <w:rFonts w:ascii="Verdana" w:hAnsi="Verdana" w:cs="Times New Roman"/>
          <w:bCs/>
          <w:sz w:val="18"/>
          <w:szCs w:val="18"/>
        </w:rPr>
        <w:t>Zamawiający</w:t>
      </w:r>
      <w:r w:rsidRPr="005A4A0B">
        <w:rPr>
          <w:rFonts w:ascii="Verdana" w:hAnsi="Verdana" w:cs="Times New Roman"/>
          <w:bCs/>
          <w:sz w:val="18"/>
          <w:szCs w:val="18"/>
        </w:rPr>
        <w:t xml:space="preserve"> może tylko raz, co najmniej na 3 dni przed upływem </w:t>
      </w:r>
      <w:r w:rsidRPr="006F727D">
        <w:rPr>
          <w:rFonts w:ascii="Verdana" w:hAnsi="Verdana" w:cs="Times New Roman"/>
          <w:bCs/>
          <w:sz w:val="18"/>
          <w:szCs w:val="18"/>
        </w:rPr>
        <w:t>terminu</w:t>
      </w:r>
      <w:r w:rsidRPr="005A4A0B">
        <w:rPr>
          <w:rFonts w:ascii="Verdana" w:hAnsi="Verdana" w:cs="Times New Roman"/>
          <w:bCs/>
          <w:sz w:val="18"/>
          <w:szCs w:val="18"/>
        </w:rPr>
        <w:t xml:space="preserve"> związania ofertą, zwrócić się do </w:t>
      </w:r>
      <w:r w:rsidR="00C81E21" w:rsidRPr="005A4A0B">
        <w:rPr>
          <w:rFonts w:ascii="Verdana" w:hAnsi="Verdana" w:cs="Times New Roman"/>
          <w:bCs/>
          <w:sz w:val="18"/>
          <w:szCs w:val="18"/>
        </w:rPr>
        <w:t>Wykonawc</w:t>
      </w:r>
      <w:r w:rsidR="00577FDE" w:rsidRPr="005A4A0B">
        <w:rPr>
          <w:rFonts w:ascii="Verdana" w:hAnsi="Verdana" w:cs="Times New Roman"/>
          <w:bCs/>
          <w:sz w:val="18"/>
          <w:szCs w:val="18"/>
        </w:rPr>
        <w:t>ów</w:t>
      </w:r>
      <w:r w:rsidRPr="005A4A0B">
        <w:rPr>
          <w:rFonts w:ascii="Verdana" w:hAnsi="Verdana" w:cs="Times New Roman"/>
          <w:bCs/>
          <w:sz w:val="18"/>
          <w:szCs w:val="18"/>
        </w:rPr>
        <w:t xml:space="preserve"> o wyrażenie zgody na</w:t>
      </w:r>
      <w:r w:rsidR="00CF3834" w:rsidRPr="005A4A0B">
        <w:rPr>
          <w:rFonts w:ascii="Verdana" w:hAnsi="Verdana" w:cs="Times New Roman"/>
          <w:bCs/>
          <w:sz w:val="18"/>
          <w:szCs w:val="18"/>
        </w:rPr>
        <w:t> </w:t>
      </w:r>
      <w:r w:rsidRPr="005A4A0B">
        <w:rPr>
          <w:rFonts w:ascii="Verdana" w:hAnsi="Verdana" w:cs="Times New Roman"/>
          <w:bCs/>
          <w:sz w:val="18"/>
          <w:szCs w:val="18"/>
        </w:rPr>
        <w:t xml:space="preserve">przedłużenie tego terminu o oznaczony okres, nie dłuższy jednak  niż 60 dni. </w:t>
      </w:r>
      <w:r w:rsidR="00577FDE" w:rsidRPr="005A4A0B">
        <w:rPr>
          <w:rFonts w:ascii="Verdana" w:hAnsi="Verdana" w:cs="Times New Roman"/>
          <w:bCs/>
          <w:sz w:val="18"/>
          <w:szCs w:val="18"/>
        </w:rPr>
        <w:t xml:space="preserve">Żądanie jaki i odpowiedź </w:t>
      </w:r>
      <w:r w:rsidR="00C81E21" w:rsidRPr="005A4A0B">
        <w:rPr>
          <w:rFonts w:ascii="Verdana" w:hAnsi="Verdana" w:cs="Times New Roman"/>
          <w:bCs/>
          <w:sz w:val="18"/>
          <w:szCs w:val="18"/>
        </w:rPr>
        <w:t>Wykonawc</w:t>
      </w:r>
      <w:r w:rsidR="00577FDE" w:rsidRPr="005A4A0B">
        <w:rPr>
          <w:rFonts w:ascii="Verdana" w:hAnsi="Verdana" w:cs="Times New Roman"/>
          <w:bCs/>
          <w:sz w:val="18"/>
          <w:szCs w:val="18"/>
        </w:rPr>
        <w:t>ów winny być przekazane w sposób i formie określonej w</w:t>
      </w:r>
      <w:r w:rsidR="00437034" w:rsidRPr="005A4A0B">
        <w:rPr>
          <w:rFonts w:ascii="Verdana" w:hAnsi="Verdana" w:cs="Times New Roman"/>
          <w:bCs/>
          <w:sz w:val="18"/>
          <w:szCs w:val="18"/>
        </w:rPr>
        <w:t> </w:t>
      </w:r>
      <w:r w:rsidR="00577FDE" w:rsidRPr="005A4A0B">
        <w:rPr>
          <w:rFonts w:ascii="Verdana" w:hAnsi="Verdana" w:cs="Times New Roman"/>
          <w:bCs/>
          <w:sz w:val="18"/>
          <w:szCs w:val="18"/>
        </w:rPr>
        <w:t xml:space="preserve">rozdziale X ust. 10.1. </w:t>
      </w:r>
      <w:proofErr w:type="spellStart"/>
      <w:r w:rsidR="00577FDE" w:rsidRPr="005A4A0B">
        <w:rPr>
          <w:rFonts w:ascii="Verdana" w:hAnsi="Verdana" w:cs="Times New Roman"/>
          <w:bCs/>
          <w:sz w:val="18"/>
          <w:szCs w:val="18"/>
        </w:rPr>
        <w:t>siwz</w:t>
      </w:r>
      <w:proofErr w:type="spellEnd"/>
      <w:r w:rsidR="00577FDE" w:rsidRPr="005A4A0B">
        <w:rPr>
          <w:rFonts w:ascii="Verdana" w:hAnsi="Verdana" w:cs="Times New Roman"/>
          <w:bCs/>
          <w:sz w:val="18"/>
          <w:szCs w:val="18"/>
        </w:rPr>
        <w:t>.</w:t>
      </w:r>
    </w:p>
    <w:p w14:paraId="07801764" w14:textId="77777777" w:rsidR="000D246F" w:rsidRPr="005A4A0B" w:rsidRDefault="000D246F" w:rsidP="00F261EA">
      <w:pPr>
        <w:numPr>
          <w:ilvl w:val="1"/>
          <w:numId w:val="18"/>
        </w:numPr>
        <w:shd w:val="clear" w:color="auto" w:fill="FFFFFF"/>
        <w:spacing w:after="60" w:line="360" w:lineRule="auto"/>
        <w:ind w:right="11"/>
        <w:jc w:val="both"/>
        <w:rPr>
          <w:rFonts w:ascii="Verdana" w:hAnsi="Verdana" w:cs="Times New Roman"/>
          <w:b/>
          <w:bCs/>
          <w:sz w:val="18"/>
          <w:szCs w:val="18"/>
        </w:rPr>
      </w:pPr>
      <w:r w:rsidRPr="005A4A0B">
        <w:rPr>
          <w:rFonts w:ascii="Verdana" w:hAnsi="Verdana" w:cs="Times New Roman"/>
          <w:bCs/>
          <w:sz w:val="18"/>
          <w:szCs w:val="18"/>
        </w:rPr>
        <w:t xml:space="preserve">Odmowa wyrażenia zgody, </w:t>
      </w:r>
      <w:r w:rsidR="00577FDE" w:rsidRPr="005A4A0B">
        <w:rPr>
          <w:rFonts w:ascii="Verdana" w:hAnsi="Verdana" w:cs="Times New Roman"/>
          <w:bCs/>
          <w:sz w:val="18"/>
          <w:szCs w:val="18"/>
        </w:rPr>
        <w:t xml:space="preserve">o której mowa powyżej, </w:t>
      </w:r>
      <w:r w:rsidRPr="005A4A0B">
        <w:rPr>
          <w:rFonts w:ascii="Verdana" w:hAnsi="Verdana" w:cs="Times New Roman"/>
          <w:bCs/>
          <w:sz w:val="18"/>
          <w:szCs w:val="18"/>
        </w:rPr>
        <w:t>nie powoduje utraty wadium - jeżeli było wymagane.</w:t>
      </w:r>
    </w:p>
    <w:p w14:paraId="580E0D80" w14:textId="77777777" w:rsidR="00832BF2" w:rsidRPr="00832BF2" w:rsidRDefault="000D246F" w:rsidP="00F261EA">
      <w:pPr>
        <w:numPr>
          <w:ilvl w:val="1"/>
          <w:numId w:val="18"/>
        </w:numPr>
        <w:shd w:val="clear" w:color="auto" w:fill="FFFFFF"/>
        <w:spacing w:after="60" w:line="360" w:lineRule="auto"/>
        <w:ind w:right="11"/>
        <w:jc w:val="both"/>
        <w:rPr>
          <w:rFonts w:ascii="Verdana" w:hAnsi="Verdana" w:cs="Times New Roman"/>
          <w:b/>
          <w:bCs/>
          <w:sz w:val="18"/>
          <w:szCs w:val="18"/>
        </w:rPr>
      </w:pPr>
      <w:r w:rsidRPr="005A4A0B">
        <w:rPr>
          <w:rFonts w:ascii="Verdana" w:hAnsi="Verdana" w:cs="Times New Roman"/>
          <w:bCs/>
          <w:sz w:val="18"/>
          <w:szCs w:val="18"/>
        </w:rPr>
        <w:t xml:space="preserve">Jeżeli </w:t>
      </w:r>
      <w:r w:rsidR="002A1A93" w:rsidRPr="005A4A0B">
        <w:rPr>
          <w:rFonts w:ascii="Verdana" w:hAnsi="Verdana" w:cs="Times New Roman"/>
          <w:bCs/>
          <w:sz w:val="18"/>
          <w:szCs w:val="18"/>
        </w:rPr>
        <w:t>Zamawiający</w:t>
      </w:r>
      <w:r w:rsidRPr="005A4A0B">
        <w:rPr>
          <w:rFonts w:ascii="Verdana" w:hAnsi="Verdana" w:cs="Times New Roman"/>
          <w:bCs/>
          <w:sz w:val="18"/>
          <w:szCs w:val="18"/>
        </w:rPr>
        <w:t xml:space="preserve"> wymagał wadium, to przedłużenie okresu związania ofertą jest dopuszczalne tylko z jednoczesnym przedłużeniem okresu ważności</w:t>
      </w:r>
      <w:r w:rsidR="00386C0B" w:rsidRPr="005A4A0B">
        <w:rPr>
          <w:rFonts w:ascii="Verdana" w:hAnsi="Verdana" w:cs="Times New Roman"/>
          <w:bCs/>
          <w:sz w:val="18"/>
          <w:szCs w:val="18"/>
        </w:rPr>
        <w:t xml:space="preserve"> wadium</w:t>
      </w:r>
      <w:r w:rsidRPr="005A4A0B">
        <w:rPr>
          <w:rFonts w:ascii="Verdana" w:hAnsi="Verdana" w:cs="Times New Roman"/>
          <w:bCs/>
          <w:sz w:val="18"/>
          <w:szCs w:val="18"/>
        </w:rPr>
        <w:t xml:space="preserve">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t>
      </w:r>
      <w:r w:rsidR="00C81E21" w:rsidRPr="005A4A0B">
        <w:rPr>
          <w:rFonts w:ascii="Verdana" w:hAnsi="Verdana" w:cs="Times New Roman"/>
          <w:bCs/>
          <w:sz w:val="18"/>
          <w:szCs w:val="18"/>
        </w:rPr>
        <w:t>Wykonawc</w:t>
      </w:r>
      <w:r w:rsidRPr="005A4A0B">
        <w:rPr>
          <w:rFonts w:ascii="Verdana" w:hAnsi="Verdana" w:cs="Times New Roman"/>
          <w:bCs/>
          <w:sz w:val="18"/>
          <w:szCs w:val="18"/>
        </w:rPr>
        <w:t>y, którego oferta została w</w:t>
      </w:r>
      <w:r w:rsidR="003C7E66" w:rsidRPr="005A4A0B">
        <w:rPr>
          <w:rFonts w:ascii="Verdana" w:hAnsi="Verdana" w:cs="Times New Roman"/>
          <w:bCs/>
          <w:sz w:val="18"/>
          <w:szCs w:val="18"/>
        </w:rPr>
        <w:t>ybrana jako najkorzystniejsza.</w:t>
      </w:r>
      <w:r w:rsidRPr="005A4A0B">
        <w:rPr>
          <w:rFonts w:ascii="Verdana" w:hAnsi="Verdana" w:cs="Times New Roman"/>
          <w:bCs/>
          <w:sz w:val="18"/>
          <w:szCs w:val="18"/>
        </w:rPr>
        <w:t xml:space="preserve">         </w:t>
      </w:r>
    </w:p>
    <w:p w14:paraId="2E28CDDA" w14:textId="77777777" w:rsidR="00E33FA3" w:rsidRPr="005A4A0B" w:rsidRDefault="000D246F" w:rsidP="00832BF2">
      <w:pPr>
        <w:shd w:val="clear" w:color="auto" w:fill="FFFFFF"/>
        <w:spacing w:after="60" w:line="360" w:lineRule="auto"/>
        <w:ind w:right="11"/>
        <w:jc w:val="both"/>
        <w:rPr>
          <w:rFonts w:ascii="Verdana" w:hAnsi="Verdana" w:cs="Times New Roman"/>
          <w:b/>
          <w:bCs/>
          <w:sz w:val="18"/>
          <w:szCs w:val="18"/>
        </w:rPr>
      </w:pPr>
      <w:r w:rsidRPr="005A4A0B">
        <w:rPr>
          <w:rFonts w:ascii="Verdana" w:hAnsi="Verdana" w:cs="Times New Roman"/>
          <w:bCs/>
          <w:sz w:val="18"/>
          <w:szCs w:val="18"/>
        </w:rPr>
        <w:t xml:space="preserve">   </w:t>
      </w:r>
    </w:p>
    <w:p w14:paraId="6E6E02AD" w14:textId="77777777" w:rsidR="000D246F" w:rsidRPr="005A4A0B" w:rsidRDefault="004B1EA7" w:rsidP="008F7707">
      <w:pPr>
        <w:pBdr>
          <w:top w:val="single" w:sz="12" w:space="1" w:color="auto" w:shadow="1"/>
          <w:left w:val="single" w:sz="12" w:space="4" w:color="auto" w:shadow="1"/>
          <w:bottom w:val="single" w:sz="12" w:space="1" w:color="auto" w:shadow="1"/>
          <w:right w:val="single" w:sz="12" w:space="4" w:color="auto" w:shadow="1"/>
        </w:pBdr>
        <w:shd w:val="clear" w:color="auto" w:fill="DEEAF6"/>
        <w:spacing w:before="240" w:after="360"/>
        <w:ind w:right="11"/>
        <w:rPr>
          <w:rFonts w:ascii="Verdana" w:hAnsi="Verdana" w:cs="Times New Roman"/>
          <w:b/>
          <w:bCs/>
        </w:rPr>
      </w:pPr>
      <w:r w:rsidRPr="005A4A0B">
        <w:rPr>
          <w:rFonts w:ascii="Verdana" w:hAnsi="Verdana" w:cs="Times New Roman"/>
          <w:b/>
          <w:bCs/>
        </w:rPr>
        <w:t>Rozdział XIII</w:t>
      </w:r>
      <w:r w:rsidR="000D246F" w:rsidRPr="005A4A0B">
        <w:rPr>
          <w:rFonts w:ascii="Verdana" w:hAnsi="Verdana" w:cs="Times New Roman"/>
          <w:b/>
          <w:bCs/>
        </w:rPr>
        <w:t>. Opis sposobu przygotowania ofert.</w:t>
      </w:r>
    </w:p>
    <w:p w14:paraId="0D69A8ED" w14:textId="77777777" w:rsidR="00DF63D1" w:rsidRPr="00CB5770" w:rsidRDefault="00DF63D1" w:rsidP="00F261EA">
      <w:pPr>
        <w:widowControl/>
        <w:numPr>
          <w:ilvl w:val="0"/>
          <w:numId w:val="13"/>
        </w:numPr>
        <w:suppressAutoHyphens w:val="0"/>
        <w:autoSpaceDE/>
        <w:spacing w:after="60" w:line="360" w:lineRule="auto"/>
        <w:ind w:hanging="720"/>
        <w:jc w:val="both"/>
        <w:rPr>
          <w:rFonts w:ascii="Verdana" w:hAnsi="Verdana"/>
          <w:b/>
          <w:color w:val="0000FF"/>
          <w:sz w:val="18"/>
          <w:szCs w:val="18"/>
        </w:rPr>
      </w:pPr>
      <w:r w:rsidRPr="00CB5770">
        <w:rPr>
          <w:rFonts w:ascii="Verdana" w:hAnsi="Verdana" w:cs="Calibri"/>
          <w:color w:val="000000"/>
          <w:sz w:val="18"/>
          <w:szCs w:val="18"/>
          <w:lang w:eastAsia="pl-PL"/>
        </w:rPr>
        <w:t xml:space="preserve">Wykonawca może złożyć tylko jedną ofertę. </w:t>
      </w:r>
    </w:p>
    <w:p w14:paraId="29824C2A" w14:textId="77777777" w:rsidR="00944329" w:rsidRPr="00CB0527" w:rsidRDefault="00DF63D1" w:rsidP="000F71A2">
      <w:pPr>
        <w:widowControl/>
        <w:suppressAutoHyphens w:val="0"/>
        <w:autoSpaceDE/>
        <w:spacing w:after="60" w:line="360" w:lineRule="auto"/>
        <w:jc w:val="both"/>
        <w:rPr>
          <w:rFonts w:ascii="Verdana" w:hAnsi="Verdana"/>
          <w:b/>
          <w:sz w:val="18"/>
          <w:szCs w:val="18"/>
        </w:rPr>
      </w:pPr>
      <w:r w:rsidRPr="00CB0527">
        <w:rPr>
          <w:rFonts w:ascii="Verdana" w:hAnsi="Verdana"/>
          <w:b/>
          <w:sz w:val="18"/>
          <w:szCs w:val="18"/>
        </w:rPr>
        <w:t xml:space="preserve">13.2. </w:t>
      </w:r>
      <w:r w:rsidR="00DE5AF3" w:rsidRPr="00CB0527">
        <w:rPr>
          <w:rFonts w:ascii="Verdana" w:hAnsi="Verdana"/>
          <w:b/>
          <w:sz w:val="18"/>
          <w:szCs w:val="18"/>
        </w:rPr>
        <w:t>Dokumenty składające się na ofertę:</w:t>
      </w:r>
    </w:p>
    <w:p w14:paraId="06B0A65A" w14:textId="77777777" w:rsidR="00712402" w:rsidRPr="00CB0527" w:rsidRDefault="00712402" w:rsidP="00F261EA">
      <w:pPr>
        <w:widowControl/>
        <w:numPr>
          <w:ilvl w:val="0"/>
          <w:numId w:val="19"/>
        </w:numPr>
        <w:tabs>
          <w:tab w:val="clear" w:pos="720"/>
          <w:tab w:val="num" w:pos="1134"/>
        </w:tabs>
        <w:suppressAutoHyphens w:val="0"/>
        <w:autoSpaceDN w:val="0"/>
        <w:adjustRightInd w:val="0"/>
        <w:spacing w:after="60" w:line="360" w:lineRule="auto"/>
        <w:ind w:left="1134" w:hanging="567"/>
        <w:jc w:val="both"/>
        <w:rPr>
          <w:rFonts w:ascii="Verdana" w:eastAsia="TimesNewRoman" w:hAnsi="Verdana" w:cs="TimesNewRoman"/>
          <w:b/>
          <w:sz w:val="18"/>
          <w:szCs w:val="18"/>
          <w:lang w:eastAsia="pl-PL"/>
        </w:rPr>
      </w:pPr>
      <w:r w:rsidRPr="00CB0527">
        <w:rPr>
          <w:rFonts w:ascii="Verdana" w:hAnsi="Verdana" w:cs="Times New Roman"/>
          <w:b/>
          <w:sz w:val="18"/>
          <w:szCs w:val="18"/>
          <w:lang w:eastAsia="pl-PL"/>
        </w:rPr>
        <w:t>wype</w:t>
      </w:r>
      <w:r w:rsidRPr="00CB0527">
        <w:rPr>
          <w:rFonts w:ascii="Verdana" w:eastAsia="TimesNewRoman" w:hAnsi="Verdana" w:cs="TimesNewRoman"/>
          <w:b/>
          <w:sz w:val="18"/>
          <w:szCs w:val="18"/>
          <w:lang w:eastAsia="pl-PL"/>
        </w:rPr>
        <w:t>łniony formularz oferty sporządzony według wzoru stanowiącego załącznik nr 1 do </w:t>
      </w:r>
      <w:proofErr w:type="spellStart"/>
      <w:r w:rsidRPr="00CB0527">
        <w:rPr>
          <w:rFonts w:ascii="Verdana" w:eastAsia="TimesNewRoman" w:hAnsi="Verdana" w:cs="TimesNewRoman"/>
          <w:b/>
          <w:sz w:val="18"/>
          <w:szCs w:val="18"/>
          <w:lang w:eastAsia="pl-PL"/>
        </w:rPr>
        <w:t>siwz</w:t>
      </w:r>
      <w:proofErr w:type="spellEnd"/>
      <w:r w:rsidRPr="00CB0527">
        <w:rPr>
          <w:rFonts w:ascii="Verdana" w:eastAsia="TimesNewRoman" w:hAnsi="Verdana" w:cs="TimesNewRoman"/>
          <w:b/>
          <w:sz w:val="18"/>
          <w:szCs w:val="18"/>
          <w:lang w:eastAsia="pl-PL"/>
        </w:rPr>
        <w:t>;</w:t>
      </w:r>
    </w:p>
    <w:p w14:paraId="41EA7BEC" w14:textId="77777777" w:rsidR="00712402" w:rsidRPr="00CB0527" w:rsidRDefault="00712402" w:rsidP="00F261EA">
      <w:pPr>
        <w:widowControl/>
        <w:numPr>
          <w:ilvl w:val="0"/>
          <w:numId w:val="19"/>
        </w:numPr>
        <w:tabs>
          <w:tab w:val="clear" w:pos="720"/>
          <w:tab w:val="num" w:pos="1134"/>
        </w:tabs>
        <w:suppressAutoHyphens w:val="0"/>
        <w:autoSpaceDN w:val="0"/>
        <w:adjustRightInd w:val="0"/>
        <w:spacing w:after="60" w:line="360" w:lineRule="auto"/>
        <w:ind w:left="1134" w:right="-285" w:hanging="567"/>
        <w:jc w:val="both"/>
        <w:rPr>
          <w:rFonts w:ascii="Verdana" w:eastAsia="TimesNewRoman" w:hAnsi="Verdana" w:cs="TimesNewRoman"/>
          <w:b/>
          <w:sz w:val="18"/>
          <w:szCs w:val="18"/>
          <w:lang w:eastAsia="pl-PL"/>
        </w:rPr>
      </w:pPr>
      <w:r w:rsidRPr="00CB0527">
        <w:rPr>
          <w:rFonts w:ascii="Verdana" w:eastAsia="TimesNewRoman" w:hAnsi="Verdana" w:cs="TimesNewRoman"/>
          <w:b/>
          <w:sz w:val="18"/>
          <w:szCs w:val="18"/>
          <w:lang w:eastAsia="pl-PL"/>
        </w:rPr>
        <w:t xml:space="preserve">oświadczenia, o których mowa w rozdziale VII ust. 7.1. (zał. nr 2 i 3); </w:t>
      </w:r>
    </w:p>
    <w:p w14:paraId="5BA0F389" w14:textId="5ACDD11C" w:rsidR="00712402" w:rsidRPr="00CB0527" w:rsidRDefault="00712402" w:rsidP="00F261EA">
      <w:pPr>
        <w:widowControl/>
        <w:numPr>
          <w:ilvl w:val="0"/>
          <w:numId w:val="19"/>
        </w:numPr>
        <w:tabs>
          <w:tab w:val="clear" w:pos="720"/>
          <w:tab w:val="num" w:pos="1134"/>
        </w:tabs>
        <w:suppressAutoHyphens w:val="0"/>
        <w:autoSpaceDN w:val="0"/>
        <w:adjustRightInd w:val="0"/>
        <w:spacing w:after="60" w:line="360" w:lineRule="auto"/>
        <w:ind w:left="1134" w:right="-285" w:hanging="567"/>
        <w:jc w:val="both"/>
        <w:rPr>
          <w:rFonts w:ascii="Verdana" w:eastAsia="TimesNewRoman" w:hAnsi="Verdana" w:cs="TimesNewRoman"/>
          <w:b/>
          <w:sz w:val="18"/>
          <w:szCs w:val="18"/>
          <w:lang w:eastAsia="pl-PL"/>
        </w:rPr>
      </w:pPr>
      <w:r w:rsidRPr="00CB0527">
        <w:rPr>
          <w:rFonts w:ascii="Verdana" w:eastAsia="TimesNewRoman" w:hAnsi="Verdana" w:cs="TimesNewRoman"/>
          <w:b/>
          <w:sz w:val="18"/>
          <w:szCs w:val="18"/>
          <w:lang w:eastAsia="pl-PL"/>
        </w:rPr>
        <w:t xml:space="preserve">zobowiązanie innych podmiotów – jeżeli dotyczy, załącznik nr </w:t>
      </w:r>
      <w:r w:rsidR="00DB2F77">
        <w:rPr>
          <w:rFonts w:ascii="Verdana" w:eastAsia="TimesNewRoman" w:hAnsi="Verdana" w:cs="TimesNewRoman"/>
          <w:b/>
          <w:sz w:val="18"/>
          <w:szCs w:val="18"/>
          <w:lang w:eastAsia="pl-PL"/>
        </w:rPr>
        <w:t>5</w:t>
      </w:r>
      <w:r w:rsidRPr="00CB0527">
        <w:rPr>
          <w:rFonts w:ascii="Verdana" w:eastAsia="TimesNewRoman" w:hAnsi="Verdana" w:cs="TimesNewRoman"/>
          <w:b/>
          <w:sz w:val="18"/>
          <w:szCs w:val="18"/>
          <w:lang w:eastAsia="pl-PL"/>
        </w:rPr>
        <w:t xml:space="preserve"> do </w:t>
      </w:r>
      <w:proofErr w:type="spellStart"/>
      <w:r w:rsidRPr="00CB0527">
        <w:rPr>
          <w:rFonts w:ascii="Verdana" w:eastAsia="TimesNewRoman" w:hAnsi="Verdana" w:cs="TimesNewRoman"/>
          <w:b/>
          <w:sz w:val="18"/>
          <w:szCs w:val="18"/>
          <w:lang w:eastAsia="pl-PL"/>
        </w:rPr>
        <w:t>siwz</w:t>
      </w:r>
      <w:proofErr w:type="spellEnd"/>
      <w:r w:rsidRPr="00CB0527">
        <w:rPr>
          <w:rFonts w:ascii="Verdana" w:eastAsia="TimesNewRoman" w:hAnsi="Verdana" w:cs="TimesNewRoman"/>
          <w:b/>
          <w:sz w:val="18"/>
          <w:szCs w:val="18"/>
          <w:lang w:eastAsia="pl-PL"/>
        </w:rPr>
        <w:t>;</w:t>
      </w:r>
    </w:p>
    <w:p w14:paraId="48ABB0B3" w14:textId="77777777" w:rsidR="00712402" w:rsidRPr="00CB0527" w:rsidRDefault="00712402" w:rsidP="00F261EA">
      <w:pPr>
        <w:widowControl/>
        <w:numPr>
          <w:ilvl w:val="0"/>
          <w:numId w:val="19"/>
        </w:numPr>
        <w:tabs>
          <w:tab w:val="clear" w:pos="720"/>
          <w:tab w:val="num" w:pos="1134"/>
        </w:tabs>
        <w:suppressAutoHyphens w:val="0"/>
        <w:autoSpaceDN w:val="0"/>
        <w:adjustRightInd w:val="0"/>
        <w:spacing w:after="60" w:line="360" w:lineRule="auto"/>
        <w:ind w:left="1134" w:right="-285" w:hanging="567"/>
        <w:jc w:val="both"/>
        <w:rPr>
          <w:rFonts w:ascii="Verdana" w:eastAsia="TimesNewRoman" w:hAnsi="Verdana" w:cs="TimesNewRoman"/>
          <w:b/>
          <w:sz w:val="18"/>
          <w:szCs w:val="18"/>
          <w:lang w:eastAsia="pl-PL"/>
        </w:rPr>
      </w:pPr>
      <w:r w:rsidRPr="00CB0527">
        <w:rPr>
          <w:rFonts w:ascii="Verdana" w:eastAsia="TimesNewRoman" w:hAnsi="Verdana" w:cs="TimesNewRoman"/>
          <w:b/>
          <w:sz w:val="18"/>
          <w:szCs w:val="18"/>
          <w:lang w:eastAsia="pl-PL"/>
        </w:rPr>
        <w:t>pełnomocnictwo do podpisania oferty, o ile prawo do podpisania oferty nie wynika z innych dokumentów złożonych wraz z ofertą</w:t>
      </w:r>
    </w:p>
    <w:p w14:paraId="7DA6AC60" w14:textId="77777777" w:rsidR="00922443" w:rsidRPr="00781AAA" w:rsidRDefault="00922443" w:rsidP="00F261EA">
      <w:pPr>
        <w:widowControl/>
        <w:numPr>
          <w:ilvl w:val="1"/>
          <w:numId w:val="36"/>
        </w:numPr>
        <w:tabs>
          <w:tab w:val="left" w:pos="709"/>
          <w:tab w:val="num" w:pos="1418"/>
        </w:tabs>
        <w:suppressAutoHyphens w:val="0"/>
        <w:autoSpaceDE/>
        <w:spacing w:after="60" w:line="360" w:lineRule="auto"/>
        <w:ind w:left="709" w:hanging="709"/>
        <w:jc w:val="both"/>
        <w:rPr>
          <w:rFonts w:ascii="Verdana" w:hAnsi="Verdana" w:cs="Verdana"/>
          <w:sz w:val="18"/>
          <w:szCs w:val="18"/>
          <w:lang w:eastAsia="pl-PL"/>
        </w:rPr>
      </w:pPr>
      <w:r w:rsidRPr="00781AAA">
        <w:rPr>
          <w:rFonts w:ascii="Verdana" w:hAnsi="Verdana" w:cs="Verdana"/>
          <w:sz w:val="18"/>
          <w:szCs w:val="18"/>
          <w:lang w:eastAsia="pl-PL"/>
        </w:rPr>
        <w:t>W celu prawidłowego sporządzenia oferty, Wykonawca winien zapoznać się z niniejszą</w:t>
      </w:r>
      <w:r w:rsidRPr="00781AAA">
        <w:rPr>
          <w:rFonts w:ascii="Verdana" w:hAnsi="Verdana"/>
          <w:sz w:val="18"/>
          <w:szCs w:val="18"/>
        </w:rPr>
        <w:t xml:space="preserve"> </w:t>
      </w:r>
      <w:r w:rsidRPr="00781AAA">
        <w:rPr>
          <w:rFonts w:ascii="Verdana" w:hAnsi="Verdana" w:cs="Verdana"/>
          <w:sz w:val="18"/>
          <w:szCs w:val="18"/>
          <w:lang w:eastAsia="pl-PL"/>
        </w:rPr>
        <w:t>specyfikacją i załącznikami do niej.</w:t>
      </w:r>
    </w:p>
    <w:p w14:paraId="7E2FC78C" w14:textId="77777777" w:rsidR="000F71A2" w:rsidRPr="00781AAA" w:rsidRDefault="000F71A2" w:rsidP="00F261EA">
      <w:pPr>
        <w:widowControl/>
        <w:numPr>
          <w:ilvl w:val="1"/>
          <w:numId w:val="36"/>
        </w:numPr>
        <w:tabs>
          <w:tab w:val="left" w:pos="709"/>
          <w:tab w:val="num" w:pos="1418"/>
        </w:tabs>
        <w:suppressAutoHyphens w:val="0"/>
        <w:autoSpaceDE/>
        <w:spacing w:after="60" w:line="360" w:lineRule="auto"/>
        <w:ind w:left="709" w:hanging="709"/>
        <w:jc w:val="both"/>
        <w:rPr>
          <w:rFonts w:ascii="Verdana" w:hAnsi="Verdana" w:cs="Verdana"/>
          <w:sz w:val="18"/>
          <w:szCs w:val="18"/>
          <w:lang w:eastAsia="pl-PL"/>
        </w:rPr>
      </w:pPr>
      <w:r w:rsidRPr="00781AAA">
        <w:rPr>
          <w:rFonts w:ascii="Verdana" w:hAnsi="Verdana" w:cs="Calibri"/>
          <w:color w:val="000000"/>
          <w:sz w:val="18"/>
          <w:szCs w:val="18"/>
          <w:lang w:eastAsia="pl-PL"/>
        </w:rPr>
        <w:lastRenderedPageBreak/>
        <w:t xml:space="preserve">Wykonawca składa ofertę zgodnie z wymaganiami określonymi w SIWZ. Treść oferty musi odpowiadać treści SIWZ. </w:t>
      </w:r>
    </w:p>
    <w:p w14:paraId="0A073CA0" w14:textId="77777777" w:rsidR="00922443" w:rsidRPr="00781AAA" w:rsidRDefault="00922443" w:rsidP="00F261EA">
      <w:pPr>
        <w:widowControl/>
        <w:numPr>
          <w:ilvl w:val="1"/>
          <w:numId w:val="36"/>
        </w:numPr>
        <w:tabs>
          <w:tab w:val="left" w:pos="709"/>
          <w:tab w:val="num" w:pos="1418"/>
        </w:tabs>
        <w:suppressAutoHyphens w:val="0"/>
        <w:autoSpaceDE/>
        <w:spacing w:after="60" w:line="360" w:lineRule="auto"/>
        <w:ind w:left="709" w:hanging="709"/>
        <w:jc w:val="both"/>
        <w:rPr>
          <w:rFonts w:ascii="Verdana" w:hAnsi="Verdana" w:cs="Verdana"/>
          <w:sz w:val="18"/>
          <w:szCs w:val="18"/>
          <w:lang w:eastAsia="pl-PL"/>
        </w:rPr>
      </w:pPr>
      <w:r w:rsidRPr="00781AAA">
        <w:rPr>
          <w:rFonts w:ascii="Verdana" w:hAnsi="Verdana" w:cs="Verdana"/>
          <w:sz w:val="18"/>
          <w:szCs w:val="18"/>
          <w:lang w:eastAsia="pl-PL"/>
        </w:rPr>
        <w:t>Oferta i wszystkie załączane dokumenty muszą być przygotowane w języku polskim, w formie pisemnej,</w:t>
      </w:r>
      <w:r w:rsidRPr="00781AAA">
        <w:rPr>
          <w:rFonts w:ascii="Verdana" w:hAnsi="Verdana" w:cs="Times New Roman"/>
          <w:bCs/>
          <w:sz w:val="18"/>
          <w:szCs w:val="18"/>
        </w:rPr>
        <w:t xml:space="preserve"> </w:t>
      </w:r>
      <w:r w:rsidRPr="00781AAA">
        <w:rPr>
          <w:rFonts w:ascii="Verdana" w:hAnsi="Verdana" w:cs="Verdana"/>
          <w:sz w:val="18"/>
          <w:szCs w:val="18"/>
          <w:lang w:eastAsia="pl-PL"/>
        </w:rPr>
        <w:t>czytelnie oraz podpisane przez osoby uprawnione do składania oświadczeń woli w imieniu</w:t>
      </w:r>
      <w:r w:rsidRPr="00781AAA">
        <w:rPr>
          <w:rFonts w:ascii="Verdana" w:hAnsi="Verdana" w:cs="Times New Roman"/>
          <w:bCs/>
          <w:sz w:val="18"/>
          <w:szCs w:val="18"/>
        </w:rPr>
        <w:t xml:space="preserve"> </w:t>
      </w:r>
      <w:r w:rsidRPr="00781AAA">
        <w:rPr>
          <w:rFonts w:ascii="Verdana" w:hAnsi="Verdana" w:cs="Verdana"/>
          <w:sz w:val="18"/>
          <w:szCs w:val="18"/>
          <w:lang w:eastAsia="pl-PL"/>
        </w:rPr>
        <w:t>Wykonawcy.</w:t>
      </w:r>
    </w:p>
    <w:p w14:paraId="52AD75DA" w14:textId="77777777" w:rsidR="00922443" w:rsidRPr="00F839F7" w:rsidRDefault="00922443" w:rsidP="00F261EA">
      <w:pPr>
        <w:widowControl/>
        <w:numPr>
          <w:ilvl w:val="1"/>
          <w:numId w:val="36"/>
        </w:numPr>
        <w:tabs>
          <w:tab w:val="left" w:pos="709"/>
          <w:tab w:val="num" w:pos="1418"/>
        </w:tabs>
        <w:suppressAutoHyphens w:val="0"/>
        <w:autoSpaceDE/>
        <w:spacing w:after="60" w:line="360" w:lineRule="auto"/>
        <w:ind w:left="709" w:hanging="709"/>
        <w:jc w:val="both"/>
        <w:rPr>
          <w:rFonts w:ascii="Verdana" w:hAnsi="Verdana" w:cs="Verdana"/>
          <w:sz w:val="18"/>
          <w:szCs w:val="18"/>
          <w:lang w:eastAsia="pl-PL"/>
        </w:rPr>
      </w:pPr>
      <w:r w:rsidRPr="00781AAA">
        <w:rPr>
          <w:rFonts w:ascii="Verdana" w:hAnsi="Verdana" w:cs="Verdana"/>
          <w:bCs/>
          <w:iCs/>
          <w:color w:val="000000"/>
          <w:sz w:val="18"/>
          <w:szCs w:val="18"/>
          <w:lang w:eastAsia="pl-PL"/>
        </w:rPr>
        <w:t>Wymaganiem dla zachowania formy pisemnej jest złożenie własnoręcznego podpisu na dokumencie obejmującym</w:t>
      </w:r>
      <w:r w:rsidRPr="00F839F7">
        <w:rPr>
          <w:rFonts w:ascii="Verdana" w:hAnsi="Verdana" w:cs="Verdana"/>
          <w:bCs/>
          <w:iCs/>
          <w:color w:val="000000"/>
          <w:sz w:val="18"/>
          <w:szCs w:val="18"/>
          <w:lang w:eastAsia="pl-PL"/>
        </w:rPr>
        <w:t xml:space="preserve"> treść oświadczenia.</w:t>
      </w:r>
    </w:p>
    <w:p w14:paraId="638F2115" w14:textId="77777777" w:rsidR="00944329" w:rsidRPr="00F839F7" w:rsidRDefault="00D11D4C" w:rsidP="00F261EA">
      <w:pPr>
        <w:widowControl/>
        <w:numPr>
          <w:ilvl w:val="1"/>
          <w:numId w:val="36"/>
        </w:numPr>
        <w:tabs>
          <w:tab w:val="left" w:pos="709"/>
          <w:tab w:val="num" w:pos="1418"/>
        </w:tabs>
        <w:suppressAutoHyphens w:val="0"/>
        <w:autoSpaceDE/>
        <w:spacing w:after="60" w:line="360" w:lineRule="auto"/>
        <w:ind w:left="709" w:hanging="709"/>
        <w:jc w:val="both"/>
        <w:rPr>
          <w:rFonts w:ascii="Verdana" w:hAnsi="Verdana" w:cs="Verdana"/>
          <w:sz w:val="18"/>
          <w:szCs w:val="18"/>
          <w:lang w:eastAsia="pl-PL"/>
        </w:rPr>
      </w:pPr>
      <w:r w:rsidRPr="00F839F7">
        <w:rPr>
          <w:rFonts w:ascii="Verdana" w:hAnsi="Verdana"/>
          <w:sz w:val="18"/>
          <w:szCs w:val="18"/>
        </w:rPr>
        <w:t xml:space="preserve">Oferta winna być sporządzona przez Wykonawcę zgodnie z postanowieniami niniejszej </w:t>
      </w:r>
      <w:r w:rsidR="001740D0" w:rsidRPr="00F839F7">
        <w:rPr>
          <w:rFonts w:ascii="Verdana" w:hAnsi="Verdana"/>
          <w:sz w:val="18"/>
          <w:szCs w:val="18"/>
        </w:rPr>
        <w:t>s</w:t>
      </w:r>
      <w:r w:rsidRPr="00F839F7">
        <w:rPr>
          <w:rFonts w:ascii="Verdana" w:hAnsi="Verdana"/>
          <w:sz w:val="18"/>
          <w:szCs w:val="18"/>
        </w:rPr>
        <w:t xml:space="preserve">pecyfikacji według wzoru formularza ofertowego stanowiącego załącznik nr </w:t>
      </w:r>
      <w:r w:rsidR="00A16AA0" w:rsidRPr="00F839F7">
        <w:rPr>
          <w:rFonts w:ascii="Verdana" w:hAnsi="Verdana"/>
          <w:sz w:val="18"/>
          <w:szCs w:val="18"/>
        </w:rPr>
        <w:t>1</w:t>
      </w:r>
      <w:r w:rsidRPr="00F839F7">
        <w:rPr>
          <w:rFonts w:ascii="Verdana" w:hAnsi="Verdana"/>
          <w:sz w:val="18"/>
          <w:szCs w:val="18"/>
        </w:rPr>
        <w:t xml:space="preserve"> do </w:t>
      </w:r>
      <w:proofErr w:type="spellStart"/>
      <w:r w:rsidR="00FE4530" w:rsidRPr="00F839F7">
        <w:rPr>
          <w:rFonts w:ascii="Verdana" w:hAnsi="Verdana"/>
          <w:sz w:val="18"/>
          <w:szCs w:val="18"/>
        </w:rPr>
        <w:t>siwz</w:t>
      </w:r>
      <w:proofErr w:type="spellEnd"/>
      <w:r w:rsidR="00FE4530" w:rsidRPr="00F839F7">
        <w:rPr>
          <w:rFonts w:ascii="Verdana" w:hAnsi="Verdana"/>
          <w:sz w:val="18"/>
          <w:szCs w:val="18"/>
        </w:rPr>
        <w:t xml:space="preserve">, </w:t>
      </w:r>
      <w:r w:rsidR="00944329" w:rsidRPr="00F839F7">
        <w:rPr>
          <w:rFonts w:ascii="Verdana" w:hAnsi="Verdana" w:cs="Times New Roman"/>
          <w:sz w:val="18"/>
          <w:szCs w:val="18"/>
          <w:lang w:eastAsia="pl-PL"/>
        </w:rPr>
        <w:t>z</w:t>
      </w:r>
      <w:r w:rsidR="00C17E21" w:rsidRPr="00F839F7">
        <w:rPr>
          <w:rFonts w:ascii="Verdana" w:hAnsi="Verdana" w:cs="Times New Roman"/>
          <w:sz w:val="18"/>
          <w:szCs w:val="18"/>
          <w:lang w:eastAsia="pl-PL"/>
        </w:rPr>
        <w:t> </w:t>
      </w:r>
      <w:r w:rsidR="00944329" w:rsidRPr="00F839F7">
        <w:rPr>
          <w:rFonts w:ascii="Verdana" w:hAnsi="Verdana" w:cs="Times New Roman"/>
          <w:sz w:val="18"/>
          <w:szCs w:val="18"/>
          <w:lang w:eastAsia="pl-PL"/>
        </w:rPr>
        <w:t>zachowaniem formy pisemnej pod rygorem niewa</w:t>
      </w:r>
      <w:r w:rsidR="00FE4530" w:rsidRPr="00F839F7">
        <w:rPr>
          <w:rFonts w:ascii="Verdana" w:eastAsia="TimesNewRoman" w:hAnsi="Verdana" w:cs="TimesNewRoman"/>
          <w:sz w:val="18"/>
          <w:szCs w:val="18"/>
          <w:lang w:eastAsia="pl-PL"/>
        </w:rPr>
        <w:t>żności.</w:t>
      </w:r>
      <w:r w:rsidR="00922443" w:rsidRPr="00F839F7">
        <w:rPr>
          <w:rFonts w:ascii="Verdana" w:hAnsi="Verdana" w:cs="Verdana"/>
          <w:sz w:val="18"/>
          <w:szCs w:val="18"/>
          <w:lang w:eastAsia="pl-PL"/>
        </w:rPr>
        <w:t xml:space="preserve"> </w:t>
      </w:r>
      <w:r w:rsidR="00944329" w:rsidRPr="00F839F7">
        <w:rPr>
          <w:rFonts w:ascii="Verdana" w:hAnsi="Verdana" w:cs="Times New Roman"/>
          <w:sz w:val="18"/>
          <w:szCs w:val="18"/>
          <w:lang w:eastAsia="pl-PL"/>
        </w:rPr>
        <w:t>W przypadku sporz</w:t>
      </w:r>
      <w:r w:rsidR="00FE4530" w:rsidRPr="00F839F7">
        <w:rPr>
          <w:rFonts w:ascii="Verdana" w:eastAsia="TimesNewRoman" w:hAnsi="Verdana" w:cs="TimesNewRoman"/>
          <w:sz w:val="18"/>
          <w:szCs w:val="18"/>
          <w:lang w:eastAsia="pl-PL"/>
        </w:rPr>
        <w:t>ą</w:t>
      </w:r>
      <w:r w:rsidR="00944329" w:rsidRPr="00F839F7">
        <w:rPr>
          <w:rFonts w:ascii="Verdana" w:eastAsia="TimesNewRoman" w:hAnsi="Verdana" w:cs="TimesNewRoman"/>
          <w:sz w:val="18"/>
          <w:szCs w:val="18"/>
          <w:lang w:eastAsia="pl-PL"/>
        </w:rPr>
        <w:t>dzania</w:t>
      </w:r>
      <w:r w:rsidR="00FE4530" w:rsidRPr="00F839F7">
        <w:rPr>
          <w:rFonts w:ascii="Verdana" w:hAnsi="Verdana" w:cs="Verdana"/>
          <w:sz w:val="18"/>
          <w:szCs w:val="18"/>
          <w:lang w:eastAsia="pl-PL"/>
        </w:rPr>
        <w:t xml:space="preserve"> </w:t>
      </w:r>
      <w:r w:rsidR="00944329" w:rsidRPr="00F839F7">
        <w:rPr>
          <w:rFonts w:ascii="Verdana" w:hAnsi="Verdana" w:cs="Times New Roman"/>
          <w:sz w:val="18"/>
          <w:szCs w:val="18"/>
          <w:lang w:eastAsia="pl-PL"/>
        </w:rPr>
        <w:t>oferty i za</w:t>
      </w:r>
      <w:r w:rsidR="00FE4530" w:rsidRPr="00F839F7">
        <w:rPr>
          <w:rFonts w:ascii="Verdana" w:eastAsia="TimesNewRoman" w:hAnsi="Verdana" w:cs="TimesNewRoman"/>
          <w:sz w:val="18"/>
          <w:szCs w:val="18"/>
          <w:lang w:eastAsia="pl-PL"/>
        </w:rPr>
        <w:t>łą</w:t>
      </w:r>
      <w:r w:rsidR="00944329" w:rsidRPr="00F839F7">
        <w:rPr>
          <w:rFonts w:ascii="Verdana" w:eastAsia="TimesNewRoman" w:hAnsi="Verdana" w:cs="TimesNewRoman"/>
          <w:sz w:val="18"/>
          <w:szCs w:val="18"/>
          <w:lang w:eastAsia="pl-PL"/>
        </w:rPr>
        <w:t>czników nie na drukach formularzy za</w:t>
      </w:r>
      <w:r w:rsidR="00FE4530" w:rsidRPr="00F839F7">
        <w:rPr>
          <w:rFonts w:ascii="Verdana" w:eastAsia="TimesNewRoman" w:hAnsi="Verdana" w:cs="TimesNewRoman"/>
          <w:sz w:val="18"/>
          <w:szCs w:val="18"/>
          <w:lang w:eastAsia="pl-PL"/>
        </w:rPr>
        <w:t>łą</w:t>
      </w:r>
      <w:r w:rsidR="00944329" w:rsidRPr="00F839F7">
        <w:rPr>
          <w:rFonts w:ascii="Verdana" w:eastAsia="TimesNewRoman" w:hAnsi="Verdana" w:cs="TimesNewRoman"/>
          <w:sz w:val="18"/>
          <w:szCs w:val="18"/>
          <w:lang w:eastAsia="pl-PL"/>
        </w:rPr>
        <w:t>czonych do</w:t>
      </w:r>
      <w:r w:rsidR="00437034" w:rsidRPr="00F839F7">
        <w:rPr>
          <w:rFonts w:ascii="Verdana" w:eastAsia="TimesNewRoman" w:hAnsi="Verdana" w:cs="TimesNewRoman"/>
          <w:sz w:val="18"/>
          <w:szCs w:val="18"/>
          <w:lang w:eastAsia="pl-PL"/>
        </w:rPr>
        <w:t> </w:t>
      </w:r>
      <w:proofErr w:type="spellStart"/>
      <w:r w:rsidR="00FE4530" w:rsidRPr="00F839F7">
        <w:rPr>
          <w:rFonts w:ascii="Verdana" w:eastAsia="TimesNewRoman" w:hAnsi="Verdana" w:cs="TimesNewRoman"/>
          <w:sz w:val="18"/>
          <w:szCs w:val="18"/>
          <w:lang w:eastAsia="pl-PL"/>
        </w:rPr>
        <w:t>siwz</w:t>
      </w:r>
      <w:proofErr w:type="spellEnd"/>
      <w:r w:rsidR="00944329" w:rsidRPr="00F839F7">
        <w:rPr>
          <w:rFonts w:ascii="Verdana" w:eastAsia="TimesNewRoman" w:hAnsi="Verdana" w:cs="TimesNewRoman"/>
          <w:sz w:val="18"/>
          <w:szCs w:val="18"/>
          <w:lang w:eastAsia="pl-PL"/>
        </w:rPr>
        <w:t xml:space="preserve"> </w:t>
      </w:r>
      <w:r w:rsidR="00FE4530" w:rsidRPr="00F839F7">
        <w:rPr>
          <w:rFonts w:ascii="Verdana" w:eastAsia="TimesNewRoman" w:hAnsi="Verdana" w:cs="TimesNewRoman"/>
          <w:sz w:val="18"/>
          <w:szCs w:val="18"/>
          <w:lang w:eastAsia="pl-PL"/>
        </w:rPr>
        <w:t>należy</w:t>
      </w:r>
      <w:r w:rsidR="00944329" w:rsidRPr="00F839F7">
        <w:rPr>
          <w:rFonts w:ascii="Verdana" w:eastAsia="TimesNewRoman" w:hAnsi="Verdana" w:cs="TimesNewRoman"/>
          <w:sz w:val="18"/>
          <w:szCs w:val="18"/>
          <w:lang w:eastAsia="pl-PL"/>
        </w:rPr>
        <w:t xml:space="preserve"> </w:t>
      </w:r>
      <w:r w:rsidR="00FE4530" w:rsidRPr="00F839F7">
        <w:rPr>
          <w:rFonts w:ascii="Verdana" w:eastAsia="TimesNewRoman" w:hAnsi="Verdana" w:cs="TimesNewRoman"/>
          <w:sz w:val="18"/>
          <w:szCs w:val="18"/>
          <w:lang w:eastAsia="pl-PL"/>
        </w:rPr>
        <w:t>zachować</w:t>
      </w:r>
      <w:r w:rsidR="00944329" w:rsidRPr="00F839F7">
        <w:rPr>
          <w:rFonts w:ascii="Verdana" w:eastAsia="TimesNewRoman" w:hAnsi="Verdana" w:cs="TimesNewRoman"/>
          <w:sz w:val="18"/>
          <w:szCs w:val="18"/>
          <w:lang w:eastAsia="pl-PL"/>
        </w:rPr>
        <w:t xml:space="preserve"> jednolity </w:t>
      </w:r>
      <w:r w:rsidR="00FE4530" w:rsidRPr="00F839F7">
        <w:rPr>
          <w:rFonts w:ascii="Verdana" w:eastAsia="TimesNewRoman" w:hAnsi="Verdana" w:cs="TimesNewRoman"/>
          <w:sz w:val="18"/>
          <w:szCs w:val="18"/>
          <w:lang w:eastAsia="pl-PL"/>
        </w:rPr>
        <w:t>układ</w:t>
      </w:r>
      <w:r w:rsidR="00FE4530" w:rsidRPr="00F839F7">
        <w:rPr>
          <w:rFonts w:ascii="Verdana" w:hAnsi="Verdana" w:cs="Verdana"/>
          <w:sz w:val="18"/>
          <w:szCs w:val="18"/>
          <w:lang w:eastAsia="pl-PL"/>
        </w:rPr>
        <w:t xml:space="preserve"> </w:t>
      </w:r>
      <w:r w:rsidR="00FE4530" w:rsidRPr="00F839F7">
        <w:rPr>
          <w:rFonts w:ascii="Verdana" w:hAnsi="Verdana" w:cs="Times New Roman"/>
          <w:sz w:val="18"/>
          <w:szCs w:val="18"/>
          <w:lang w:eastAsia="pl-PL"/>
        </w:rPr>
        <w:t xml:space="preserve">oraz </w:t>
      </w:r>
      <w:r w:rsidR="00922443" w:rsidRPr="00F839F7">
        <w:rPr>
          <w:rFonts w:ascii="Verdana" w:hAnsi="Verdana" w:cs="Times New Roman"/>
          <w:sz w:val="18"/>
          <w:szCs w:val="18"/>
          <w:lang w:eastAsia="pl-PL"/>
        </w:rPr>
        <w:t>wszystkie wymagane informacje określone w tym załączniku</w:t>
      </w:r>
      <w:r w:rsidR="00944329" w:rsidRPr="00F839F7">
        <w:rPr>
          <w:rFonts w:ascii="Verdana" w:eastAsia="TimesNewRoman" w:hAnsi="Verdana" w:cs="TimesNewRoman"/>
          <w:sz w:val="18"/>
          <w:szCs w:val="18"/>
          <w:lang w:eastAsia="pl-PL"/>
        </w:rPr>
        <w:t>.</w:t>
      </w:r>
    </w:p>
    <w:p w14:paraId="04F50A42" w14:textId="77777777" w:rsidR="00EB11E4" w:rsidRPr="005A4A0B" w:rsidRDefault="00EB11E4" w:rsidP="00F261EA">
      <w:pPr>
        <w:widowControl/>
        <w:numPr>
          <w:ilvl w:val="4"/>
          <w:numId w:val="20"/>
        </w:numPr>
        <w:tabs>
          <w:tab w:val="clear" w:pos="3600"/>
          <w:tab w:val="num" w:pos="709"/>
        </w:tabs>
        <w:suppressAutoHyphens w:val="0"/>
        <w:autoSpaceDE/>
        <w:spacing w:after="60" w:line="360" w:lineRule="auto"/>
        <w:ind w:left="709" w:hanging="709"/>
        <w:jc w:val="both"/>
        <w:rPr>
          <w:rFonts w:ascii="Verdana" w:hAnsi="Verdana" w:cs="Verdana"/>
          <w:sz w:val="18"/>
          <w:szCs w:val="18"/>
          <w:lang w:eastAsia="pl-PL"/>
        </w:rPr>
      </w:pPr>
      <w:r w:rsidRPr="005A4A0B">
        <w:rPr>
          <w:rFonts w:ascii="Verdana" w:hAnsi="Verdana" w:cs="Calibri"/>
          <w:color w:val="000000"/>
          <w:sz w:val="18"/>
          <w:szCs w:val="18"/>
          <w:lang w:eastAsia="pl-PL"/>
        </w:rPr>
        <w:t>W przypadku podpisania oferty</w:t>
      </w:r>
      <w:r w:rsidR="00661651" w:rsidRPr="005A4A0B">
        <w:rPr>
          <w:rFonts w:ascii="Verdana" w:hAnsi="Verdana" w:cs="Calibri"/>
          <w:color w:val="000000"/>
          <w:sz w:val="18"/>
          <w:szCs w:val="18"/>
          <w:lang w:eastAsia="pl-PL"/>
        </w:rPr>
        <w:t>, oświadczeń, innych dokumentów</w:t>
      </w:r>
      <w:r w:rsidRPr="005A4A0B">
        <w:rPr>
          <w:rFonts w:ascii="Verdana" w:hAnsi="Verdana" w:cs="Calibri"/>
          <w:color w:val="000000"/>
          <w:sz w:val="18"/>
          <w:szCs w:val="18"/>
          <w:lang w:eastAsia="pl-PL"/>
        </w:rPr>
        <w:t xml:space="preserve"> oraz poświadczenia za</w:t>
      </w:r>
      <w:r w:rsidR="00437034" w:rsidRPr="005A4A0B">
        <w:rPr>
          <w:rFonts w:ascii="Verdana" w:hAnsi="Verdana" w:cs="Calibri"/>
          <w:color w:val="000000"/>
          <w:sz w:val="18"/>
          <w:szCs w:val="18"/>
          <w:lang w:eastAsia="pl-PL"/>
        </w:rPr>
        <w:t> </w:t>
      </w:r>
      <w:r w:rsidRPr="005A4A0B">
        <w:rPr>
          <w:rFonts w:ascii="Verdana" w:hAnsi="Verdana" w:cs="Calibri"/>
          <w:color w:val="000000"/>
          <w:sz w:val="18"/>
          <w:szCs w:val="18"/>
          <w:lang w:eastAsia="pl-PL"/>
        </w:rPr>
        <w:t xml:space="preserve">zgodność z oryginałem kopii dokumentów przez osobę </w:t>
      </w:r>
      <w:r w:rsidR="00661651" w:rsidRPr="005A4A0B">
        <w:rPr>
          <w:rFonts w:ascii="Verdana" w:hAnsi="Verdana" w:cs="Calibri"/>
          <w:color w:val="000000"/>
          <w:sz w:val="18"/>
          <w:szCs w:val="18"/>
          <w:lang w:eastAsia="pl-PL"/>
        </w:rPr>
        <w:t>nieujawnioną we wł</w:t>
      </w:r>
      <w:r w:rsidR="00A13D26" w:rsidRPr="005A4A0B">
        <w:rPr>
          <w:rFonts w:ascii="Verdana" w:hAnsi="Verdana" w:cs="Calibri"/>
          <w:color w:val="000000"/>
          <w:sz w:val="18"/>
          <w:szCs w:val="18"/>
          <w:lang w:eastAsia="pl-PL"/>
        </w:rPr>
        <w:t>aściwym rejestrze lub ewidencji</w:t>
      </w:r>
      <w:r w:rsidRPr="005A4A0B">
        <w:rPr>
          <w:rFonts w:ascii="Verdana" w:hAnsi="Verdana" w:cs="Calibri"/>
          <w:color w:val="000000"/>
          <w:sz w:val="18"/>
          <w:szCs w:val="18"/>
          <w:lang w:eastAsia="pl-PL"/>
        </w:rPr>
        <w:t xml:space="preserve">, należy do oferty dołączyć stosowne pełnomocnictwo w oryginale lub kopii poświadczonej notarialnie. </w:t>
      </w:r>
    </w:p>
    <w:p w14:paraId="47974178" w14:textId="77777777" w:rsidR="00D66102" w:rsidRPr="005A4A0B" w:rsidRDefault="00D66102" w:rsidP="00F261EA">
      <w:pPr>
        <w:widowControl/>
        <w:numPr>
          <w:ilvl w:val="5"/>
          <w:numId w:val="20"/>
        </w:numPr>
        <w:tabs>
          <w:tab w:val="clear" w:pos="4500"/>
          <w:tab w:val="num" w:pos="709"/>
        </w:tabs>
        <w:suppressAutoHyphens w:val="0"/>
        <w:autoSpaceDE/>
        <w:spacing w:after="60" w:line="360" w:lineRule="auto"/>
        <w:ind w:left="709" w:hanging="709"/>
        <w:jc w:val="both"/>
        <w:rPr>
          <w:rFonts w:ascii="Verdana" w:hAnsi="Verdana" w:cs="Verdana"/>
          <w:sz w:val="18"/>
          <w:szCs w:val="18"/>
          <w:lang w:eastAsia="pl-PL"/>
        </w:rPr>
      </w:pPr>
      <w:r w:rsidRPr="005A4A0B">
        <w:rPr>
          <w:rFonts w:ascii="Verdana" w:hAnsi="Verdana" w:cs="Times New Roman"/>
          <w:sz w:val="18"/>
          <w:szCs w:val="18"/>
        </w:rPr>
        <w:t xml:space="preserve">Zamawiający może żądać przedstawienia oryginału lub notarialnie potwierdzonej kopii dokumentu, jeżeli przedstawiona przez </w:t>
      </w:r>
      <w:r w:rsidR="00C81E21" w:rsidRPr="005A4A0B">
        <w:rPr>
          <w:rFonts w:ascii="Verdana" w:hAnsi="Verdana" w:cs="Times New Roman"/>
          <w:sz w:val="18"/>
          <w:szCs w:val="18"/>
        </w:rPr>
        <w:t>Wykonawc</w:t>
      </w:r>
      <w:r w:rsidRPr="005A4A0B">
        <w:rPr>
          <w:rFonts w:ascii="Verdana" w:hAnsi="Verdana" w:cs="Times New Roman"/>
          <w:sz w:val="18"/>
          <w:szCs w:val="18"/>
        </w:rPr>
        <w:t>ę kopia jest nieczytelna lub budzi wątpliwości co do jej prawdziwości.</w:t>
      </w:r>
    </w:p>
    <w:p w14:paraId="10B77AFA" w14:textId="77777777" w:rsidR="00D11D4C" w:rsidRPr="005A4A0B" w:rsidRDefault="00D11D4C" w:rsidP="00F261EA">
      <w:pPr>
        <w:widowControl/>
        <w:numPr>
          <w:ilvl w:val="1"/>
          <w:numId w:val="22"/>
        </w:numPr>
        <w:tabs>
          <w:tab w:val="clear" w:pos="1440"/>
          <w:tab w:val="num" w:pos="709"/>
        </w:tabs>
        <w:suppressAutoHyphens w:val="0"/>
        <w:autoSpaceDE/>
        <w:spacing w:after="60" w:line="360" w:lineRule="auto"/>
        <w:ind w:left="709" w:hanging="709"/>
        <w:jc w:val="both"/>
        <w:rPr>
          <w:rFonts w:ascii="Verdana" w:hAnsi="Verdana" w:cs="Verdana"/>
          <w:sz w:val="18"/>
          <w:szCs w:val="18"/>
          <w:lang w:eastAsia="pl-PL"/>
        </w:rPr>
      </w:pPr>
      <w:r w:rsidRPr="005A4A0B">
        <w:rPr>
          <w:rFonts w:ascii="Verdana" w:hAnsi="Verdana" w:cs="Times New Roman"/>
          <w:sz w:val="18"/>
          <w:szCs w:val="18"/>
        </w:rPr>
        <w:t xml:space="preserve">W przypadku, gdy </w:t>
      </w:r>
      <w:r w:rsidR="00C81E21" w:rsidRPr="005A4A0B">
        <w:rPr>
          <w:rFonts w:ascii="Verdana" w:hAnsi="Verdana" w:cs="Times New Roman"/>
          <w:sz w:val="18"/>
          <w:szCs w:val="18"/>
        </w:rPr>
        <w:t>Wykonawc</w:t>
      </w:r>
      <w:r w:rsidRPr="005A4A0B">
        <w:rPr>
          <w:rFonts w:ascii="Verdana" w:hAnsi="Verdana" w:cs="Times New Roman"/>
          <w:sz w:val="18"/>
          <w:szCs w:val="18"/>
        </w:rPr>
        <w:t>a prowadzi działalność w formie spółki cywilnej lub</w:t>
      </w:r>
      <w:r w:rsidR="00437034" w:rsidRPr="005A4A0B">
        <w:rPr>
          <w:rFonts w:ascii="Verdana" w:hAnsi="Verdana" w:cs="Times New Roman"/>
          <w:sz w:val="18"/>
          <w:szCs w:val="18"/>
        </w:rPr>
        <w:t> </w:t>
      </w:r>
      <w:r w:rsidR="007A37F7">
        <w:rPr>
          <w:rFonts w:ascii="Verdana" w:hAnsi="Verdana" w:cs="Times New Roman"/>
          <w:sz w:val="18"/>
          <w:szCs w:val="18"/>
        </w:rPr>
        <w:br/>
      </w:r>
      <w:r w:rsidRPr="005A4A0B">
        <w:rPr>
          <w:rFonts w:ascii="Verdana" w:hAnsi="Verdana" w:cs="Times New Roman"/>
          <w:sz w:val="18"/>
          <w:szCs w:val="18"/>
        </w:rPr>
        <w:t xml:space="preserve">konsorcjum, a oferta nie będzie podpisana przez wszystkich wspólników, </w:t>
      </w:r>
      <w:r w:rsidR="00C81E21" w:rsidRPr="005A4A0B">
        <w:rPr>
          <w:rFonts w:ascii="Verdana" w:hAnsi="Verdana" w:cs="Times New Roman"/>
          <w:sz w:val="18"/>
          <w:szCs w:val="18"/>
        </w:rPr>
        <w:t>Wykonawc</w:t>
      </w:r>
      <w:r w:rsidRPr="005A4A0B">
        <w:rPr>
          <w:rFonts w:ascii="Verdana" w:hAnsi="Verdana" w:cs="Times New Roman"/>
          <w:sz w:val="18"/>
          <w:szCs w:val="18"/>
        </w:rPr>
        <w:t>a zobowiązany jest dołączyć do oferty odpowiednie pełnomocnictwo</w:t>
      </w:r>
      <w:r w:rsidR="00421157" w:rsidRPr="005A4A0B">
        <w:rPr>
          <w:rFonts w:ascii="Verdana" w:hAnsi="Verdana" w:cs="Times New Roman"/>
          <w:sz w:val="18"/>
          <w:szCs w:val="18"/>
        </w:rPr>
        <w:t>.</w:t>
      </w:r>
    </w:p>
    <w:p w14:paraId="69F58F40" w14:textId="77777777" w:rsidR="008874E6" w:rsidRPr="005A4A0B" w:rsidRDefault="00D11D4C" w:rsidP="00F261EA">
      <w:pPr>
        <w:widowControl/>
        <w:numPr>
          <w:ilvl w:val="2"/>
          <w:numId w:val="22"/>
        </w:numPr>
        <w:tabs>
          <w:tab w:val="clear" w:pos="2340"/>
          <w:tab w:val="num" w:pos="709"/>
          <w:tab w:val="num" w:pos="2268"/>
        </w:tabs>
        <w:suppressAutoHyphens w:val="0"/>
        <w:autoSpaceDE/>
        <w:spacing w:after="60" w:line="360" w:lineRule="auto"/>
        <w:ind w:left="709" w:hanging="709"/>
        <w:jc w:val="both"/>
        <w:rPr>
          <w:rFonts w:ascii="Verdana" w:hAnsi="Verdana" w:cs="Verdana"/>
          <w:sz w:val="18"/>
          <w:szCs w:val="18"/>
          <w:lang w:eastAsia="pl-PL"/>
        </w:rPr>
      </w:pPr>
      <w:r w:rsidRPr="005A4A0B">
        <w:rPr>
          <w:rFonts w:ascii="Verdana" w:hAnsi="Verdana" w:cs="Verdana"/>
          <w:sz w:val="18"/>
          <w:szCs w:val="18"/>
          <w:lang w:eastAsia="pl-PL"/>
        </w:rPr>
        <w:t>Dokumenty</w:t>
      </w:r>
      <w:r w:rsidRPr="005A4A0B">
        <w:rPr>
          <w:rFonts w:ascii="Verdana" w:hAnsi="Verdana" w:cs="Times New Roman"/>
          <w:bCs/>
          <w:sz w:val="18"/>
          <w:szCs w:val="18"/>
        </w:rPr>
        <w:t xml:space="preserve"> </w:t>
      </w:r>
      <w:r w:rsidRPr="005A4A0B">
        <w:rPr>
          <w:rFonts w:ascii="Verdana" w:hAnsi="Verdana" w:cs="Verdana"/>
          <w:sz w:val="18"/>
          <w:szCs w:val="18"/>
          <w:lang w:eastAsia="pl-PL"/>
        </w:rPr>
        <w:t>sporządzone w języku obcym muszą być złożone wraz z tłumaczeniami na</w:t>
      </w:r>
      <w:r w:rsidR="00437034" w:rsidRPr="005A4A0B">
        <w:rPr>
          <w:rFonts w:ascii="Verdana" w:hAnsi="Verdana" w:cs="Verdana"/>
          <w:sz w:val="18"/>
          <w:szCs w:val="18"/>
          <w:lang w:eastAsia="pl-PL"/>
        </w:rPr>
        <w:t> </w:t>
      </w:r>
      <w:r w:rsidRPr="005A4A0B">
        <w:rPr>
          <w:rFonts w:ascii="Verdana" w:hAnsi="Verdana" w:cs="Verdana"/>
          <w:sz w:val="18"/>
          <w:szCs w:val="18"/>
          <w:lang w:eastAsia="pl-PL"/>
        </w:rPr>
        <w:t>język polski. W razie</w:t>
      </w:r>
      <w:r w:rsidRPr="005A4A0B">
        <w:rPr>
          <w:rFonts w:ascii="Verdana" w:hAnsi="Verdana" w:cs="Times New Roman"/>
          <w:bCs/>
          <w:sz w:val="18"/>
          <w:szCs w:val="18"/>
        </w:rPr>
        <w:t xml:space="preserve"> </w:t>
      </w:r>
      <w:r w:rsidRPr="005A4A0B">
        <w:rPr>
          <w:rFonts w:ascii="Verdana" w:hAnsi="Verdana" w:cs="Verdana"/>
          <w:sz w:val="18"/>
          <w:szCs w:val="18"/>
          <w:lang w:eastAsia="pl-PL"/>
        </w:rPr>
        <w:t>wątpliwości uznaje się, że wersja polskojęzyczna jest wersją wiążącą</w:t>
      </w:r>
      <w:r w:rsidR="008874E6" w:rsidRPr="005A4A0B">
        <w:rPr>
          <w:rFonts w:ascii="Verdana" w:hAnsi="Verdana" w:cs="Verdana"/>
          <w:sz w:val="18"/>
          <w:szCs w:val="18"/>
          <w:lang w:eastAsia="pl-PL"/>
        </w:rPr>
        <w:t>.</w:t>
      </w:r>
      <w:r w:rsidRPr="005A4A0B">
        <w:rPr>
          <w:rFonts w:ascii="Verdana" w:hAnsi="Verdana" w:cs="Verdana"/>
          <w:sz w:val="18"/>
          <w:szCs w:val="18"/>
          <w:lang w:eastAsia="pl-PL"/>
        </w:rPr>
        <w:t xml:space="preserve"> </w:t>
      </w:r>
    </w:p>
    <w:p w14:paraId="0C858091" w14:textId="77777777" w:rsidR="00EB11E4" w:rsidRPr="005A4A0B" w:rsidRDefault="00EB11E4" w:rsidP="00F261EA">
      <w:pPr>
        <w:widowControl/>
        <w:numPr>
          <w:ilvl w:val="3"/>
          <w:numId w:val="22"/>
        </w:numPr>
        <w:tabs>
          <w:tab w:val="clear" w:pos="2880"/>
          <w:tab w:val="num" w:pos="709"/>
        </w:tabs>
        <w:suppressAutoHyphens w:val="0"/>
        <w:autoSpaceDE/>
        <w:spacing w:after="60" w:line="360" w:lineRule="auto"/>
        <w:ind w:left="709" w:hanging="709"/>
        <w:jc w:val="both"/>
        <w:rPr>
          <w:rFonts w:ascii="Verdana" w:hAnsi="Verdana" w:cs="Verdana"/>
          <w:sz w:val="18"/>
          <w:szCs w:val="18"/>
          <w:lang w:eastAsia="pl-PL"/>
        </w:rPr>
      </w:pPr>
      <w:r w:rsidRPr="005A4A0B">
        <w:rPr>
          <w:rFonts w:ascii="Verdana" w:hAnsi="Verdana" w:cs="Calibri"/>
          <w:color w:val="000000"/>
          <w:sz w:val="18"/>
          <w:szCs w:val="18"/>
          <w:lang w:eastAsia="pl-PL"/>
        </w:rPr>
        <w:t>Zaleca się, aby każda zapisana strona oferty była ponumerowana kolejnymi numerami, a</w:t>
      </w:r>
      <w:r w:rsidR="00437034" w:rsidRPr="005A4A0B">
        <w:rPr>
          <w:rFonts w:ascii="Verdana" w:hAnsi="Verdana" w:cs="Calibri"/>
          <w:color w:val="000000"/>
          <w:sz w:val="18"/>
          <w:szCs w:val="18"/>
          <w:lang w:eastAsia="pl-PL"/>
        </w:rPr>
        <w:t> </w:t>
      </w:r>
      <w:r w:rsidRPr="005A4A0B">
        <w:rPr>
          <w:rFonts w:ascii="Verdana" w:hAnsi="Verdana" w:cs="Calibri"/>
          <w:color w:val="000000"/>
          <w:sz w:val="18"/>
          <w:szCs w:val="18"/>
          <w:lang w:eastAsia="pl-PL"/>
        </w:rPr>
        <w:t>cała oferta wraz z załącznikami była w trwały sposób ze sobą połączona (np.</w:t>
      </w:r>
      <w:r w:rsidR="00C17E21" w:rsidRPr="005A4A0B">
        <w:rPr>
          <w:rFonts w:ascii="Verdana" w:hAnsi="Verdana" w:cs="Calibri"/>
          <w:color w:val="000000"/>
          <w:sz w:val="18"/>
          <w:szCs w:val="18"/>
          <w:lang w:eastAsia="pl-PL"/>
        </w:rPr>
        <w:t> </w:t>
      </w:r>
      <w:r w:rsidRPr="005A4A0B">
        <w:rPr>
          <w:rFonts w:ascii="Verdana" w:hAnsi="Verdana" w:cs="Calibri"/>
          <w:color w:val="000000"/>
          <w:sz w:val="18"/>
          <w:szCs w:val="18"/>
          <w:lang w:eastAsia="pl-PL"/>
        </w:rPr>
        <w:t>zbindowana, zszyta uniemożliwiając jej samoistną dekompletację)</w:t>
      </w:r>
      <w:r w:rsidR="00A3726A" w:rsidRPr="005A4A0B">
        <w:rPr>
          <w:rFonts w:ascii="Verdana" w:hAnsi="Verdana" w:cs="Calibri"/>
          <w:color w:val="000000"/>
          <w:sz w:val="18"/>
          <w:szCs w:val="18"/>
          <w:lang w:eastAsia="pl-PL"/>
        </w:rPr>
        <w:t>.</w:t>
      </w:r>
    </w:p>
    <w:p w14:paraId="78A1E6E1" w14:textId="77777777" w:rsidR="00EB11E4" w:rsidRPr="005A4A0B" w:rsidRDefault="00EB11E4" w:rsidP="00F261EA">
      <w:pPr>
        <w:widowControl/>
        <w:numPr>
          <w:ilvl w:val="4"/>
          <w:numId w:val="22"/>
        </w:numPr>
        <w:tabs>
          <w:tab w:val="clear" w:pos="3600"/>
          <w:tab w:val="num" w:pos="709"/>
        </w:tabs>
        <w:suppressAutoHyphens w:val="0"/>
        <w:autoSpaceDE/>
        <w:spacing w:after="60" w:line="360" w:lineRule="auto"/>
        <w:ind w:left="709" w:hanging="709"/>
        <w:jc w:val="both"/>
        <w:rPr>
          <w:rFonts w:ascii="Verdana" w:hAnsi="Verdana" w:cs="Verdana"/>
          <w:sz w:val="18"/>
          <w:szCs w:val="18"/>
          <w:lang w:eastAsia="pl-PL"/>
        </w:rPr>
      </w:pPr>
      <w:r w:rsidRPr="005A4A0B">
        <w:rPr>
          <w:rFonts w:ascii="Verdana" w:hAnsi="Verdana" w:cs="Calibri"/>
          <w:color w:val="000000"/>
          <w:sz w:val="18"/>
          <w:szCs w:val="18"/>
          <w:lang w:eastAsia="pl-PL"/>
        </w:rPr>
        <w:t xml:space="preserve">Poprawki lub zmiany (również przy użyciu korektora) w ofercie, powinny być parafowane własnoręcznie przez osobę podpisującą ofertę. </w:t>
      </w:r>
    </w:p>
    <w:p w14:paraId="76234C62" w14:textId="77777777" w:rsidR="00A3726A" w:rsidRPr="005A4A0B" w:rsidRDefault="00D11D4C" w:rsidP="00F261EA">
      <w:pPr>
        <w:widowControl/>
        <w:numPr>
          <w:ilvl w:val="0"/>
          <w:numId w:val="23"/>
        </w:numPr>
        <w:tabs>
          <w:tab w:val="clear" w:pos="1440"/>
          <w:tab w:val="num" w:pos="709"/>
        </w:tabs>
        <w:suppressAutoHyphens w:val="0"/>
        <w:autoSpaceDE/>
        <w:spacing w:after="60" w:line="360" w:lineRule="auto"/>
        <w:ind w:left="709" w:hanging="709"/>
        <w:jc w:val="both"/>
        <w:rPr>
          <w:rFonts w:ascii="Verdana" w:hAnsi="Verdana" w:cs="Verdana"/>
          <w:sz w:val="18"/>
          <w:szCs w:val="18"/>
          <w:lang w:eastAsia="pl-PL"/>
        </w:rPr>
      </w:pPr>
      <w:r w:rsidRPr="005A4A0B">
        <w:rPr>
          <w:rFonts w:ascii="Verdana" w:hAnsi="Verdana" w:cs="Times New Roman"/>
          <w:bCs/>
          <w:sz w:val="18"/>
          <w:szCs w:val="18"/>
          <w:u w:val="single"/>
        </w:rPr>
        <w:t>J</w:t>
      </w:r>
      <w:r w:rsidRPr="005A4A0B">
        <w:rPr>
          <w:rFonts w:ascii="Verdana" w:hAnsi="Verdana" w:cs="Times New Roman"/>
          <w:sz w:val="18"/>
          <w:szCs w:val="18"/>
          <w:u w:val="single"/>
        </w:rPr>
        <w:t>eżeli załącznik lub pytanie wymienione w formularzu ofertowym</w:t>
      </w:r>
      <w:r w:rsidR="00A3726A" w:rsidRPr="005A4A0B">
        <w:rPr>
          <w:rFonts w:ascii="Verdana" w:hAnsi="Verdana" w:cs="Times New Roman"/>
          <w:sz w:val="18"/>
          <w:szCs w:val="18"/>
          <w:u w:val="single"/>
        </w:rPr>
        <w:t xml:space="preserve"> i innych załącznikach do</w:t>
      </w:r>
      <w:r w:rsidR="00437034" w:rsidRPr="005A4A0B">
        <w:rPr>
          <w:rFonts w:ascii="Verdana" w:hAnsi="Verdana" w:cs="Times New Roman"/>
          <w:sz w:val="18"/>
          <w:szCs w:val="18"/>
          <w:u w:val="single"/>
        </w:rPr>
        <w:t> </w:t>
      </w:r>
      <w:proofErr w:type="spellStart"/>
      <w:r w:rsidR="00A3726A" w:rsidRPr="005A4A0B">
        <w:rPr>
          <w:rFonts w:ascii="Verdana" w:hAnsi="Verdana" w:cs="Times New Roman"/>
          <w:sz w:val="18"/>
          <w:szCs w:val="18"/>
          <w:u w:val="single"/>
        </w:rPr>
        <w:t>siwz</w:t>
      </w:r>
      <w:proofErr w:type="spellEnd"/>
      <w:r w:rsidRPr="005A4A0B">
        <w:rPr>
          <w:rFonts w:ascii="Verdana" w:hAnsi="Verdana" w:cs="Times New Roman"/>
          <w:sz w:val="18"/>
          <w:szCs w:val="18"/>
          <w:u w:val="single"/>
        </w:rPr>
        <w:t xml:space="preserve"> nie dotyczy </w:t>
      </w:r>
      <w:r w:rsidR="00C81E21" w:rsidRPr="005A4A0B">
        <w:rPr>
          <w:rFonts w:ascii="Verdana" w:hAnsi="Verdana" w:cs="Times New Roman"/>
          <w:sz w:val="18"/>
          <w:szCs w:val="18"/>
          <w:u w:val="single"/>
        </w:rPr>
        <w:t>Wykonawc</w:t>
      </w:r>
      <w:r w:rsidRPr="005A4A0B">
        <w:rPr>
          <w:rFonts w:ascii="Verdana" w:hAnsi="Verdana" w:cs="Times New Roman"/>
          <w:sz w:val="18"/>
          <w:szCs w:val="18"/>
          <w:u w:val="single"/>
        </w:rPr>
        <w:t>y, należy wpisać „nie dotyczy”</w:t>
      </w:r>
      <w:r w:rsidRPr="005A4A0B">
        <w:rPr>
          <w:rFonts w:ascii="Verdana" w:hAnsi="Verdana" w:cs="Times New Roman"/>
          <w:bCs/>
          <w:sz w:val="18"/>
          <w:szCs w:val="18"/>
          <w:u w:val="single"/>
        </w:rPr>
        <w:t>.</w:t>
      </w:r>
    </w:p>
    <w:p w14:paraId="4336352D" w14:textId="77777777" w:rsidR="00D11D4C" w:rsidRPr="005A4A0B" w:rsidRDefault="00D11D4C" w:rsidP="00F261EA">
      <w:pPr>
        <w:widowControl/>
        <w:numPr>
          <w:ilvl w:val="1"/>
          <w:numId w:val="23"/>
        </w:numPr>
        <w:tabs>
          <w:tab w:val="clear" w:pos="1440"/>
          <w:tab w:val="num" w:pos="709"/>
          <w:tab w:val="num" w:pos="7448"/>
        </w:tabs>
        <w:suppressAutoHyphens w:val="0"/>
        <w:autoSpaceDE/>
        <w:spacing w:after="60" w:line="360" w:lineRule="auto"/>
        <w:ind w:left="709" w:hanging="709"/>
        <w:jc w:val="both"/>
        <w:rPr>
          <w:rFonts w:ascii="Verdana" w:hAnsi="Verdana" w:cs="Verdana"/>
          <w:sz w:val="18"/>
          <w:szCs w:val="18"/>
          <w:lang w:eastAsia="pl-PL"/>
        </w:rPr>
      </w:pPr>
      <w:r w:rsidRPr="005A4A0B">
        <w:rPr>
          <w:rFonts w:ascii="Verdana" w:hAnsi="Verdana" w:cs="Times New Roman"/>
          <w:bCs/>
          <w:sz w:val="18"/>
          <w:szCs w:val="18"/>
        </w:rPr>
        <w:t xml:space="preserve">Koszty związane ze sporządzeniem oraz złożeniem oferty ponosi Wykonawca. </w:t>
      </w:r>
    </w:p>
    <w:p w14:paraId="11A2D6A4" w14:textId="77777777" w:rsidR="00D11D4C" w:rsidRPr="005A4A0B" w:rsidRDefault="00B653F5" w:rsidP="00F261EA">
      <w:pPr>
        <w:numPr>
          <w:ilvl w:val="2"/>
          <w:numId w:val="23"/>
        </w:numPr>
        <w:shd w:val="clear" w:color="auto" w:fill="FFFFFF"/>
        <w:tabs>
          <w:tab w:val="clear" w:pos="2340"/>
          <w:tab w:val="left" w:pos="426"/>
          <w:tab w:val="num" w:pos="709"/>
        </w:tabs>
        <w:spacing w:after="60" w:line="360" w:lineRule="auto"/>
        <w:ind w:left="709" w:right="14" w:hanging="709"/>
        <w:jc w:val="both"/>
        <w:rPr>
          <w:rFonts w:ascii="Verdana" w:hAnsi="Verdana" w:cs="Verdana"/>
          <w:sz w:val="18"/>
          <w:szCs w:val="18"/>
          <w:lang w:eastAsia="pl-PL"/>
        </w:rPr>
      </w:pPr>
      <w:r w:rsidRPr="005A4A0B">
        <w:rPr>
          <w:rFonts w:ascii="Verdana" w:hAnsi="Verdana" w:cs="Times New Roman"/>
          <w:color w:val="000000"/>
          <w:sz w:val="18"/>
          <w:szCs w:val="18"/>
        </w:rPr>
        <w:t>W przypadku wysyłki</w:t>
      </w:r>
      <w:r w:rsidR="00E515D9" w:rsidRPr="005A4A0B">
        <w:rPr>
          <w:rFonts w:ascii="Verdana" w:hAnsi="Verdana" w:cs="Times New Roman"/>
          <w:color w:val="000000"/>
          <w:sz w:val="18"/>
          <w:szCs w:val="18"/>
        </w:rPr>
        <w:t xml:space="preserve"> oferty</w:t>
      </w:r>
      <w:r w:rsidRPr="005A4A0B">
        <w:rPr>
          <w:rFonts w:ascii="Verdana" w:hAnsi="Verdana" w:cs="Times New Roman"/>
          <w:color w:val="000000"/>
          <w:sz w:val="18"/>
          <w:szCs w:val="18"/>
        </w:rPr>
        <w:t xml:space="preserve"> pocztą/kurierem, </w:t>
      </w:r>
      <w:r w:rsidR="00D11D4C" w:rsidRPr="005A4A0B">
        <w:rPr>
          <w:rFonts w:ascii="Verdana" w:hAnsi="Verdana" w:cs="Times New Roman"/>
          <w:color w:val="000000"/>
          <w:sz w:val="18"/>
          <w:szCs w:val="18"/>
        </w:rPr>
        <w:t>Zamawiający zaleca umieścić ofertę w dwóch zamkniętych kopertach</w:t>
      </w:r>
      <w:r w:rsidR="00897DD1" w:rsidRPr="005A4A0B">
        <w:rPr>
          <w:rFonts w:ascii="Verdana" w:hAnsi="Verdana" w:cs="Times New Roman"/>
          <w:color w:val="000000"/>
          <w:sz w:val="18"/>
          <w:szCs w:val="18"/>
        </w:rPr>
        <w:t>.</w:t>
      </w:r>
    </w:p>
    <w:p w14:paraId="2F111C82" w14:textId="18749CAB" w:rsidR="00C23D27" w:rsidRPr="00D16D8A" w:rsidRDefault="00897DD1" w:rsidP="00F261EA">
      <w:pPr>
        <w:numPr>
          <w:ilvl w:val="3"/>
          <w:numId w:val="23"/>
        </w:numPr>
        <w:shd w:val="clear" w:color="auto" w:fill="FFFFFF"/>
        <w:tabs>
          <w:tab w:val="clear" w:pos="2880"/>
          <w:tab w:val="left" w:pos="567"/>
          <w:tab w:val="num" w:pos="709"/>
          <w:tab w:val="num" w:pos="7448"/>
        </w:tabs>
        <w:spacing w:after="60" w:line="360" w:lineRule="auto"/>
        <w:ind w:left="709" w:right="14" w:hanging="709"/>
        <w:jc w:val="both"/>
        <w:rPr>
          <w:rFonts w:ascii="Verdana" w:hAnsi="Verdana" w:cs="Verdana"/>
          <w:sz w:val="18"/>
          <w:szCs w:val="18"/>
          <w:lang w:eastAsia="pl-PL"/>
        </w:rPr>
      </w:pPr>
      <w:r w:rsidRPr="005A4A0B">
        <w:rPr>
          <w:rFonts w:ascii="Verdana" w:hAnsi="Verdana" w:cs="Times New Roman"/>
          <w:color w:val="000000"/>
          <w:sz w:val="18"/>
          <w:szCs w:val="18"/>
        </w:rPr>
        <w:t>Koperty</w:t>
      </w:r>
      <w:r w:rsidR="00E51FCC">
        <w:rPr>
          <w:rFonts w:ascii="Verdana" w:hAnsi="Verdana" w:cs="Times New Roman"/>
          <w:color w:val="000000"/>
          <w:sz w:val="18"/>
          <w:szCs w:val="18"/>
        </w:rPr>
        <w:t>/kopertę należy</w:t>
      </w:r>
      <w:r w:rsidR="00D11D4C" w:rsidRPr="005A4A0B">
        <w:rPr>
          <w:rFonts w:ascii="Verdana" w:hAnsi="Verdana" w:cs="Times New Roman"/>
          <w:color w:val="000000"/>
          <w:sz w:val="18"/>
          <w:szCs w:val="18"/>
        </w:rPr>
        <w:t xml:space="preserve"> zaadresować: </w:t>
      </w:r>
      <w:r w:rsidR="00D11D4C" w:rsidRPr="005A4A0B">
        <w:rPr>
          <w:rFonts w:ascii="Verdana" w:hAnsi="Verdana" w:cs="Times New Roman"/>
          <w:b/>
          <w:bCs/>
          <w:color w:val="000000"/>
          <w:sz w:val="18"/>
          <w:szCs w:val="18"/>
        </w:rPr>
        <w:t xml:space="preserve"> </w:t>
      </w:r>
    </w:p>
    <w:p w14:paraId="4CAB0837" w14:textId="5866FEE2" w:rsidR="00D16D8A" w:rsidRDefault="00D16D8A" w:rsidP="00D16D8A">
      <w:pPr>
        <w:shd w:val="clear" w:color="auto" w:fill="FFFFFF"/>
        <w:tabs>
          <w:tab w:val="left" w:pos="567"/>
          <w:tab w:val="num" w:pos="7448"/>
        </w:tabs>
        <w:spacing w:after="60" w:line="360" w:lineRule="auto"/>
        <w:ind w:left="709" w:right="14"/>
        <w:jc w:val="both"/>
        <w:rPr>
          <w:rFonts w:ascii="Verdana" w:hAnsi="Verdana" w:cs="Verdana"/>
          <w:b/>
          <w:bCs/>
          <w:color w:val="000000"/>
          <w:sz w:val="18"/>
          <w:szCs w:val="18"/>
        </w:rPr>
      </w:pPr>
    </w:p>
    <w:p w14:paraId="024CFE9E" w14:textId="77777777" w:rsidR="00D16D8A" w:rsidRPr="002A54E4" w:rsidRDefault="00D16D8A" w:rsidP="00D16D8A">
      <w:pPr>
        <w:shd w:val="clear" w:color="auto" w:fill="FFFFFF"/>
        <w:tabs>
          <w:tab w:val="left" w:pos="567"/>
          <w:tab w:val="num" w:pos="7448"/>
        </w:tabs>
        <w:spacing w:after="60" w:line="360" w:lineRule="auto"/>
        <w:ind w:left="709" w:right="14"/>
        <w:jc w:val="both"/>
        <w:rPr>
          <w:rFonts w:ascii="Verdana" w:hAnsi="Verdana" w:cs="Verdana"/>
          <w:sz w:val="18"/>
          <w:szCs w:val="18"/>
          <w:lang w:eastAsia="pl-PL"/>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360"/>
      </w:tblGrid>
      <w:tr w:rsidR="002A54E4" w:rsidRPr="00B77B8B" w14:paraId="2A86667F" w14:textId="77777777" w:rsidTr="00B176F8">
        <w:trPr>
          <w:trHeight w:val="719"/>
          <w:jc w:val="center"/>
        </w:trPr>
        <w:tc>
          <w:tcPr>
            <w:tcW w:w="9360" w:type="dxa"/>
          </w:tcPr>
          <w:p w14:paraId="3E7F7347" w14:textId="77777777" w:rsidR="002A54E4" w:rsidRPr="00B77B8B" w:rsidRDefault="002A54E4" w:rsidP="004E067A">
            <w:pPr>
              <w:shd w:val="clear" w:color="auto" w:fill="FFFFFF"/>
              <w:ind w:right="-110"/>
              <w:rPr>
                <w:rFonts w:ascii="Verdana" w:hAnsi="Verdana" w:cs="Times New Roman"/>
                <w:b/>
                <w:bCs/>
                <w:color w:val="008000"/>
                <w:sz w:val="18"/>
                <w:szCs w:val="18"/>
              </w:rPr>
            </w:pPr>
            <w:r w:rsidRPr="00B77B8B">
              <w:rPr>
                <w:rFonts w:ascii="Verdana" w:hAnsi="Verdana" w:cs="Times New Roman"/>
                <w:b/>
                <w:bCs/>
                <w:color w:val="008000"/>
                <w:sz w:val="18"/>
                <w:szCs w:val="18"/>
              </w:rPr>
              <w:lastRenderedPageBreak/>
              <w:t xml:space="preserve">Nazwa (firma) </w:t>
            </w:r>
            <w:r>
              <w:rPr>
                <w:rFonts w:ascii="Verdana" w:hAnsi="Verdana" w:cs="Times New Roman"/>
                <w:b/>
                <w:bCs/>
                <w:color w:val="008000"/>
                <w:sz w:val="18"/>
                <w:szCs w:val="18"/>
              </w:rPr>
              <w:t>Wykonawc</w:t>
            </w:r>
            <w:r w:rsidRPr="00B77B8B">
              <w:rPr>
                <w:rFonts w:ascii="Verdana" w:hAnsi="Verdana" w:cs="Times New Roman"/>
                <w:b/>
                <w:bCs/>
                <w:color w:val="008000"/>
                <w:sz w:val="18"/>
                <w:szCs w:val="18"/>
              </w:rPr>
              <w:t>y</w:t>
            </w:r>
          </w:p>
          <w:p w14:paraId="3A7652A5" w14:textId="77777777" w:rsidR="002A54E4" w:rsidRDefault="002A54E4" w:rsidP="004E067A">
            <w:pPr>
              <w:shd w:val="clear" w:color="auto" w:fill="FFFFFF"/>
              <w:ind w:right="-110"/>
              <w:jc w:val="both"/>
              <w:rPr>
                <w:rFonts w:ascii="Verdana" w:hAnsi="Verdana" w:cs="Times New Roman"/>
                <w:b/>
                <w:bCs/>
                <w:color w:val="008000"/>
                <w:sz w:val="18"/>
                <w:szCs w:val="18"/>
              </w:rPr>
            </w:pPr>
            <w:r w:rsidRPr="00B77B8B">
              <w:rPr>
                <w:rFonts w:ascii="Verdana" w:hAnsi="Verdana" w:cs="Times New Roman"/>
                <w:b/>
                <w:bCs/>
                <w:color w:val="008000"/>
                <w:sz w:val="18"/>
                <w:szCs w:val="18"/>
              </w:rPr>
              <w:t xml:space="preserve">Adres </w:t>
            </w:r>
            <w:r>
              <w:rPr>
                <w:rFonts w:ascii="Verdana" w:hAnsi="Verdana" w:cs="Times New Roman"/>
                <w:b/>
                <w:bCs/>
                <w:color w:val="008000"/>
                <w:sz w:val="18"/>
                <w:szCs w:val="18"/>
              </w:rPr>
              <w:t>Wykonawc</w:t>
            </w:r>
            <w:r w:rsidRPr="00B77B8B">
              <w:rPr>
                <w:rFonts w:ascii="Verdana" w:hAnsi="Verdana" w:cs="Times New Roman"/>
                <w:b/>
                <w:bCs/>
                <w:color w:val="008000"/>
                <w:sz w:val="18"/>
                <w:szCs w:val="18"/>
              </w:rPr>
              <w:t>y</w:t>
            </w:r>
          </w:p>
          <w:p w14:paraId="684D5456" w14:textId="77777777" w:rsidR="002A54E4" w:rsidRDefault="002A54E4" w:rsidP="004E067A">
            <w:pPr>
              <w:shd w:val="clear" w:color="auto" w:fill="FFFFFF"/>
              <w:ind w:right="-110"/>
              <w:jc w:val="both"/>
              <w:rPr>
                <w:rFonts w:ascii="Verdana" w:hAnsi="Verdana" w:cs="Times New Roman"/>
                <w:b/>
                <w:bCs/>
                <w:color w:val="008000"/>
                <w:sz w:val="18"/>
                <w:szCs w:val="18"/>
              </w:rPr>
            </w:pPr>
          </w:p>
          <w:p w14:paraId="42FA4F73" w14:textId="77777777" w:rsidR="00EB77DA" w:rsidRDefault="003F2382" w:rsidP="009A0F53">
            <w:pPr>
              <w:tabs>
                <w:tab w:val="left" w:pos="709"/>
                <w:tab w:val="left" w:pos="1440"/>
              </w:tabs>
              <w:spacing w:line="360" w:lineRule="auto"/>
              <w:ind w:left="3540"/>
              <w:jc w:val="center"/>
              <w:rPr>
                <w:rFonts w:ascii="Verdana" w:hAnsi="Verdana"/>
                <w:b/>
                <w:sz w:val="18"/>
                <w:szCs w:val="18"/>
                <w:lang w:eastAsia="pl-PL"/>
              </w:rPr>
            </w:pPr>
            <w:bookmarkStart w:id="1" w:name="_Hlk58527810"/>
            <w:r w:rsidRPr="006154CD">
              <w:rPr>
                <w:rFonts w:ascii="Verdana" w:hAnsi="Verdana"/>
                <w:b/>
                <w:sz w:val="18"/>
                <w:szCs w:val="18"/>
                <w:lang w:eastAsia="pl-PL"/>
              </w:rPr>
              <w:t>Centrum Kształcenia Zawodowego i Ustawicznego</w:t>
            </w:r>
          </w:p>
          <w:p w14:paraId="06AB8EE8" w14:textId="379DFCDC" w:rsidR="003F2382" w:rsidRDefault="003F2382" w:rsidP="009A0F53">
            <w:pPr>
              <w:tabs>
                <w:tab w:val="left" w:pos="709"/>
                <w:tab w:val="left" w:pos="1440"/>
              </w:tabs>
              <w:spacing w:line="360" w:lineRule="auto"/>
              <w:ind w:left="3540"/>
              <w:jc w:val="center"/>
              <w:rPr>
                <w:rFonts w:ascii="Verdana" w:hAnsi="Verdana"/>
                <w:b/>
                <w:sz w:val="18"/>
                <w:szCs w:val="18"/>
                <w:lang w:eastAsia="pl-PL"/>
              </w:rPr>
            </w:pPr>
            <w:r w:rsidRPr="006154CD">
              <w:rPr>
                <w:rFonts w:ascii="Verdana" w:hAnsi="Verdana"/>
                <w:b/>
                <w:sz w:val="18"/>
                <w:szCs w:val="18"/>
                <w:lang w:eastAsia="pl-PL"/>
              </w:rPr>
              <w:t xml:space="preserve"> w Sosnowcu</w:t>
            </w:r>
          </w:p>
          <w:p w14:paraId="6FA7F609" w14:textId="3CC39D03" w:rsidR="003F2382" w:rsidRDefault="003F2382" w:rsidP="009A0F53">
            <w:pPr>
              <w:tabs>
                <w:tab w:val="left" w:pos="709"/>
                <w:tab w:val="left" w:pos="1440"/>
              </w:tabs>
              <w:spacing w:line="360" w:lineRule="auto"/>
              <w:ind w:left="3540"/>
              <w:jc w:val="center"/>
              <w:rPr>
                <w:rFonts w:ascii="Verdana" w:hAnsi="Verdana"/>
                <w:b/>
                <w:sz w:val="18"/>
                <w:szCs w:val="18"/>
              </w:rPr>
            </w:pPr>
            <w:r w:rsidRPr="006154CD">
              <w:rPr>
                <w:rFonts w:ascii="Verdana" w:hAnsi="Verdana"/>
                <w:b/>
                <w:sz w:val="18"/>
                <w:szCs w:val="18"/>
              </w:rPr>
              <w:t xml:space="preserve">  </w:t>
            </w:r>
            <w:r w:rsidRPr="006154CD">
              <w:rPr>
                <w:rFonts w:ascii="Verdana" w:hAnsi="Verdana"/>
                <w:b/>
                <w:sz w:val="18"/>
                <w:szCs w:val="18"/>
                <w:lang w:eastAsia="pl-PL"/>
              </w:rPr>
              <w:t xml:space="preserve">ul. Kilińskiego </w:t>
            </w:r>
            <w:r w:rsidR="006910F4">
              <w:rPr>
                <w:rFonts w:ascii="Verdana" w:hAnsi="Verdana"/>
                <w:b/>
                <w:sz w:val="18"/>
                <w:szCs w:val="18"/>
                <w:lang w:eastAsia="pl-PL"/>
              </w:rPr>
              <w:t>31</w:t>
            </w:r>
          </w:p>
          <w:p w14:paraId="0212366F" w14:textId="1996B97F" w:rsidR="002A54E4" w:rsidRDefault="003F2382" w:rsidP="009A0F53">
            <w:pPr>
              <w:tabs>
                <w:tab w:val="left" w:pos="709"/>
                <w:tab w:val="left" w:pos="1440"/>
              </w:tabs>
              <w:spacing w:line="360" w:lineRule="auto"/>
              <w:ind w:left="3540"/>
              <w:jc w:val="center"/>
              <w:rPr>
                <w:rFonts w:ascii="Verdana" w:hAnsi="Verdana"/>
                <w:b/>
                <w:sz w:val="18"/>
                <w:szCs w:val="18"/>
                <w:lang w:eastAsia="pl-PL"/>
              </w:rPr>
            </w:pPr>
            <w:r w:rsidRPr="006154CD">
              <w:rPr>
                <w:rFonts w:ascii="Verdana" w:hAnsi="Verdana"/>
                <w:b/>
                <w:sz w:val="18"/>
                <w:szCs w:val="18"/>
              </w:rPr>
              <w:t xml:space="preserve"> </w:t>
            </w:r>
            <w:r w:rsidRPr="006154CD">
              <w:rPr>
                <w:rFonts w:ascii="Verdana" w:hAnsi="Verdana"/>
                <w:b/>
                <w:sz w:val="18"/>
                <w:szCs w:val="18"/>
                <w:lang w:eastAsia="pl-PL"/>
              </w:rPr>
              <w:t>41-200 Sosnowiec</w:t>
            </w:r>
          </w:p>
          <w:bookmarkEnd w:id="1"/>
          <w:p w14:paraId="0FBF02B7" w14:textId="77777777" w:rsidR="00E51FCC" w:rsidRDefault="002A54E4" w:rsidP="002A54E4">
            <w:pPr>
              <w:tabs>
                <w:tab w:val="left" w:pos="709"/>
                <w:tab w:val="left" w:pos="1440"/>
              </w:tabs>
              <w:jc w:val="center"/>
              <w:rPr>
                <w:rFonts w:ascii="Verdana" w:hAnsi="Verdana"/>
                <w:b/>
                <w:i/>
                <w:sz w:val="28"/>
                <w:szCs w:val="28"/>
              </w:rPr>
            </w:pPr>
            <w:r w:rsidRPr="002A54E4">
              <w:rPr>
                <w:rFonts w:ascii="Verdana" w:hAnsi="Verdana"/>
                <w:b/>
                <w:i/>
                <w:sz w:val="28"/>
                <w:szCs w:val="28"/>
              </w:rPr>
              <w:t>Oferta</w:t>
            </w:r>
          </w:p>
          <w:p w14:paraId="2DD7D76A" w14:textId="77777777" w:rsidR="002A54E4" w:rsidRPr="00EB77DA" w:rsidRDefault="002A54E4" w:rsidP="00EB77DA">
            <w:pPr>
              <w:tabs>
                <w:tab w:val="left" w:pos="709"/>
                <w:tab w:val="left" w:pos="1440"/>
              </w:tabs>
              <w:spacing w:line="360" w:lineRule="auto"/>
              <w:jc w:val="center"/>
              <w:rPr>
                <w:rFonts w:ascii="Verdana" w:hAnsi="Verdana"/>
                <w:b/>
                <w:sz w:val="18"/>
                <w:szCs w:val="18"/>
              </w:rPr>
            </w:pPr>
            <w:r w:rsidRPr="00EB77DA">
              <w:rPr>
                <w:rFonts w:ascii="Verdana" w:hAnsi="Verdana"/>
                <w:b/>
                <w:sz w:val="18"/>
                <w:szCs w:val="18"/>
              </w:rPr>
              <w:t xml:space="preserve"> w przetargu nieograniczonym pn.</w:t>
            </w:r>
          </w:p>
          <w:p w14:paraId="230F7641" w14:textId="09DD7A51" w:rsidR="003F2382" w:rsidRPr="00EB77DA" w:rsidRDefault="005E7D38" w:rsidP="001276FD">
            <w:pPr>
              <w:shd w:val="clear" w:color="auto" w:fill="FFFFFF"/>
              <w:tabs>
                <w:tab w:val="num" w:pos="567"/>
              </w:tabs>
              <w:spacing w:line="360" w:lineRule="auto"/>
              <w:ind w:left="567" w:right="-142" w:hanging="634"/>
              <w:jc w:val="center"/>
              <w:rPr>
                <w:rFonts w:ascii="Verdana" w:hAnsi="Verdana"/>
                <w:b/>
                <w:sz w:val="18"/>
                <w:szCs w:val="18"/>
              </w:rPr>
            </w:pPr>
            <w:r w:rsidRPr="00EB77DA">
              <w:rPr>
                <w:rFonts w:ascii="Verdana" w:hAnsi="Verdana" w:cs="Times New Roman"/>
                <w:b/>
                <w:sz w:val="18"/>
                <w:szCs w:val="18"/>
              </w:rPr>
              <w:t>„</w:t>
            </w:r>
            <w:r w:rsidR="003F2382" w:rsidRPr="00EB77DA">
              <w:rPr>
                <w:rFonts w:ascii="Verdana" w:hAnsi="Verdana" w:cs="Times New Roman"/>
                <w:b/>
                <w:sz w:val="18"/>
                <w:szCs w:val="18"/>
              </w:rPr>
              <w:t>Organizacja szkoleń – 3 zadania częściowe</w:t>
            </w:r>
            <w:r w:rsidR="0042313C">
              <w:rPr>
                <w:rFonts w:ascii="Verdana" w:hAnsi="Verdana" w:cs="Times New Roman"/>
                <w:b/>
                <w:sz w:val="18"/>
                <w:szCs w:val="18"/>
              </w:rPr>
              <w:t>”</w:t>
            </w:r>
            <w:r w:rsidR="001276FD">
              <w:rPr>
                <w:rFonts w:ascii="Verdana" w:hAnsi="Verdana" w:cs="Times New Roman"/>
                <w:b/>
                <w:sz w:val="18"/>
                <w:szCs w:val="18"/>
              </w:rPr>
              <w:t>:</w:t>
            </w:r>
            <w:r w:rsidRPr="00EB77DA">
              <w:rPr>
                <w:rFonts w:ascii="Verdana" w:hAnsi="Verdana" w:cs="Times New Roman"/>
                <w:b/>
                <w:sz w:val="18"/>
                <w:szCs w:val="18"/>
              </w:rPr>
              <w:t xml:space="preserve"> </w:t>
            </w:r>
            <w:r w:rsidR="001276FD">
              <w:rPr>
                <w:rFonts w:ascii="Verdana" w:hAnsi="Verdana"/>
                <w:b/>
                <w:sz w:val="18"/>
                <w:szCs w:val="18"/>
              </w:rPr>
              <w:t>n</w:t>
            </w:r>
            <w:r w:rsidR="00CB0527" w:rsidRPr="00EB77DA">
              <w:rPr>
                <w:rFonts w:ascii="Verdana" w:hAnsi="Verdana"/>
                <w:b/>
                <w:sz w:val="18"/>
                <w:szCs w:val="18"/>
              </w:rPr>
              <w:t>r sprawy</w:t>
            </w:r>
            <w:r w:rsidRPr="00EB77DA">
              <w:rPr>
                <w:rFonts w:ascii="Verdana" w:hAnsi="Verdana"/>
                <w:b/>
                <w:sz w:val="18"/>
                <w:szCs w:val="18"/>
              </w:rPr>
              <w:t>:</w:t>
            </w:r>
            <w:r w:rsidR="00CB0527" w:rsidRPr="00EB77DA">
              <w:rPr>
                <w:rFonts w:ascii="Verdana" w:hAnsi="Verdana"/>
                <w:b/>
                <w:sz w:val="18"/>
                <w:szCs w:val="18"/>
              </w:rPr>
              <w:t xml:space="preserve"> </w:t>
            </w:r>
            <w:r w:rsidR="0069321C" w:rsidRPr="00EB77DA">
              <w:rPr>
                <w:rFonts w:ascii="Verdana" w:hAnsi="Verdana"/>
                <w:b/>
                <w:bCs/>
                <w:sz w:val="18"/>
                <w:szCs w:val="18"/>
                <w:shd w:val="clear" w:color="auto" w:fill="FFFFFF"/>
              </w:rPr>
              <w:t>CK.26.02.2020.EB</w:t>
            </w:r>
          </w:p>
          <w:p w14:paraId="4CE93AED" w14:textId="03E902A6" w:rsidR="00E51FCC" w:rsidRPr="0069321C" w:rsidRDefault="002A54E4" w:rsidP="00EB77DA">
            <w:pPr>
              <w:shd w:val="clear" w:color="auto" w:fill="FFFFFF"/>
              <w:tabs>
                <w:tab w:val="num" w:pos="567"/>
              </w:tabs>
              <w:spacing w:line="360" w:lineRule="auto"/>
              <w:ind w:left="567" w:right="-142"/>
              <w:jc w:val="center"/>
              <w:rPr>
                <w:rFonts w:ascii="Verdana" w:hAnsi="Verdana"/>
                <w:b/>
              </w:rPr>
            </w:pPr>
            <w:r w:rsidRPr="00EB77DA">
              <w:rPr>
                <w:rFonts w:ascii="Verdana" w:hAnsi="Verdana"/>
                <w:b/>
                <w:sz w:val="18"/>
                <w:szCs w:val="18"/>
              </w:rPr>
              <w:t>nie otwierać przed</w:t>
            </w:r>
            <w:r w:rsidR="003530B7" w:rsidRPr="00EB77DA">
              <w:rPr>
                <w:rFonts w:ascii="Verdana" w:hAnsi="Verdana"/>
                <w:b/>
                <w:color w:val="000000"/>
                <w:sz w:val="18"/>
                <w:szCs w:val="18"/>
              </w:rPr>
              <w:t xml:space="preserve">:  </w:t>
            </w:r>
            <w:r w:rsidR="0069321C" w:rsidRPr="00EB77DA">
              <w:rPr>
                <w:rFonts w:ascii="Verdana" w:hAnsi="Verdana"/>
                <w:b/>
                <w:color w:val="000000"/>
                <w:sz w:val="18"/>
                <w:szCs w:val="18"/>
              </w:rPr>
              <w:t>8</w:t>
            </w:r>
            <w:r w:rsidR="003F2382" w:rsidRPr="00EB77DA">
              <w:rPr>
                <w:rFonts w:ascii="Verdana" w:hAnsi="Verdana"/>
                <w:b/>
                <w:color w:val="000000"/>
                <w:sz w:val="18"/>
                <w:szCs w:val="18"/>
              </w:rPr>
              <w:t xml:space="preserve"> stycznia </w:t>
            </w:r>
            <w:r w:rsidRPr="00EB77DA">
              <w:rPr>
                <w:rFonts w:ascii="Verdana" w:hAnsi="Verdana"/>
                <w:b/>
                <w:color w:val="000000"/>
                <w:sz w:val="18"/>
                <w:szCs w:val="18"/>
              </w:rPr>
              <w:t>20</w:t>
            </w:r>
            <w:r w:rsidR="003F2382" w:rsidRPr="00EB77DA">
              <w:rPr>
                <w:rFonts w:ascii="Verdana" w:hAnsi="Verdana"/>
                <w:b/>
                <w:color w:val="000000"/>
                <w:sz w:val="18"/>
                <w:szCs w:val="18"/>
              </w:rPr>
              <w:t>21</w:t>
            </w:r>
            <w:r w:rsidR="00CF2298" w:rsidRPr="00EB77DA">
              <w:rPr>
                <w:rFonts w:ascii="Verdana" w:hAnsi="Verdana"/>
                <w:b/>
                <w:sz w:val="18"/>
                <w:szCs w:val="18"/>
              </w:rPr>
              <w:t xml:space="preserve"> r. do godz. 1</w:t>
            </w:r>
            <w:r w:rsidR="005E7D38" w:rsidRPr="00EB77DA">
              <w:rPr>
                <w:rFonts w:ascii="Verdana" w:hAnsi="Verdana"/>
                <w:b/>
                <w:sz w:val="18"/>
                <w:szCs w:val="18"/>
              </w:rPr>
              <w:t>1</w:t>
            </w:r>
            <w:r w:rsidR="00CF2298" w:rsidRPr="00EB77DA">
              <w:rPr>
                <w:rFonts w:ascii="Verdana" w:hAnsi="Verdana"/>
                <w:b/>
                <w:sz w:val="18"/>
                <w:szCs w:val="18"/>
              </w:rPr>
              <w:t>:</w:t>
            </w:r>
            <w:r w:rsidR="005E7D38" w:rsidRPr="00EB77DA">
              <w:rPr>
                <w:rFonts w:ascii="Verdana" w:hAnsi="Verdana"/>
                <w:b/>
                <w:sz w:val="18"/>
                <w:szCs w:val="18"/>
              </w:rPr>
              <w:t>0</w:t>
            </w:r>
            <w:r w:rsidRPr="00EB77DA">
              <w:rPr>
                <w:rFonts w:ascii="Verdana" w:hAnsi="Verdana"/>
                <w:b/>
                <w:sz w:val="18"/>
                <w:szCs w:val="18"/>
              </w:rPr>
              <w:t>0</w:t>
            </w:r>
          </w:p>
        </w:tc>
      </w:tr>
    </w:tbl>
    <w:p w14:paraId="0116EC29" w14:textId="77777777" w:rsidR="00C23D27" w:rsidRPr="00C23D27" w:rsidRDefault="00C23D27" w:rsidP="002A54E4">
      <w:pPr>
        <w:tabs>
          <w:tab w:val="left" w:pos="709"/>
          <w:tab w:val="left" w:pos="1440"/>
        </w:tabs>
        <w:jc w:val="center"/>
        <w:rPr>
          <w:b/>
          <w:i/>
          <w:sz w:val="16"/>
          <w:szCs w:val="16"/>
        </w:rPr>
      </w:pPr>
      <w:r w:rsidRPr="00C23D27">
        <w:rPr>
          <w:b/>
          <w:i/>
          <w:sz w:val="16"/>
          <w:szCs w:val="16"/>
        </w:rPr>
        <w:t>(można wyciąć i nakleić na kopertę z ofertą)</w:t>
      </w:r>
    </w:p>
    <w:p w14:paraId="676E8216" w14:textId="77777777" w:rsidR="005A5064" w:rsidRPr="005A4A0B" w:rsidRDefault="00D11D4C" w:rsidP="00F261EA">
      <w:pPr>
        <w:numPr>
          <w:ilvl w:val="0"/>
          <w:numId w:val="24"/>
        </w:numPr>
        <w:shd w:val="clear" w:color="auto" w:fill="FFFFFF"/>
        <w:tabs>
          <w:tab w:val="clear" w:pos="2880"/>
          <w:tab w:val="left" w:pos="567"/>
          <w:tab w:val="num" w:pos="709"/>
        </w:tabs>
        <w:spacing w:before="240" w:afterLines="60" w:after="144" w:line="360" w:lineRule="auto"/>
        <w:ind w:left="709" w:right="11" w:hanging="709"/>
        <w:jc w:val="both"/>
        <w:rPr>
          <w:rFonts w:ascii="Verdana" w:hAnsi="Verdana" w:cs="Times New Roman"/>
          <w:b/>
          <w:bCs/>
          <w:color w:val="000000"/>
          <w:sz w:val="18"/>
          <w:szCs w:val="18"/>
        </w:rPr>
      </w:pPr>
      <w:r w:rsidRPr="005A4A0B">
        <w:rPr>
          <w:rFonts w:ascii="Verdana" w:hAnsi="Verdana" w:cs="Times New Roman"/>
          <w:b/>
          <w:bCs/>
          <w:color w:val="000000"/>
          <w:sz w:val="18"/>
          <w:szCs w:val="18"/>
        </w:rPr>
        <w:t xml:space="preserve">Konsekwencje złożenia oferty nie zgodnie z ww. opisem ponosi </w:t>
      </w:r>
      <w:r w:rsidR="00C81E21" w:rsidRPr="005A4A0B">
        <w:rPr>
          <w:rFonts w:ascii="Verdana" w:hAnsi="Verdana" w:cs="Times New Roman"/>
          <w:b/>
          <w:bCs/>
          <w:color w:val="000000"/>
          <w:sz w:val="18"/>
          <w:szCs w:val="18"/>
        </w:rPr>
        <w:t>Wykonawc</w:t>
      </w:r>
      <w:r w:rsidR="00A3726A" w:rsidRPr="005A4A0B">
        <w:rPr>
          <w:rFonts w:ascii="Verdana" w:hAnsi="Verdana" w:cs="Times New Roman"/>
          <w:b/>
          <w:bCs/>
          <w:color w:val="000000"/>
          <w:sz w:val="18"/>
          <w:szCs w:val="18"/>
        </w:rPr>
        <w:t>a</w:t>
      </w:r>
      <w:r w:rsidRPr="005A4A0B">
        <w:rPr>
          <w:rFonts w:ascii="Verdana" w:hAnsi="Verdana" w:cs="Times New Roman"/>
          <w:b/>
          <w:bCs/>
          <w:color w:val="000000"/>
          <w:sz w:val="18"/>
          <w:szCs w:val="18"/>
        </w:rPr>
        <w:t>.</w:t>
      </w:r>
    </w:p>
    <w:p w14:paraId="158171BE" w14:textId="77777777" w:rsidR="0037480B" w:rsidRPr="005A4A0B" w:rsidRDefault="0037480B" w:rsidP="00F261EA">
      <w:pPr>
        <w:numPr>
          <w:ilvl w:val="1"/>
          <w:numId w:val="24"/>
        </w:numPr>
        <w:shd w:val="clear" w:color="auto" w:fill="FFFFFF"/>
        <w:tabs>
          <w:tab w:val="clear" w:pos="1440"/>
          <w:tab w:val="left" w:pos="709"/>
        </w:tabs>
        <w:spacing w:afterLines="60" w:after="144" w:line="360" w:lineRule="auto"/>
        <w:ind w:left="709" w:right="11" w:hanging="709"/>
        <w:jc w:val="both"/>
        <w:rPr>
          <w:rFonts w:ascii="Verdana" w:hAnsi="Verdana" w:cs="Times New Roman"/>
          <w:b/>
          <w:bCs/>
          <w:color w:val="000000"/>
          <w:sz w:val="18"/>
          <w:szCs w:val="18"/>
        </w:rPr>
      </w:pPr>
      <w:r w:rsidRPr="005A4A0B">
        <w:rPr>
          <w:rFonts w:ascii="Verdana" w:hAnsi="Verdana" w:cs="Times New Roman"/>
          <w:b/>
          <w:sz w:val="18"/>
          <w:szCs w:val="18"/>
          <w:lang w:eastAsia="pl-PL"/>
        </w:rPr>
        <w:t>Wykonawca mo</w:t>
      </w:r>
      <w:r w:rsidRPr="005A4A0B">
        <w:rPr>
          <w:rFonts w:ascii="Verdana" w:eastAsia="TimesNewRoman" w:hAnsi="Verdana" w:cs="TimesNewRoman"/>
          <w:b/>
          <w:sz w:val="18"/>
          <w:szCs w:val="18"/>
          <w:lang w:eastAsia="pl-PL"/>
        </w:rPr>
        <w:t xml:space="preserve">że, przed upływem terminu składania ofert wprowadzić zmiany, poprawki, </w:t>
      </w:r>
      <w:r w:rsidRPr="005A4A0B">
        <w:rPr>
          <w:rFonts w:ascii="Verdana" w:hAnsi="Verdana" w:cs="Times New Roman"/>
          <w:b/>
          <w:sz w:val="18"/>
          <w:szCs w:val="18"/>
          <w:lang w:eastAsia="pl-PL"/>
        </w:rPr>
        <w:t>modyfikacje i uzupe</w:t>
      </w:r>
      <w:r w:rsidRPr="005A4A0B">
        <w:rPr>
          <w:rFonts w:ascii="Verdana" w:eastAsia="TimesNewRoman" w:hAnsi="Verdana" w:cs="TimesNewRoman"/>
          <w:b/>
          <w:sz w:val="18"/>
          <w:szCs w:val="18"/>
          <w:lang w:eastAsia="pl-PL"/>
        </w:rPr>
        <w:t xml:space="preserve">łnienia do złożonej oferty oraz wycofać złożoną przez siebie </w:t>
      </w:r>
      <w:r w:rsidRPr="005A4A0B">
        <w:rPr>
          <w:rFonts w:ascii="Verdana" w:hAnsi="Verdana" w:cs="Times New Roman"/>
          <w:b/>
          <w:sz w:val="18"/>
          <w:szCs w:val="18"/>
          <w:lang w:eastAsia="pl-PL"/>
        </w:rPr>
        <w:t>ofert</w:t>
      </w:r>
      <w:r w:rsidRPr="005A4A0B">
        <w:rPr>
          <w:rFonts w:ascii="Verdana" w:eastAsia="TimesNewRoman" w:hAnsi="Verdana" w:cs="TimesNewRoman"/>
          <w:b/>
          <w:sz w:val="18"/>
          <w:szCs w:val="18"/>
          <w:lang w:eastAsia="pl-PL"/>
        </w:rPr>
        <w:t xml:space="preserve">ę przed terminem </w:t>
      </w:r>
      <w:r w:rsidRPr="005A4A0B">
        <w:rPr>
          <w:rFonts w:ascii="Verdana" w:hAnsi="Verdana" w:cs="Times New Roman"/>
          <w:b/>
          <w:sz w:val="18"/>
          <w:szCs w:val="18"/>
          <w:lang w:eastAsia="pl-PL"/>
        </w:rPr>
        <w:t>sk</w:t>
      </w:r>
      <w:r w:rsidRPr="005A4A0B">
        <w:rPr>
          <w:rFonts w:ascii="Verdana" w:eastAsia="TimesNewRoman" w:hAnsi="Verdana" w:cs="TimesNewRoman"/>
          <w:b/>
          <w:sz w:val="18"/>
          <w:szCs w:val="18"/>
          <w:lang w:eastAsia="pl-PL"/>
        </w:rPr>
        <w:t>ładania ofert</w:t>
      </w:r>
      <w:r w:rsidRPr="005A4A0B">
        <w:rPr>
          <w:rFonts w:ascii="Verdana" w:hAnsi="Verdana" w:cs="Times New Roman"/>
          <w:b/>
          <w:sz w:val="18"/>
          <w:szCs w:val="18"/>
          <w:lang w:eastAsia="pl-PL"/>
        </w:rPr>
        <w:t>:</w:t>
      </w:r>
    </w:p>
    <w:p w14:paraId="21F54C9C" w14:textId="77777777" w:rsidR="00024612" w:rsidRPr="005A4A0B" w:rsidRDefault="002034D7" w:rsidP="00F261EA">
      <w:pPr>
        <w:numPr>
          <w:ilvl w:val="0"/>
          <w:numId w:val="25"/>
        </w:numPr>
        <w:shd w:val="clear" w:color="auto" w:fill="FFFFFF"/>
        <w:spacing w:afterLines="60" w:after="144" w:line="360" w:lineRule="auto"/>
        <w:ind w:right="11"/>
        <w:jc w:val="both"/>
        <w:rPr>
          <w:rFonts w:ascii="Verdana" w:hAnsi="Verdana" w:cs="Times New Roman"/>
          <w:b/>
          <w:sz w:val="18"/>
          <w:szCs w:val="18"/>
          <w:lang w:eastAsia="pl-PL"/>
        </w:rPr>
      </w:pPr>
      <w:r w:rsidRPr="005A4A0B">
        <w:rPr>
          <w:rFonts w:ascii="Verdana" w:hAnsi="Verdana" w:cs="Times New Roman"/>
          <w:color w:val="000000"/>
          <w:sz w:val="18"/>
          <w:szCs w:val="18"/>
          <w:lang w:eastAsia="pl-PL"/>
        </w:rPr>
        <w:t xml:space="preserve">w przypadku </w:t>
      </w:r>
      <w:r w:rsidR="00024612" w:rsidRPr="005A4A0B">
        <w:rPr>
          <w:rFonts w:ascii="Verdana" w:hAnsi="Verdana" w:cs="Times New Roman"/>
          <w:color w:val="000000"/>
          <w:sz w:val="18"/>
          <w:szCs w:val="18"/>
          <w:lang w:eastAsia="pl-PL"/>
        </w:rPr>
        <w:t>dokonania zmian, poprawek, modyfikacji bądź uzupełnień do złożonej oferty</w:t>
      </w:r>
      <w:r w:rsidRPr="005A4A0B">
        <w:rPr>
          <w:rFonts w:ascii="Verdana" w:hAnsi="Verdana" w:cs="Times New Roman"/>
          <w:color w:val="000000"/>
          <w:sz w:val="18"/>
          <w:szCs w:val="18"/>
          <w:lang w:eastAsia="pl-PL"/>
        </w:rPr>
        <w:t xml:space="preserve">, </w:t>
      </w:r>
      <w:r w:rsidR="00C81E21" w:rsidRPr="005A4A0B">
        <w:rPr>
          <w:rFonts w:ascii="Verdana" w:hAnsi="Verdana" w:cs="Times New Roman"/>
          <w:color w:val="000000"/>
          <w:sz w:val="18"/>
          <w:szCs w:val="18"/>
          <w:lang w:eastAsia="pl-PL"/>
        </w:rPr>
        <w:t>Wykonawc</w:t>
      </w:r>
      <w:r w:rsidRPr="005A4A0B">
        <w:rPr>
          <w:rFonts w:ascii="Verdana" w:hAnsi="Verdana" w:cs="Times New Roman"/>
          <w:color w:val="000000"/>
          <w:sz w:val="18"/>
          <w:szCs w:val="18"/>
          <w:lang w:eastAsia="pl-PL"/>
        </w:rPr>
        <w:t>a sk</w:t>
      </w:r>
      <w:r w:rsidRPr="005A4A0B">
        <w:rPr>
          <w:rFonts w:ascii="Verdana" w:eastAsia="TimesNewRoman" w:hAnsi="Verdana" w:cs="TimesNewRoman"/>
          <w:color w:val="000000"/>
          <w:sz w:val="18"/>
          <w:szCs w:val="18"/>
          <w:lang w:eastAsia="pl-PL"/>
        </w:rPr>
        <w:t xml:space="preserve">łada pisemne </w:t>
      </w:r>
      <w:r w:rsidR="00024612" w:rsidRPr="005A4A0B">
        <w:rPr>
          <w:rFonts w:ascii="Verdana" w:eastAsia="TimesNewRoman" w:hAnsi="Verdana" w:cs="TimesNewRoman"/>
          <w:color w:val="000000"/>
          <w:sz w:val="18"/>
          <w:szCs w:val="18"/>
          <w:lang w:eastAsia="pl-PL"/>
        </w:rPr>
        <w:t>zawiadomienie</w:t>
      </w:r>
      <w:r w:rsidRPr="005A4A0B">
        <w:rPr>
          <w:rFonts w:ascii="Verdana" w:eastAsia="TimesNewRoman" w:hAnsi="Verdana" w:cs="TimesNewRoman"/>
          <w:color w:val="000000"/>
          <w:sz w:val="18"/>
          <w:szCs w:val="18"/>
          <w:lang w:eastAsia="pl-PL"/>
        </w:rPr>
        <w:t xml:space="preserve"> o wprowadzeniu zmian przed</w:t>
      </w:r>
      <w:r w:rsidRPr="005A4A0B">
        <w:rPr>
          <w:rFonts w:ascii="Verdana" w:hAnsi="Verdana" w:cs="Times New Roman"/>
          <w:b/>
          <w:sz w:val="18"/>
          <w:szCs w:val="18"/>
          <w:lang w:eastAsia="pl-PL"/>
        </w:rPr>
        <w:t xml:space="preserve"> </w:t>
      </w:r>
      <w:r w:rsidRPr="005A4A0B">
        <w:rPr>
          <w:rFonts w:ascii="Verdana" w:hAnsi="Verdana" w:cs="Times New Roman"/>
          <w:color w:val="000000"/>
          <w:sz w:val="18"/>
          <w:szCs w:val="18"/>
          <w:lang w:eastAsia="pl-PL"/>
        </w:rPr>
        <w:t>terminem sk</w:t>
      </w:r>
      <w:r w:rsidRPr="005A4A0B">
        <w:rPr>
          <w:rFonts w:ascii="Verdana" w:eastAsia="TimesNewRoman" w:hAnsi="Verdana" w:cs="TimesNewRoman"/>
          <w:color w:val="000000"/>
          <w:sz w:val="18"/>
          <w:szCs w:val="18"/>
          <w:lang w:eastAsia="pl-PL"/>
        </w:rPr>
        <w:t xml:space="preserve">ładania ofert. </w:t>
      </w:r>
      <w:r w:rsidR="00024612" w:rsidRPr="005A4A0B">
        <w:rPr>
          <w:rFonts w:ascii="Verdana" w:eastAsia="TimesNewRoman" w:hAnsi="Verdana" w:cs="TimesNewRoman"/>
          <w:color w:val="000000"/>
          <w:sz w:val="18"/>
          <w:szCs w:val="18"/>
          <w:lang w:eastAsia="pl-PL"/>
        </w:rPr>
        <w:t>Powiadomienie</w:t>
      </w:r>
      <w:r w:rsidRPr="005A4A0B">
        <w:rPr>
          <w:rFonts w:ascii="Verdana" w:eastAsia="TimesNewRoman" w:hAnsi="Verdana" w:cs="TimesNewRoman"/>
          <w:color w:val="000000"/>
          <w:sz w:val="18"/>
          <w:szCs w:val="18"/>
          <w:lang w:eastAsia="pl-PL"/>
        </w:rPr>
        <w:t xml:space="preserve"> o wprowadzeniu zmian musi określa zakres i</w:t>
      </w:r>
      <w:r w:rsidR="00437034" w:rsidRPr="005A4A0B">
        <w:rPr>
          <w:rFonts w:ascii="Verdana" w:eastAsia="TimesNewRoman" w:hAnsi="Verdana" w:cs="TimesNewRoman"/>
          <w:color w:val="000000"/>
          <w:sz w:val="18"/>
          <w:szCs w:val="18"/>
          <w:lang w:eastAsia="pl-PL"/>
        </w:rPr>
        <w:t> </w:t>
      </w:r>
      <w:r w:rsidRPr="005A4A0B">
        <w:rPr>
          <w:rFonts w:ascii="Verdana" w:eastAsia="TimesNewRoman" w:hAnsi="Verdana" w:cs="TimesNewRoman"/>
          <w:color w:val="000000"/>
          <w:sz w:val="18"/>
          <w:szCs w:val="18"/>
          <w:lang w:eastAsia="pl-PL"/>
        </w:rPr>
        <w:t>rodzaj tych</w:t>
      </w:r>
      <w:r w:rsidRPr="005A4A0B">
        <w:rPr>
          <w:rFonts w:ascii="Verdana" w:hAnsi="Verdana" w:cs="Times New Roman"/>
          <w:b/>
          <w:sz w:val="18"/>
          <w:szCs w:val="18"/>
          <w:lang w:eastAsia="pl-PL"/>
        </w:rPr>
        <w:t xml:space="preserve"> </w:t>
      </w:r>
      <w:r w:rsidRPr="005A4A0B">
        <w:rPr>
          <w:rFonts w:ascii="Verdana" w:hAnsi="Verdana" w:cs="Times New Roman"/>
          <w:color w:val="000000"/>
          <w:sz w:val="18"/>
          <w:szCs w:val="18"/>
          <w:lang w:eastAsia="pl-PL"/>
        </w:rPr>
        <w:t>zmian, a je</w:t>
      </w:r>
      <w:r w:rsidRPr="005A4A0B">
        <w:rPr>
          <w:rFonts w:ascii="Verdana" w:eastAsia="TimesNewRoman" w:hAnsi="Verdana" w:cs="TimesNewRoman"/>
          <w:color w:val="000000"/>
          <w:sz w:val="18"/>
          <w:szCs w:val="18"/>
          <w:lang w:eastAsia="pl-PL"/>
        </w:rPr>
        <w:t xml:space="preserve">śli </w:t>
      </w:r>
      <w:r w:rsidR="00024612" w:rsidRPr="005A4A0B">
        <w:rPr>
          <w:rFonts w:ascii="Verdana" w:eastAsia="TimesNewRoman" w:hAnsi="Verdana" w:cs="TimesNewRoman"/>
          <w:color w:val="000000"/>
          <w:sz w:val="18"/>
          <w:szCs w:val="18"/>
          <w:lang w:eastAsia="pl-PL"/>
        </w:rPr>
        <w:t>powiadomienie</w:t>
      </w:r>
      <w:r w:rsidRPr="005A4A0B">
        <w:rPr>
          <w:rFonts w:ascii="Verdana" w:eastAsia="TimesNewRoman" w:hAnsi="Verdana" w:cs="TimesNewRoman"/>
          <w:color w:val="000000"/>
          <w:sz w:val="18"/>
          <w:szCs w:val="18"/>
          <w:lang w:eastAsia="pl-PL"/>
        </w:rPr>
        <w:t xml:space="preserve"> o </w:t>
      </w:r>
      <w:r w:rsidRPr="005A4A0B">
        <w:rPr>
          <w:rFonts w:ascii="Verdana" w:hAnsi="Verdana" w:cs="Times New Roman"/>
          <w:color w:val="000000"/>
          <w:sz w:val="18"/>
          <w:szCs w:val="18"/>
          <w:lang w:eastAsia="pl-PL"/>
        </w:rPr>
        <w:t>zmianie pociąga za sobą</w:t>
      </w:r>
      <w:r w:rsidRPr="005A4A0B">
        <w:rPr>
          <w:rFonts w:ascii="Verdana" w:eastAsia="TimesNewRoman" w:hAnsi="Verdana" w:cs="TimesNewRoman"/>
          <w:color w:val="000000"/>
          <w:sz w:val="18"/>
          <w:szCs w:val="18"/>
          <w:lang w:eastAsia="pl-PL"/>
        </w:rPr>
        <w:t xml:space="preserve"> konieczność wymiany czy też przedłożenia</w:t>
      </w:r>
      <w:r w:rsidRPr="005A4A0B">
        <w:rPr>
          <w:rFonts w:ascii="Verdana" w:hAnsi="Verdana" w:cs="Times New Roman"/>
          <w:b/>
          <w:sz w:val="18"/>
          <w:szCs w:val="18"/>
          <w:lang w:eastAsia="pl-PL"/>
        </w:rPr>
        <w:t xml:space="preserve"> </w:t>
      </w:r>
      <w:r w:rsidRPr="005A4A0B">
        <w:rPr>
          <w:rFonts w:ascii="Verdana" w:hAnsi="Verdana" w:cs="Times New Roman"/>
          <w:color w:val="000000"/>
          <w:sz w:val="18"/>
          <w:szCs w:val="18"/>
          <w:lang w:eastAsia="pl-PL"/>
        </w:rPr>
        <w:t>nowych dokument</w:t>
      </w:r>
      <w:r w:rsidR="00DC64DC" w:rsidRPr="005A4A0B">
        <w:rPr>
          <w:rFonts w:ascii="Verdana" w:eastAsia="TimesNewRoman" w:hAnsi="Verdana" w:cs="TimesNewRoman"/>
          <w:color w:val="000000"/>
          <w:sz w:val="18"/>
          <w:szCs w:val="18"/>
          <w:lang w:eastAsia="pl-PL"/>
        </w:rPr>
        <w:t>ów -</w:t>
      </w:r>
      <w:r w:rsidRPr="005A4A0B">
        <w:rPr>
          <w:rFonts w:ascii="Verdana" w:eastAsia="TimesNewRoman" w:hAnsi="Verdana" w:cs="TimesNewRoman"/>
          <w:color w:val="000000"/>
          <w:sz w:val="18"/>
          <w:szCs w:val="18"/>
          <w:lang w:eastAsia="pl-PL"/>
        </w:rPr>
        <w:t xml:space="preserve"> </w:t>
      </w:r>
      <w:r w:rsidR="00C81E21" w:rsidRPr="005A4A0B">
        <w:rPr>
          <w:rFonts w:ascii="Verdana" w:hAnsi="Verdana" w:cs="Times New Roman"/>
          <w:color w:val="000000"/>
          <w:sz w:val="18"/>
          <w:szCs w:val="18"/>
          <w:lang w:eastAsia="pl-PL"/>
        </w:rPr>
        <w:t>Wykonawc</w:t>
      </w:r>
      <w:r w:rsidRPr="005A4A0B">
        <w:rPr>
          <w:rFonts w:ascii="Verdana" w:hAnsi="Verdana" w:cs="Times New Roman"/>
          <w:color w:val="000000"/>
          <w:sz w:val="18"/>
          <w:szCs w:val="18"/>
          <w:lang w:eastAsia="pl-PL"/>
        </w:rPr>
        <w:t>a winien dokumenty te</w:t>
      </w:r>
      <w:r w:rsidR="00437034" w:rsidRPr="005A4A0B">
        <w:rPr>
          <w:rFonts w:ascii="Verdana" w:hAnsi="Verdana" w:cs="Times New Roman"/>
          <w:color w:val="000000"/>
          <w:sz w:val="18"/>
          <w:szCs w:val="18"/>
          <w:lang w:eastAsia="pl-PL"/>
        </w:rPr>
        <w:t> </w:t>
      </w:r>
      <w:r w:rsidRPr="005A4A0B">
        <w:rPr>
          <w:rFonts w:ascii="Verdana" w:hAnsi="Verdana" w:cs="Times New Roman"/>
          <w:color w:val="000000"/>
          <w:sz w:val="18"/>
          <w:szCs w:val="18"/>
          <w:lang w:eastAsia="pl-PL"/>
        </w:rPr>
        <w:t>z</w:t>
      </w:r>
      <w:r w:rsidRPr="005A4A0B">
        <w:rPr>
          <w:rFonts w:ascii="Verdana" w:eastAsia="TimesNewRoman" w:hAnsi="Verdana" w:cs="TimesNewRoman"/>
          <w:color w:val="000000"/>
          <w:sz w:val="18"/>
          <w:szCs w:val="18"/>
          <w:lang w:eastAsia="pl-PL"/>
        </w:rPr>
        <w:t xml:space="preserve">łożyć. Powyższe </w:t>
      </w:r>
      <w:r w:rsidR="00024612" w:rsidRPr="005A4A0B">
        <w:rPr>
          <w:rFonts w:ascii="Verdana" w:eastAsia="TimesNewRoman" w:hAnsi="Verdana" w:cs="TimesNewRoman"/>
          <w:color w:val="000000"/>
          <w:sz w:val="18"/>
          <w:szCs w:val="18"/>
          <w:lang w:eastAsia="pl-PL"/>
        </w:rPr>
        <w:t>powiadomienie</w:t>
      </w:r>
      <w:r w:rsidRPr="005A4A0B">
        <w:rPr>
          <w:rFonts w:ascii="Verdana" w:eastAsia="TimesNewRoman" w:hAnsi="Verdana" w:cs="TimesNewRoman"/>
          <w:color w:val="000000"/>
          <w:sz w:val="18"/>
          <w:szCs w:val="18"/>
          <w:lang w:eastAsia="pl-PL"/>
        </w:rPr>
        <w:t xml:space="preserve"> i </w:t>
      </w:r>
      <w:r w:rsidRPr="005A4A0B">
        <w:rPr>
          <w:rFonts w:ascii="Verdana" w:hAnsi="Verdana" w:cs="Times New Roman"/>
          <w:color w:val="000000"/>
          <w:sz w:val="18"/>
          <w:szCs w:val="18"/>
          <w:lang w:eastAsia="pl-PL"/>
        </w:rPr>
        <w:t xml:space="preserve">ewentualne dokumenty </w:t>
      </w:r>
      <w:r w:rsidR="00FF5094" w:rsidRPr="005A4A0B">
        <w:rPr>
          <w:rFonts w:ascii="Verdana" w:eastAsia="TimesNewRoman" w:hAnsi="Verdana" w:cs="TimesNewRoman"/>
          <w:color w:val="000000"/>
          <w:sz w:val="18"/>
          <w:szCs w:val="18"/>
          <w:lang w:eastAsia="pl-PL"/>
        </w:rPr>
        <w:t>mają być złożone wg zasad opisanych</w:t>
      </w:r>
      <w:r w:rsidRPr="005A4A0B">
        <w:rPr>
          <w:rFonts w:ascii="Verdana" w:eastAsia="TimesNewRoman" w:hAnsi="Verdana" w:cs="TimesNewRoman"/>
          <w:color w:val="000000"/>
          <w:sz w:val="18"/>
          <w:szCs w:val="18"/>
          <w:lang w:eastAsia="pl-PL"/>
        </w:rPr>
        <w:t xml:space="preserve"> </w:t>
      </w:r>
      <w:r w:rsidRPr="005A4A0B">
        <w:rPr>
          <w:rFonts w:ascii="Verdana" w:hAnsi="Verdana" w:cs="Times New Roman"/>
          <w:color w:val="000000"/>
          <w:sz w:val="18"/>
          <w:szCs w:val="18"/>
          <w:lang w:eastAsia="pl-PL"/>
        </w:rPr>
        <w:t xml:space="preserve">w ust. </w:t>
      </w:r>
      <w:r w:rsidR="00FF5094" w:rsidRPr="005A4A0B">
        <w:rPr>
          <w:rFonts w:ascii="Verdana" w:hAnsi="Verdana" w:cs="Times New Roman"/>
          <w:color w:val="000000"/>
          <w:sz w:val="18"/>
          <w:szCs w:val="18"/>
          <w:lang w:eastAsia="pl-PL"/>
        </w:rPr>
        <w:t xml:space="preserve">13.16. i </w:t>
      </w:r>
      <w:r w:rsidRPr="005A4A0B">
        <w:rPr>
          <w:rFonts w:ascii="Verdana" w:hAnsi="Verdana" w:cs="Times New Roman"/>
          <w:color w:val="000000"/>
          <w:sz w:val="18"/>
          <w:szCs w:val="18"/>
          <w:lang w:eastAsia="pl-PL"/>
        </w:rPr>
        <w:t>13.17., przy czym koperta zewn</w:t>
      </w:r>
      <w:r w:rsidRPr="005A4A0B">
        <w:rPr>
          <w:rFonts w:ascii="Verdana" w:eastAsia="TimesNewRoman" w:hAnsi="Verdana" w:cs="TimesNewRoman"/>
          <w:color w:val="000000"/>
          <w:sz w:val="18"/>
          <w:szCs w:val="18"/>
          <w:lang w:eastAsia="pl-PL"/>
        </w:rPr>
        <w:t>ętrzna powinna mieć dopisek „</w:t>
      </w:r>
      <w:r w:rsidRPr="005A4A0B">
        <w:rPr>
          <w:rFonts w:ascii="Verdana" w:hAnsi="Verdana" w:cs="TimesNewRomanPogrubiona,Bold"/>
          <w:b/>
          <w:bCs/>
          <w:color w:val="000000"/>
          <w:sz w:val="18"/>
          <w:szCs w:val="18"/>
          <w:lang w:eastAsia="pl-PL"/>
        </w:rPr>
        <w:t xml:space="preserve">ZMIANA” </w:t>
      </w:r>
      <w:r w:rsidRPr="005A4A0B">
        <w:rPr>
          <w:rFonts w:ascii="Verdana" w:hAnsi="Verdana" w:cs="Times New Roman"/>
          <w:color w:val="000000"/>
          <w:sz w:val="18"/>
          <w:szCs w:val="18"/>
          <w:lang w:eastAsia="pl-PL"/>
        </w:rPr>
        <w:t xml:space="preserve">lub </w:t>
      </w:r>
      <w:r w:rsidRPr="005A4A0B">
        <w:rPr>
          <w:rFonts w:ascii="Verdana" w:hAnsi="Verdana" w:cs="TimesNewRomanPogrubiona,Bold"/>
          <w:b/>
          <w:bCs/>
          <w:color w:val="000000"/>
          <w:sz w:val="18"/>
          <w:szCs w:val="18"/>
          <w:lang w:eastAsia="pl-PL"/>
        </w:rPr>
        <w:t>„UZUPEŁNIENIE”</w:t>
      </w:r>
      <w:r w:rsidRPr="005A4A0B">
        <w:rPr>
          <w:rFonts w:ascii="Verdana" w:hAnsi="Verdana" w:cs="Times New Roman"/>
          <w:color w:val="000000"/>
          <w:sz w:val="18"/>
          <w:szCs w:val="18"/>
          <w:lang w:eastAsia="pl-PL"/>
        </w:rPr>
        <w:t xml:space="preserve">. Koperty oznaczone </w:t>
      </w:r>
      <w:r w:rsidRPr="005A4A0B">
        <w:rPr>
          <w:rFonts w:ascii="Verdana" w:eastAsia="TimesNewRoman" w:hAnsi="Verdana" w:cs="TimesNewRoman"/>
          <w:color w:val="000000"/>
          <w:sz w:val="18"/>
          <w:szCs w:val="18"/>
          <w:lang w:eastAsia="pl-PL"/>
        </w:rPr>
        <w:t>„ZMIANA” lub „UZUPEŁNIENIE”</w:t>
      </w:r>
      <w:r w:rsidRPr="005A4A0B">
        <w:rPr>
          <w:rFonts w:ascii="Verdana" w:hAnsi="Verdana" w:cs="Times New Roman"/>
          <w:b/>
          <w:sz w:val="18"/>
          <w:szCs w:val="18"/>
          <w:lang w:eastAsia="pl-PL"/>
        </w:rPr>
        <w:t xml:space="preserve"> </w:t>
      </w:r>
      <w:r w:rsidRPr="005A4A0B">
        <w:rPr>
          <w:rFonts w:ascii="Verdana" w:hAnsi="Verdana" w:cs="Times New Roman"/>
          <w:color w:val="000000"/>
          <w:sz w:val="18"/>
          <w:szCs w:val="18"/>
          <w:lang w:eastAsia="pl-PL"/>
        </w:rPr>
        <w:t>zostan</w:t>
      </w:r>
      <w:r w:rsidRPr="005A4A0B">
        <w:rPr>
          <w:rFonts w:ascii="Verdana" w:eastAsia="TimesNewRoman" w:hAnsi="Verdana" w:cs="TimesNewRoman"/>
          <w:color w:val="000000"/>
          <w:sz w:val="18"/>
          <w:szCs w:val="18"/>
          <w:lang w:eastAsia="pl-PL"/>
        </w:rPr>
        <w:t>ą otwarte przy otwieraniu oferty Wykonawcy, który wprowadził zmiany i</w:t>
      </w:r>
      <w:r w:rsidR="00437034" w:rsidRPr="005A4A0B">
        <w:rPr>
          <w:rFonts w:ascii="Verdana" w:eastAsia="TimesNewRoman" w:hAnsi="Verdana" w:cs="TimesNewRoman"/>
          <w:color w:val="000000"/>
          <w:sz w:val="18"/>
          <w:szCs w:val="18"/>
          <w:lang w:eastAsia="pl-PL"/>
        </w:rPr>
        <w:t> </w:t>
      </w:r>
      <w:r w:rsidRPr="005A4A0B">
        <w:rPr>
          <w:rFonts w:ascii="Verdana" w:eastAsia="TimesNewRoman" w:hAnsi="Verdana" w:cs="TimesNewRoman"/>
          <w:color w:val="000000"/>
          <w:sz w:val="18"/>
          <w:szCs w:val="18"/>
          <w:lang w:eastAsia="pl-PL"/>
        </w:rPr>
        <w:t>po</w:t>
      </w:r>
      <w:r w:rsidR="00437034" w:rsidRPr="005A4A0B">
        <w:rPr>
          <w:rFonts w:ascii="Verdana" w:eastAsia="TimesNewRoman" w:hAnsi="Verdana" w:cs="TimesNewRoman"/>
          <w:color w:val="000000"/>
          <w:sz w:val="18"/>
          <w:szCs w:val="18"/>
          <w:lang w:eastAsia="pl-PL"/>
        </w:rPr>
        <w:t> </w:t>
      </w:r>
      <w:r w:rsidRPr="005A4A0B">
        <w:rPr>
          <w:rFonts w:ascii="Verdana" w:eastAsia="TimesNewRoman" w:hAnsi="Verdana" w:cs="TimesNewRoman"/>
          <w:color w:val="000000"/>
          <w:sz w:val="18"/>
          <w:szCs w:val="18"/>
          <w:lang w:eastAsia="pl-PL"/>
        </w:rPr>
        <w:t>stwierdzeniu</w:t>
      </w:r>
      <w:r w:rsidRPr="005A4A0B">
        <w:rPr>
          <w:rFonts w:ascii="Verdana" w:hAnsi="Verdana" w:cs="Times New Roman"/>
          <w:b/>
          <w:sz w:val="18"/>
          <w:szCs w:val="18"/>
          <w:lang w:eastAsia="pl-PL"/>
        </w:rPr>
        <w:t xml:space="preserve"> </w:t>
      </w:r>
      <w:r w:rsidRPr="005A4A0B">
        <w:rPr>
          <w:rFonts w:ascii="Verdana" w:hAnsi="Verdana" w:cs="Times New Roman"/>
          <w:color w:val="000000"/>
          <w:sz w:val="18"/>
          <w:szCs w:val="18"/>
          <w:lang w:eastAsia="pl-PL"/>
        </w:rPr>
        <w:t>poprawno</w:t>
      </w:r>
      <w:r w:rsidRPr="005A4A0B">
        <w:rPr>
          <w:rFonts w:ascii="Verdana" w:eastAsia="TimesNewRoman" w:hAnsi="Verdana" w:cs="TimesNewRoman"/>
          <w:color w:val="000000"/>
          <w:sz w:val="18"/>
          <w:szCs w:val="18"/>
          <w:lang w:eastAsia="pl-PL"/>
        </w:rPr>
        <w:t xml:space="preserve">ści procedury </w:t>
      </w:r>
      <w:r w:rsidRPr="005A4A0B">
        <w:rPr>
          <w:rFonts w:ascii="Verdana" w:hAnsi="Verdana" w:cs="Times New Roman"/>
          <w:color w:val="000000"/>
          <w:sz w:val="18"/>
          <w:szCs w:val="18"/>
          <w:lang w:eastAsia="pl-PL"/>
        </w:rPr>
        <w:t>dokonywania zmian, zostan</w:t>
      </w:r>
      <w:r w:rsidRPr="005A4A0B">
        <w:rPr>
          <w:rFonts w:ascii="Verdana" w:eastAsia="TimesNewRoman" w:hAnsi="Verdana" w:cs="TimesNewRoman"/>
          <w:color w:val="000000"/>
          <w:sz w:val="18"/>
          <w:szCs w:val="18"/>
          <w:lang w:eastAsia="pl-PL"/>
        </w:rPr>
        <w:t>ą dołączone do</w:t>
      </w:r>
      <w:r w:rsidR="00437034" w:rsidRPr="005A4A0B">
        <w:rPr>
          <w:rFonts w:ascii="Verdana" w:eastAsia="TimesNewRoman" w:hAnsi="Verdana" w:cs="TimesNewRoman"/>
          <w:color w:val="000000"/>
          <w:sz w:val="18"/>
          <w:szCs w:val="18"/>
          <w:lang w:eastAsia="pl-PL"/>
        </w:rPr>
        <w:t> </w:t>
      </w:r>
      <w:r w:rsidRPr="005A4A0B">
        <w:rPr>
          <w:rFonts w:ascii="Verdana" w:eastAsia="TimesNewRoman" w:hAnsi="Verdana" w:cs="TimesNewRoman"/>
          <w:color w:val="000000"/>
          <w:sz w:val="18"/>
          <w:szCs w:val="18"/>
          <w:lang w:eastAsia="pl-PL"/>
        </w:rPr>
        <w:t>oferty</w:t>
      </w:r>
      <w:r w:rsidR="00DC64DC" w:rsidRPr="005A4A0B">
        <w:rPr>
          <w:rFonts w:ascii="Verdana" w:eastAsia="TimesNewRoman" w:hAnsi="Verdana" w:cs="TimesNewRoman"/>
          <w:color w:val="000000"/>
          <w:sz w:val="18"/>
          <w:szCs w:val="18"/>
          <w:lang w:eastAsia="pl-PL"/>
        </w:rPr>
        <w:t>;</w:t>
      </w:r>
    </w:p>
    <w:p w14:paraId="5A88B431" w14:textId="77777777" w:rsidR="00DC64DC" w:rsidRPr="005A4A0B" w:rsidRDefault="00DC64DC" w:rsidP="00F261EA">
      <w:pPr>
        <w:numPr>
          <w:ilvl w:val="0"/>
          <w:numId w:val="25"/>
        </w:numPr>
        <w:shd w:val="clear" w:color="auto" w:fill="FFFFFF"/>
        <w:tabs>
          <w:tab w:val="clear" w:pos="720"/>
          <w:tab w:val="left" w:pos="709"/>
        </w:tabs>
        <w:spacing w:afterLines="60" w:after="144" w:line="360" w:lineRule="auto"/>
        <w:ind w:right="11"/>
        <w:jc w:val="both"/>
        <w:rPr>
          <w:rFonts w:ascii="Verdana" w:hAnsi="Verdana" w:cs="Times New Roman"/>
          <w:b/>
          <w:bCs/>
          <w:color w:val="000000"/>
          <w:sz w:val="18"/>
          <w:szCs w:val="18"/>
        </w:rPr>
      </w:pPr>
      <w:r w:rsidRPr="005A4A0B">
        <w:rPr>
          <w:rFonts w:ascii="Verdana" w:hAnsi="Verdana" w:cs="Times New Roman"/>
          <w:sz w:val="18"/>
          <w:szCs w:val="18"/>
          <w:lang w:eastAsia="pl-PL"/>
        </w:rPr>
        <w:t xml:space="preserve">w przypadku wycofania oferty, </w:t>
      </w:r>
      <w:r w:rsidR="00C81E21" w:rsidRPr="005A4A0B">
        <w:rPr>
          <w:rFonts w:ascii="Verdana" w:hAnsi="Verdana" w:cs="Times New Roman"/>
          <w:sz w:val="18"/>
          <w:szCs w:val="18"/>
          <w:lang w:eastAsia="pl-PL"/>
        </w:rPr>
        <w:t>Wykonawc</w:t>
      </w:r>
      <w:r w:rsidRPr="005A4A0B">
        <w:rPr>
          <w:rFonts w:ascii="Verdana" w:hAnsi="Verdana" w:cs="Times New Roman"/>
          <w:sz w:val="18"/>
          <w:szCs w:val="18"/>
          <w:lang w:eastAsia="pl-PL"/>
        </w:rPr>
        <w:t>a sk</w:t>
      </w:r>
      <w:r w:rsidRPr="005A4A0B">
        <w:rPr>
          <w:rFonts w:ascii="Verdana" w:eastAsia="TimesNewRoman" w:hAnsi="Verdana" w:cs="TimesNewRoman"/>
          <w:sz w:val="18"/>
          <w:szCs w:val="18"/>
          <w:lang w:eastAsia="pl-PL"/>
        </w:rPr>
        <w:t xml:space="preserve">łada pisemne </w:t>
      </w:r>
      <w:r w:rsidR="00D214A7" w:rsidRPr="005A4A0B">
        <w:rPr>
          <w:rFonts w:ascii="Verdana" w:eastAsia="TimesNewRoman" w:hAnsi="Verdana" w:cs="TimesNewRoman"/>
          <w:sz w:val="18"/>
          <w:szCs w:val="18"/>
          <w:lang w:eastAsia="pl-PL"/>
        </w:rPr>
        <w:t>powiadomienie</w:t>
      </w:r>
      <w:r w:rsidRPr="005A4A0B">
        <w:rPr>
          <w:rFonts w:ascii="Verdana" w:eastAsia="TimesNewRoman" w:hAnsi="Verdana" w:cs="TimesNewRoman"/>
          <w:sz w:val="18"/>
          <w:szCs w:val="18"/>
          <w:lang w:eastAsia="pl-PL"/>
        </w:rPr>
        <w:t>, w</w:t>
      </w:r>
      <w:r w:rsidR="00437034" w:rsidRPr="005A4A0B">
        <w:rPr>
          <w:rFonts w:ascii="Verdana" w:eastAsia="TimesNewRoman" w:hAnsi="Verdana" w:cs="TimesNewRoman"/>
          <w:sz w:val="18"/>
          <w:szCs w:val="18"/>
          <w:lang w:eastAsia="pl-PL"/>
        </w:rPr>
        <w:t> </w:t>
      </w:r>
      <w:r w:rsidRPr="005A4A0B">
        <w:rPr>
          <w:rFonts w:ascii="Verdana" w:hAnsi="Verdana" w:cs="Times New Roman"/>
          <w:sz w:val="18"/>
          <w:szCs w:val="18"/>
          <w:lang w:eastAsia="pl-PL"/>
        </w:rPr>
        <w:t>zamkni</w:t>
      </w:r>
      <w:r w:rsidRPr="005A4A0B">
        <w:rPr>
          <w:rFonts w:ascii="Verdana" w:eastAsia="TimesNewRoman" w:hAnsi="Verdana" w:cs="TimesNewRoman"/>
          <w:sz w:val="18"/>
          <w:szCs w:val="18"/>
          <w:lang w:eastAsia="pl-PL"/>
        </w:rPr>
        <w:t xml:space="preserve">ętej kopercie </w:t>
      </w:r>
      <w:r w:rsidRPr="005A4A0B">
        <w:rPr>
          <w:rFonts w:ascii="Verdana" w:hAnsi="Verdana" w:cs="Times New Roman"/>
          <w:sz w:val="18"/>
          <w:szCs w:val="18"/>
          <w:lang w:eastAsia="pl-PL"/>
        </w:rPr>
        <w:t xml:space="preserve">zaadresowanej jak w ust. 13.17. z dopiskiem </w:t>
      </w:r>
      <w:r w:rsidRPr="005A4A0B">
        <w:rPr>
          <w:rFonts w:ascii="Verdana" w:hAnsi="Verdana" w:cs="TimesNewRomanPogrubiona,Bold"/>
          <w:b/>
          <w:bCs/>
          <w:sz w:val="18"/>
          <w:szCs w:val="18"/>
          <w:lang w:eastAsia="pl-PL"/>
        </w:rPr>
        <w:t>„WYCOFANIE”</w:t>
      </w:r>
      <w:r w:rsidRPr="005A4A0B">
        <w:rPr>
          <w:rFonts w:ascii="Verdana" w:hAnsi="Verdana" w:cs="Times New Roman"/>
          <w:sz w:val="18"/>
          <w:szCs w:val="18"/>
          <w:lang w:eastAsia="pl-PL"/>
        </w:rPr>
        <w:t>. Koperty oznakowane w ten</w:t>
      </w:r>
      <w:r w:rsidRPr="005A4A0B">
        <w:rPr>
          <w:rFonts w:ascii="Verdana" w:eastAsia="TimesNewRoman" w:hAnsi="Verdana" w:cs="TimesNewRoman"/>
          <w:sz w:val="18"/>
          <w:szCs w:val="18"/>
          <w:lang w:eastAsia="pl-PL"/>
        </w:rPr>
        <w:t xml:space="preserve"> </w:t>
      </w:r>
      <w:r w:rsidRPr="005A4A0B">
        <w:rPr>
          <w:rFonts w:ascii="Verdana" w:hAnsi="Verdana" w:cs="Times New Roman"/>
          <w:sz w:val="18"/>
          <w:szCs w:val="18"/>
          <w:lang w:eastAsia="pl-PL"/>
        </w:rPr>
        <w:t>spos</w:t>
      </w:r>
      <w:r w:rsidRPr="005A4A0B">
        <w:rPr>
          <w:rFonts w:ascii="Verdana" w:eastAsia="TimesNewRoman" w:hAnsi="Verdana" w:cs="TimesNewRoman"/>
          <w:sz w:val="18"/>
          <w:szCs w:val="18"/>
          <w:lang w:eastAsia="pl-PL"/>
        </w:rPr>
        <w:t xml:space="preserve">ób zawierające pisemne </w:t>
      </w:r>
      <w:r w:rsidR="00D214A7" w:rsidRPr="005A4A0B">
        <w:rPr>
          <w:rFonts w:ascii="Verdana" w:hAnsi="Verdana" w:cs="Times New Roman"/>
          <w:sz w:val="18"/>
          <w:szCs w:val="18"/>
          <w:lang w:eastAsia="pl-PL"/>
        </w:rPr>
        <w:t>powiadomienie</w:t>
      </w:r>
      <w:r w:rsidRPr="005A4A0B">
        <w:rPr>
          <w:rFonts w:ascii="Verdana" w:eastAsia="TimesNewRoman" w:hAnsi="Verdana" w:cs="TimesNewRoman"/>
          <w:sz w:val="18"/>
          <w:szCs w:val="18"/>
          <w:lang w:eastAsia="pl-PL"/>
        </w:rPr>
        <w:t xml:space="preserve"> o wycofaniu oferty będą otwierane w pierwszej </w:t>
      </w:r>
      <w:r w:rsidRPr="005A4A0B">
        <w:rPr>
          <w:rFonts w:ascii="Verdana" w:hAnsi="Verdana" w:cs="Times New Roman"/>
          <w:sz w:val="18"/>
          <w:szCs w:val="18"/>
          <w:lang w:eastAsia="pl-PL"/>
        </w:rPr>
        <w:t>kolejno</w:t>
      </w:r>
      <w:r w:rsidRPr="005A4A0B">
        <w:rPr>
          <w:rFonts w:ascii="Verdana" w:eastAsia="TimesNewRoman" w:hAnsi="Verdana" w:cs="TimesNewRoman"/>
          <w:sz w:val="18"/>
          <w:szCs w:val="18"/>
          <w:lang w:eastAsia="pl-PL"/>
        </w:rPr>
        <w:t xml:space="preserve">ści i po potwierdzeniu poprawności postępowania </w:t>
      </w:r>
      <w:r w:rsidR="00C81E21" w:rsidRPr="005A4A0B">
        <w:rPr>
          <w:rFonts w:ascii="Verdana" w:eastAsia="TimesNewRoman" w:hAnsi="Verdana" w:cs="TimesNewRoman"/>
          <w:sz w:val="18"/>
          <w:szCs w:val="18"/>
          <w:lang w:eastAsia="pl-PL"/>
        </w:rPr>
        <w:t>Wykonawc</w:t>
      </w:r>
      <w:r w:rsidRPr="005A4A0B">
        <w:rPr>
          <w:rFonts w:ascii="Verdana" w:eastAsia="TimesNewRoman" w:hAnsi="Verdana" w:cs="TimesNewRoman"/>
          <w:sz w:val="18"/>
          <w:szCs w:val="18"/>
          <w:lang w:eastAsia="pl-PL"/>
        </w:rPr>
        <w:t xml:space="preserve">y oraz zgodności </w:t>
      </w:r>
      <w:r w:rsidRPr="005A4A0B">
        <w:rPr>
          <w:rFonts w:ascii="Verdana" w:hAnsi="Verdana" w:cs="Times New Roman"/>
          <w:sz w:val="18"/>
          <w:szCs w:val="18"/>
          <w:lang w:eastAsia="pl-PL"/>
        </w:rPr>
        <w:t>powiadomienia ze złożoną</w:t>
      </w:r>
      <w:r w:rsidRPr="005A4A0B">
        <w:rPr>
          <w:rFonts w:ascii="Verdana" w:eastAsia="TimesNewRoman" w:hAnsi="Verdana" w:cs="TimesNewRoman"/>
          <w:sz w:val="18"/>
          <w:szCs w:val="18"/>
          <w:lang w:eastAsia="pl-PL"/>
        </w:rPr>
        <w:t xml:space="preserve"> ofertą, zwróci </w:t>
      </w:r>
      <w:r w:rsidR="00C81E21" w:rsidRPr="005A4A0B">
        <w:rPr>
          <w:rFonts w:ascii="Verdana" w:eastAsia="TimesNewRoman" w:hAnsi="Verdana" w:cs="TimesNewRoman"/>
          <w:sz w:val="18"/>
          <w:szCs w:val="18"/>
          <w:lang w:eastAsia="pl-PL"/>
        </w:rPr>
        <w:t>Wykonawc</w:t>
      </w:r>
      <w:r w:rsidRPr="005A4A0B">
        <w:rPr>
          <w:rFonts w:ascii="Verdana" w:eastAsia="TimesNewRoman" w:hAnsi="Verdana" w:cs="TimesNewRoman"/>
          <w:sz w:val="18"/>
          <w:szCs w:val="18"/>
          <w:lang w:eastAsia="pl-PL"/>
        </w:rPr>
        <w:t xml:space="preserve">y ofertę </w:t>
      </w:r>
      <w:r w:rsidR="00A16AA0" w:rsidRPr="005A4A0B">
        <w:rPr>
          <w:rFonts w:ascii="Verdana" w:eastAsia="TimesNewRoman" w:hAnsi="Verdana" w:cs="TimesNewRoman"/>
          <w:sz w:val="18"/>
          <w:szCs w:val="18"/>
          <w:lang w:eastAsia="pl-PL"/>
        </w:rPr>
        <w:t xml:space="preserve">pierwotną </w:t>
      </w:r>
      <w:r w:rsidRPr="005A4A0B">
        <w:rPr>
          <w:rFonts w:ascii="Verdana" w:eastAsia="TimesNewRoman" w:hAnsi="Verdana" w:cs="TimesNewRoman"/>
          <w:sz w:val="18"/>
          <w:szCs w:val="18"/>
          <w:lang w:eastAsia="pl-PL"/>
        </w:rPr>
        <w:t xml:space="preserve">bez otwierania. Koperty ofert </w:t>
      </w:r>
      <w:r w:rsidRPr="005A4A0B">
        <w:rPr>
          <w:rFonts w:ascii="Verdana" w:hAnsi="Verdana" w:cs="Times New Roman"/>
          <w:sz w:val="18"/>
          <w:szCs w:val="18"/>
          <w:lang w:eastAsia="pl-PL"/>
        </w:rPr>
        <w:t>wycofywanych nie b</w:t>
      </w:r>
      <w:r w:rsidRPr="005A4A0B">
        <w:rPr>
          <w:rFonts w:ascii="Verdana" w:eastAsia="TimesNewRoman" w:hAnsi="Verdana" w:cs="TimesNewRoman"/>
          <w:sz w:val="18"/>
          <w:szCs w:val="18"/>
          <w:lang w:eastAsia="pl-PL"/>
        </w:rPr>
        <w:t>ędą otwiera</w:t>
      </w:r>
      <w:r w:rsidRPr="005A4A0B">
        <w:rPr>
          <w:rFonts w:ascii="Verdana" w:hAnsi="Verdana" w:cs="Times New Roman"/>
          <w:sz w:val="18"/>
          <w:szCs w:val="18"/>
          <w:lang w:eastAsia="pl-PL"/>
        </w:rPr>
        <w:t>ne.</w:t>
      </w:r>
    </w:p>
    <w:p w14:paraId="4975AC7E" w14:textId="77777777" w:rsidR="00DE129C" w:rsidRPr="005A4A0B" w:rsidRDefault="00DE129C" w:rsidP="00F261EA">
      <w:pPr>
        <w:widowControl/>
        <w:numPr>
          <w:ilvl w:val="1"/>
          <w:numId w:val="24"/>
        </w:numPr>
        <w:tabs>
          <w:tab w:val="clear" w:pos="1440"/>
          <w:tab w:val="num" w:pos="709"/>
        </w:tabs>
        <w:suppressAutoHyphens w:val="0"/>
        <w:autoSpaceDN w:val="0"/>
        <w:adjustRightInd w:val="0"/>
        <w:spacing w:afterLines="60" w:after="144" w:line="360" w:lineRule="auto"/>
        <w:ind w:left="709" w:hanging="709"/>
        <w:jc w:val="both"/>
        <w:rPr>
          <w:rFonts w:ascii="Verdana" w:hAnsi="Verdana" w:cs="Calibri"/>
          <w:b/>
          <w:color w:val="000000"/>
          <w:sz w:val="18"/>
          <w:szCs w:val="18"/>
          <w:lang w:eastAsia="pl-PL"/>
        </w:rPr>
      </w:pPr>
      <w:r w:rsidRPr="005A4A0B">
        <w:rPr>
          <w:rFonts w:ascii="Verdana" w:hAnsi="Verdana" w:cs="Calibri"/>
          <w:b/>
          <w:color w:val="000000"/>
          <w:sz w:val="18"/>
          <w:szCs w:val="18"/>
          <w:lang w:eastAsia="pl-PL"/>
        </w:rPr>
        <w:t>Tajemnica przedsiębiorstwa.</w:t>
      </w:r>
    </w:p>
    <w:p w14:paraId="42673ECE" w14:textId="77777777" w:rsidR="00944329" w:rsidRPr="005A4A0B" w:rsidRDefault="00944329" w:rsidP="00F261EA">
      <w:pPr>
        <w:widowControl/>
        <w:numPr>
          <w:ilvl w:val="2"/>
          <w:numId w:val="24"/>
        </w:numPr>
        <w:tabs>
          <w:tab w:val="clear" w:pos="2340"/>
          <w:tab w:val="num" w:pos="851"/>
        </w:tabs>
        <w:suppressAutoHyphens w:val="0"/>
        <w:autoSpaceDN w:val="0"/>
        <w:adjustRightInd w:val="0"/>
        <w:spacing w:afterLines="60" w:after="144" w:line="360" w:lineRule="auto"/>
        <w:ind w:left="851"/>
        <w:jc w:val="both"/>
        <w:rPr>
          <w:rFonts w:ascii="Calibri" w:hAnsi="Calibri" w:cs="Calibri"/>
          <w:color w:val="000000"/>
          <w:sz w:val="24"/>
          <w:szCs w:val="24"/>
          <w:lang w:eastAsia="pl-PL"/>
        </w:rPr>
      </w:pPr>
      <w:r w:rsidRPr="005A4A0B">
        <w:rPr>
          <w:rFonts w:ascii="Verdana" w:hAnsi="Verdana" w:cs="Calibri"/>
          <w:color w:val="000000"/>
          <w:sz w:val="18"/>
          <w:szCs w:val="18"/>
          <w:lang w:eastAsia="pl-PL"/>
        </w:rPr>
        <w:t xml:space="preserve">Zamawiający informuje, iż zgodnie z art. 8 w zw. z art. 96 ust. 3 ustawy </w:t>
      </w:r>
      <w:proofErr w:type="spellStart"/>
      <w:r w:rsidR="00C81E21" w:rsidRPr="005A4A0B">
        <w:rPr>
          <w:rFonts w:ascii="Verdana" w:hAnsi="Verdana" w:cs="Calibri"/>
          <w:color w:val="000000"/>
          <w:sz w:val="18"/>
          <w:szCs w:val="18"/>
          <w:lang w:eastAsia="pl-PL"/>
        </w:rPr>
        <w:t>Pzp</w:t>
      </w:r>
      <w:proofErr w:type="spellEnd"/>
      <w:r w:rsidRPr="005A4A0B">
        <w:rPr>
          <w:rFonts w:ascii="Verdana" w:hAnsi="Verdana" w:cs="Calibri"/>
          <w:color w:val="000000"/>
          <w:sz w:val="18"/>
          <w:szCs w:val="18"/>
          <w:lang w:eastAsia="pl-PL"/>
        </w:rPr>
        <w:t xml:space="preserve"> oferty składane w postępowaniu o zamówienie publiczne są jawne i podlegają udostępnieniu od</w:t>
      </w:r>
      <w:r w:rsidR="00437034" w:rsidRPr="005A4A0B">
        <w:rPr>
          <w:rFonts w:ascii="Verdana" w:hAnsi="Verdana" w:cs="Calibri"/>
          <w:color w:val="000000"/>
          <w:sz w:val="18"/>
          <w:szCs w:val="18"/>
          <w:lang w:eastAsia="pl-PL"/>
        </w:rPr>
        <w:t> </w:t>
      </w:r>
      <w:r w:rsidRPr="005A4A0B">
        <w:rPr>
          <w:rFonts w:ascii="Verdana" w:hAnsi="Verdana" w:cs="Calibri"/>
          <w:color w:val="000000"/>
          <w:sz w:val="18"/>
          <w:szCs w:val="18"/>
          <w:lang w:eastAsia="pl-PL"/>
        </w:rPr>
        <w:t xml:space="preserve">chwili ich otwarcia, z wyjątkiem informacji stanowiących tajemnicę przedsiębiorstwa </w:t>
      </w:r>
      <w:r w:rsidR="007A37F7">
        <w:rPr>
          <w:rFonts w:ascii="Verdana" w:hAnsi="Verdana" w:cs="Calibri"/>
          <w:color w:val="000000"/>
          <w:sz w:val="18"/>
          <w:szCs w:val="18"/>
          <w:lang w:eastAsia="pl-PL"/>
        </w:rPr>
        <w:br/>
      </w:r>
      <w:r w:rsidRPr="005A4A0B">
        <w:rPr>
          <w:rFonts w:ascii="Verdana" w:hAnsi="Verdana" w:cs="Calibri"/>
          <w:color w:val="000000"/>
          <w:sz w:val="18"/>
          <w:szCs w:val="18"/>
          <w:lang w:eastAsia="pl-PL"/>
        </w:rPr>
        <w:t xml:space="preserve">w rozumieniu ustawy z dnia 16 kwietnia 1993 r. o zwalczaniu nieuczciwej konkurencji (Dz. U. z 2003 r. Nr 153, poz. 1503 z </w:t>
      </w:r>
      <w:proofErr w:type="spellStart"/>
      <w:r w:rsidRPr="005A4A0B">
        <w:rPr>
          <w:rFonts w:ascii="Verdana" w:hAnsi="Verdana" w:cs="Calibri"/>
          <w:color w:val="000000"/>
          <w:sz w:val="18"/>
          <w:szCs w:val="18"/>
          <w:lang w:eastAsia="pl-PL"/>
        </w:rPr>
        <w:t>późn</w:t>
      </w:r>
      <w:proofErr w:type="spellEnd"/>
      <w:r w:rsidRPr="005A4A0B">
        <w:rPr>
          <w:rFonts w:ascii="Verdana" w:hAnsi="Verdana" w:cs="Calibri"/>
          <w:color w:val="000000"/>
          <w:sz w:val="18"/>
          <w:szCs w:val="18"/>
          <w:lang w:eastAsia="pl-PL"/>
        </w:rPr>
        <w:t>. zm.), jeśli Wykonawca w terminie składania ofert zastrzegł, że nie mogą one być udostępniane i jednocześnie wykazał, iż</w:t>
      </w:r>
      <w:r w:rsidR="00437034" w:rsidRPr="005A4A0B">
        <w:rPr>
          <w:rFonts w:ascii="Verdana" w:hAnsi="Verdana" w:cs="Calibri"/>
          <w:color w:val="000000"/>
          <w:sz w:val="18"/>
          <w:szCs w:val="18"/>
          <w:lang w:eastAsia="pl-PL"/>
        </w:rPr>
        <w:t> </w:t>
      </w:r>
      <w:r w:rsidRPr="005A4A0B">
        <w:rPr>
          <w:rFonts w:ascii="Verdana" w:hAnsi="Verdana" w:cs="Calibri"/>
          <w:color w:val="000000"/>
          <w:sz w:val="18"/>
          <w:szCs w:val="18"/>
          <w:lang w:eastAsia="pl-PL"/>
        </w:rPr>
        <w:t>zastrzeżone informacje stanowią tajemnicę przedsiębiorstwa</w:t>
      </w:r>
      <w:r w:rsidR="00DE129C" w:rsidRPr="005A4A0B">
        <w:rPr>
          <w:rFonts w:ascii="Verdana" w:hAnsi="Verdana" w:cs="Calibri"/>
          <w:color w:val="000000"/>
          <w:sz w:val="18"/>
          <w:szCs w:val="18"/>
          <w:lang w:eastAsia="pl-PL"/>
        </w:rPr>
        <w:t>;</w:t>
      </w:r>
      <w:r w:rsidRPr="005A4A0B">
        <w:rPr>
          <w:rFonts w:ascii="Verdana" w:hAnsi="Verdana" w:cs="Calibri"/>
          <w:color w:val="000000"/>
          <w:sz w:val="18"/>
          <w:szCs w:val="18"/>
          <w:lang w:eastAsia="pl-PL"/>
        </w:rPr>
        <w:t xml:space="preserve"> </w:t>
      </w:r>
    </w:p>
    <w:p w14:paraId="0DE1474C" w14:textId="77777777" w:rsidR="00944329" w:rsidRPr="005A4A0B" w:rsidRDefault="00944329" w:rsidP="00F261EA">
      <w:pPr>
        <w:widowControl/>
        <w:numPr>
          <w:ilvl w:val="2"/>
          <w:numId w:val="24"/>
        </w:numPr>
        <w:tabs>
          <w:tab w:val="clear" w:pos="2340"/>
          <w:tab w:val="num" w:pos="851"/>
        </w:tabs>
        <w:suppressAutoHyphens w:val="0"/>
        <w:autoSpaceDN w:val="0"/>
        <w:adjustRightInd w:val="0"/>
        <w:spacing w:afterLines="60" w:after="144" w:line="360" w:lineRule="auto"/>
        <w:ind w:left="851"/>
        <w:jc w:val="both"/>
        <w:rPr>
          <w:rFonts w:ascii="Calibri" w:hAnsi="Calibri" w:cs="Calibri"/>
          <w:color w:val="000000"/>
          <w:sz w:val="24"/>
          <w:szCs w:val="24"/>
          <w:lang w:eastAsia="pl-PL"/>
        </w:rPr>
      </w:pPr>
      <w:r w:rsidRPr="005A4A0B">
        <w:rPr>
          <w:rFonts w:ascii="Verdana" w:hAnsi="Verdana" w:cs="Calibri"/>
          <w:color w:val="000000"/>
          <w:sz w:val="18"/>
          <w:szCs w:val="18"/>
          <w:lang w:eastAsia="pl-PL"/>
        </w:rPr>
        <w:lastRenderedPageBreak/>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w:t>
      </w:r>
      <w:r w:rsidR="00437034" w:rsidRPr="005A4A0B">
        <w:rPr>
          <w:rFonts w:ascii="Verdana" w:hAnsi="Verdana" w:cs="Calibri"/>
          <w:color w:val="000000"/>
          <w:sz w:val="18"/>
          <w:szCs w:val="18"/>
          <w:lang w:eastAsia="pl-PL"/>
        </w:rPr>
        <w:t> </w:t>
      </w:r>
      <w:r w:rsidRPr="005A4A0B">
        <w:rPr>
          <w:rFonts w:ascii="Verdana" w:hAnsi="Verdana" w:cs="Calibri"/>
          <w:color w:val="000000"/>
          <w:sz w:val="18"/>
          <w:szCs w:val="18"/>
          <w:lang w:eastAsia="pl-PL"/>
        </w:rPr>
        <w:t>trakcie niniejszego postępowania są jawne bez zastrzeżeń</w:t>
      </w:r>
      <w:r w:rsidR="00DE129C" w:rsidRPr="005A4A0B">
        <w:rPr>
          <w:rFonts w:ascii="Verdana" w:hAnsi="Verdana" w:cs="Calibri"/>
          <w:color w:val="000000"/>
          <w:sz w:val="18"/>
          <w:szCs w:val="18"/>
          <w:lang w:eastAsia="pl-PL"/>
        </w:rPr>
        <w:t>;</w:t>
      </w:r>
      <w:r w:rsidRPr="005A4A0B">
        <w:rPr>
          <w:rFonts w:ascii="Verdana" w:hAnsi="Verdana" w:cs="Calibri"/>
          <w:color w:val="000000"/>
          <w:sz w:val="18"/>
          <w:szCs w:val="18"/>
          <w:lang w:eastAsia="pl-PL"/>
        </w:rPr>
        <w:t xml:space="preserve"> </w:t>
      </w:r>
    </w:p>
    <w:p w14:paraId="1678D5A6" w14:textId="77777777" w:rsidR="00944329" w:rsidRPr="005A4A0B" w:rsidRDefault="00944329" w:rsidP="00F261EA">
      <w:pPr>
        <w:widowControl/>
        <w:numPr>
          <w:ilvl w:val="2"/>
          <w:numId w:val="24"/>
        </w:numPr>
        <w:tabs>
          <w:tab w:val="clear" w:pos="2340"/>
          <w:tab w:val="num" w:pos="851"/>
        </w:tabs>
        <w:suppressAutoHyphens w:val="0"/>
        <w:autoSpaceDN w:val="0"/>
        <w:adjustRightInd w:val="0"/>
        <w:spacing w:afterLines="60" w:after="144" w:line="360" w:lineRule="auto"/>
        <w:ind w:left="851"/>
        <w:jc w:val="both"/>
        <w:rPr>
          <w:rFonts w:ascii="Calibri" w:hAnsi="Calibri" w:cs="Calibri"/>
          <w:color w:val="000000"/>
          <w:sz w:val="24"/>
          <w:szCs w:val="24"/>
          <w:lang w:eastAsia="pl-PL"/>
        </w:rPr>
      </w:pPr>
      <w:r w:rsidRPr="005A4A0B">
        <w:rPr>
          <w:rFonts w:ascii="Verdana" w:hAnsi="Verdana" w:cs="Calibri"/>
          <w:color w:val="000000"/>
          <w:sz w:val="18"/>
          <w:szCs w:val="18"/>
          <w:lang w:eastAsia="pl-PL"/>
        </w:rPr>
        <w:t xml:space="preserve">Zastrzeżenie informacji, które nie stanowią tajemnicy przedsiębiorstwa w rozumieniu ustawy o zwalczaniu nieuczciwej konkurencji będzie traktowane, jako bezskuteczne </w:t>
      </w:r>
      <w:r w:rsidR="007A37F7">
        <w:rPr>
          <w:rFonts w:ascii="Verdana" w:hAnsi="Verdana" w:cs="Calibri"/>
          <w:color w:val="000000"/>
          <w:sz w:val="18"/>
          <w:szCs w:val="18"/>
          <w:lang w:eastAsia="pl-PL"/>
        </w:rPr>
        <w:br/>
      </w:r>
      <w:r w:rsidRPr="005A4A0B">
        <w:rPr>
          <w:rFonts w:ascii="Verdana" w:hAnsi="Verdana" w:cs="Calibri"/>
          <w:color w:val="000000"/>
          <w:sz w:val="18"/>
          <w:szCs w:val="18"/>
          <w:lang w:eastAsia="pl-PL"/>
        </w:rPr>
        <w:t>i skutkować będzie zgodnie z uchwałą SN z 20 października 2005 (sygn. III CZP 74/05) ich odtajnieniem</w:t>
      </w:r>
      <w:r w:rsidR="00DE129C" w:rsidRPr="005A4A0B">
        <w:rPr>
          <w:rFonts w:ascii="Verdana" w:hAnsi="Verdana" w:cs="Calibri"/>
          <w:color w:val="000000"/>
          <w:sz w:val="18"/>
          <w:szCs w:val="18"/>
          <w:lang w:eastAsia="pl-PL"/>
        </w:rPr>
        <w:t>;</w:t>
      </w:r>
    </w:p>
    <w:p w14:paraId="34A90D22" w14:textId="05F161F9" w:rsidR="00712402" w:rsidRPr="009A0F53" w:rsidRDefault="00944329" w:rsidP="00F261EA">
      <w:pPr>
        <w:widowControl/>
        <w:numPr>
          <w:ilvl w:val="2"/>
          <w:numId w:val="24"/>
        </w:numPr>
        <w:tabs>
          <w:tab w:val="clear" w:pos="2340"/>
          <w:tab w:val="num" w:pos="851"/>
        </w:tabs>
        <w:suppressAutoHyphens w:val="0"/>
        <w:autoSpaceDN w:val="0"/>
        <w:adjustRightInd w:val="0"/>
        <w:spacing w:afterLines="60" w:after="144" w:line="360" w:lineRule="auto"/>
        <w:ind w:left="851"/>
        <w:jc w:val="both"/>
        <w:rPr>
          <w:rFonts w:ascii="Calibri" w:hAnsi="Calibri" w:cs="Calibri"/>
          <w:color w:val="000000"/>
          <w:sz w:val="24"/>
          <w:szCs w:val="24"/>
          <w:lang w:eastAsia="pl-PL"/>
        </w:rPr>
      </w:pPr>
      <w:r w:rsidRPr="005A4A0B">
        <w:rPr>
          <w:rFonts w:ascii="Verdana" w:hAnsi="Verdana" w:cs="Calibri"/>
          <w:color w:val="000000"/>
          <w:sz w:val="18"/>
          <w:szCs w:val="18"/>
          <w:lang w:eastAsia="pl-PL"/>
        </w:rPr>
        <w:t xml:space="preserve">Zamawiający informuje, że w przypadku kiedy </w:t>
      </w:r>
      <w:r w:rsidR="00C81E21" w:rsidRPr="005A4A0B">
        <w:rPr>
          <w:rFonts w:ascii="Verdana" w:hAnsi="Verdana" w:cs="Calibri"/>
          <w:color w:val="000000"/>
          <w:sz w:val="18"/>
          <w:szCs w:val="18"/>
          <w:lang w:eastAsia="pl-PL"/>
        </w:rPr>
        <w:t>Wykonawc</w:t>
      </w:r>
      <w:r w:rsidRPr="005A4A0B">
        <w:rPr>
          <w:rFonts w:ascii="Verdana" w:hAnsi="Verdana" w:cs="Calibri"/>
          <w:color w:val="000000"/>
          <w:sz w:val="18"/>
          <w:szCs w:val="18"/>
          <w:lang w:eastAsia="pl-PL"/>
        </w:rPr>
        <w:t xml:space="preserve">a otrzyma od niego wezwanie </w:t>
      </w:r>
      <w:r w:rsidR="007A37F7">
        <w:rPr>
          <w:rFonts w:ascii="Verdana" w:hAnsi="Verdana" w:cs="Calibri"/>
          <w:color w:val="000000"/>
          <w:sz w:val="18"/>
          <w:szCs w:val="18"/>
          <w:lang w:eastAsia="pl-PL"/>
        </w:rPr>
        <w:br/>
      </w:r>
      <w:r w:rsidRPr="005A4A0B">
        <w:rPr>
          <w:rFonts w:ascii="Verdana" w:hAnsi="Verdana" w:cs="Calibri"/>
          <w:color w:val="000000"/>
          <w:sz w:val="18"/>
          <w:szCs w:val="18"/>
          <w:lang w:eastAsia="pl-PL"/>
        </w:rPr>
        <w:t xml:space="preserve">w trybie art. 90 ustawy </w:t>
      </w:r>
      <w:proofErr w:type="spellStart"/>
      <w:r w:rsidR="00C81E21" w:rsidRPr="005A4A0B">
        <w:rPr>
          <w:rFonts w:ascii="Verdana" w:hAnsi="Verdana" w:cs="Calibri"/>
          <w:color w:val="000000"/>
          <w:sz w:val="18"/>
          <w:szCs w:val="18"/>
          <w:lang w:eastAsia="pl-PL"/>
        </w:rPr>
        <w:t>Pzp</w:t>
      </w:r>
      <w:proofErr w:type="spellEnd"/>
      <w:r w:rsidRPr="005A4A0B">
        <w:rPr>
          <w:rFonts w:ascii="Verdana" w:hAnsi="Verdana" w:cs="Calibri"/>
          <w:color w:val="000000"/>
          <w:sz w:val="18"/>
          <w:szCs w:val="18"/>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w:t>
      </w:r>
      <w:r w:rsidR="002A1A93" w:rsidRPr="005A4A0B">
        <w:rPr>
          <w:rFonts w:ascii="Verdana" w:hAnsi="Verdana" w:cs="Calibri"/>
          <w:color w:val="000000"/>
          <w:sz w:val="18"/>
          <w:szCs w:val="18"/>
          <w:lang w:eastAsia="pl-PL"/>
        </w:rPr>
        <w:t>Zamawiający</w:t>
      </w:r>
      <w:r w:rsidRPr="005A4A0B">
        <w:rPr>
          <w:rFonts w:ascii="Verdana" w:hAnsi="Verdana" w:cs="Calibri"/>
          <w:color w:val="000000"/>
          <w:sz w:val="18"/>
          <w:szCs w:val="18"/>
          <w:lang w:eastAsia="pl-PL"/>
        </w:rPr>
        <w:t xml:space="preserve"> uzna za skuteczne wyłącznie w sytuacji kiedy Wykonawca oprócz samego zastrzeżenia, jednocześnie wykaże, iż dane informacje stanowią tajemnicę przedsiębiorstwa. </w:t>
      </w:r>
    </w:p>
    <w:p w14:paraId="5469A44C" w14:textId="77777777" w:rsidR="000D246F" w:rsidRPr="005A4A0B" w:rsidRDefault="000D246F" w:rsidP="008F7707">
      <w:pPr>
        <w:pBdr>
          <w:top w:val="single" w:sz="12" w:space="1" w:color="auto" w:shadow="1"/>
          <w:left w:val="single" w:sz="12" w:space="4" w:color="auto" w:shadow="1"/>
          <w:bottom w:val="single" w:sz="12" w:space="1" w:color="auto" w:shadow="1"/>
          <w:right w:val="single" w:sz="12" w:space="4" w:color="auto" w:shadow="1"/>
        </w:pBdr>
        <w:shd w:val="clear" w:color="auto" w:fill="DEEAF6"/>
        <w:spacing w:before="240" w:after="240"/>
        <w:ind w:right="11"/>
        <w:rPr>
          <w:rFonts w:ascii="Verdana" w:hAnsi="Verdana" w:cs="Times New Roman"/>
          <w:b/>
          <w:bCs/>
        </w:rPr>
      </w:pPr>
      <w:r w:rsidRPr="005A4A0B">
        <w:rPr>
          <w:rFonts w:ascii="Verdana" w:hAnsi="Verdana" w:cs="Times New Roman"/>
          <w:b/>
          <w:bCs/>
        </w:rPr>
        <w:t>Rozdział X</w:t>
      </w:r>
      <w:r w:rsidR="004B1EA7" w:rsidRPr="005A4A0B">
        <w:rPr>
          <w:rFonts w:ascii="Verdana" w:hAnsi="Verdana" w:cs="Times New Roman"/>
          <w:b/>
          <w:bCs/>
        </w:rPr>
        <w:t>I</w:t>
      </w:r>
      <w:r w:rsidRPr="005A4A0B">
        <w:rPr>
          <w:rFonts w:ascii="Verdana" w:hAnsi="Verdana" w:cs="Times New Roman"/>
          <w:b/>
          <w:bCs/>
        </w:rPr>
        <w:t>V. Miejsce</w:t>
      </w:r>
      <w:r w:rsidRPr="005A4A0B">
        <w:rPr>
          <w:rFonts w:ascii="Verdana" w:hAnsi="Verdana" w:cs="Times New Roman"/>
          <w:b/>
          <w:bCs/>
          <w:shd w:val="clear" w:color="auto" w:fill="CCFFCC"/>
        </w:rPr>
        <w:t xml:space="preserve"> </w:t>
      </w:r>
      <w:r w:rsidRPr="005A4A0B">
        <w:rPr>
          <w:rFonts w:ascii="Verdana" w:hAnsi="Verdana" w:cs="Times New Roman"/>
          <w:b/>
          <w:bCs/>
        </w:rPr>
        <w:t>oraz termin składania i otwarcia ofert.</w:t>
      </w:r>
    </w:p>
    <w:p w14:paraId="73D0D45E" w14:textId="77777777" w:rsidR="000D246F" w:rsidRPr="00C23D27" w:rsidRDefault="000D246F" w:rsidP="00F261EA">
      <w:pPr>
        <w:numPr>
          <w:ilvl w:val="1"/>
          <w:numId w:val="26"/>
        </w:numPr>
        <w:shd w:val="clear" w:color="auto" w:fill="FFFFFF"/>
        <w:spacing w:after="60" w:line="360" w:lineRule="auto"/>
        <w:ind w:right="11"/>
        <w:jc w:val="both"/>
        <w:rPr>
          <w:rFonts w:ascii="Verdana" w:hAnsi="Verdana" w:cs="Times New Roman"/>
          <w:b/>
          <w:color w:val="000000"/>
          <w:sz w:val="18"/>
          <w:szCs w:val="18"/>
          <w:u w:val="single"/>
        </w:rPr>
      </w:pPr>
      <w:r w:rsidRPr="005A4A0B">
        <w:rPr>
          <w:rFonts w:ascii="Verdana" w:hAnsi="Verdana" w:cs="Times New Roman"/>
          <w:color w:val="000000"/>
          <w:sz w:val="18"/>
          <w:szCs w:val="18"/>
        </w:rPr>
        <w:t>Oferty należy składać w</w:t>
      </w:r>
      <w:r w:rsidR="00C23D27">
        <w:rPr>
          <w:rFonts w:ascii="Verdana" w:hAnsi="Verdana" w:cs="Times New Roman"/>
          <w:color w:val="000000"/>
          <w:sz w:val="18"/>
          <w:szCs w:val="18"/>
        </w:rPr>
        <w:t xml:space="preserve">: </w:t>
      </w:r>
    </w:p>
    <w:p w14:paraId="08854421" w14:textId="77777777" w:rsidR="003F2382" w:rsidRDefault="003F2382" w:rsidP="003F2382">
      <w:pPr>
        <w:tabs>
          <w:tab w:val="left" w:pos="709"/>
          <w:tab w:val="left" w:pos="1440"/>
        </w:tabs>
        <w:spacing w:line="480" w:lineRule="auto"/>
        <w:jc w:val="center"/>
        <w:rPr>
          <w:rFonts w:ascii="Verdana" w:hAnsi="Verdana"/>
          <w:b/>
          <w:sz w:val="18"/>
          <w:szCs w:val="18"/>
          <w:lang w:eastAsia="pl-PL"/>
        </w:rPr>
      </w:pPr>
      <w:r w:rsidRPr="006154CD">
        <w:rPr>
          <w:rFonts w:ascii="Verdana" w:hAnsi="Verdana"/>
          <w:b/>
          <w:sz w:val="18"/>
          <w:szCs w:val="18"/>
          <w:lang w:eastAsia="pl-PL"/>
        </w:rPr>
        <w:t>Centrum Kształcenia Zawodowego i Ustawicznego w Sosnowcu</w:t>
      </w:r>
    </w:p>
    <w:p w14:paraId="7B93520B" w14:textId="301AD22E" w:rsidR="003F2382" w:rsidRDefault="003F2382" w:rsidP="003F2382">
      <w:pPr>
        <w:tabs>
          <w:tab w:val="left" w:pos="709"/>
          <w:tab w:val="left" w:pos="1440"/>
        </w:tabs>
        <w:spacing w:line="480" w:lineRule="auto"/>
        <w:jc w:val="center"/>
        <w:rPr>
          <w:rFonts w:ascii="Verdana" w:hAnsi="Verdana"/>
          <w:b/>
          <w:sz w:val="18"/>
          <w:szCs w:val="18"/>
        </w:rPr>
      </w:pPr>
      <w:r w:rsidRPr="006154CD">
        <w:rPr>
          <w:rFonts w:ascii="Verdana" w:hAnsi="Verdana"/>
          <w:b/>
          <w:sz w:val="18"/>
          <w:szCs w:val="18"/>
        </w:rPr>
        <w:t xml:space="preserve">  </w:t>
      </w:r>
      <w:r w:rsidRPr="006154CD">
        <w:rPr>
          <w:rFonts w:ascii="Verdana" w:hAnsi="Verdana"/>
          <w:b/>
          <w:sz w:val="18"/>
          <w:szCs w:val="18"/>
          <w:lang w:eastAsia="pl-PL"/>
        </w:rPr>
        <w:t xml:space="preserve">ul. Kilińskiego </w:t>
      </w:r>
      <w:r w:rsidR="0069321C">
        <w:rPr>
          <w:rFonts w:ascii="Verdana" w:hAnsi="Verdana"/>
          <w:b/>
          <w:sz w:val="18"/>
          <w:szCs w:val="18"/>
          <w:lang w:eastAsia="pl-PL"/>
        </w:rPr>
        <w:t>31</w:t>
      </w:r>
    </w:p>
    <w:p w14:paraId="5DBF68B4" w14:textId="0FFDE8B5" w:rsidR="003F2382" w:rsidRDefault="003F2382" w:rsidP="003F2382">
      <w:pPr>
        <w:tabs>
          <w:tab w:val="left" w:pos="709"/>
          <w:tab w:val="left" w:pos="1440"/>
        </w:tabs>
        <w:spacing w:line="480" w:lineRule="auto"/>
        <w:jc w:val="center"/>
        <w:rPr>
          <w:rFonts w:ascii="Verdana" w:hAnsi="Verdana"/>
          <w:b/>
          <w:sz w:val="18"/>
          <w:szCs w:val="18"/>
          <w:lang w:eastAsia="pl-PL"/>
        </w:rPr>
      </w:pPr>
      <w:r w:rsidRPr="006154CD">
        <w:rPr>
          <w:rFonts w:ascii="Verdana" w:hAnsi="Verdana"/>
          <w:b/>
          <w:sz w:val="18"/>
          <w:szCs w:val="18"/>
        </w:rPr>
        <w:t xml:space="preserve"> </w:t>
      </w:r>
      <w:r w:rsidRPr="006154CD">
        <w:rPr>
          <w:rFonts w:ascii="Verdana" w:hAnsi="Verdana"/>
          <w:b/>
          <w:sz w:val="18"/>
          <w:szCs w:val="18"/>
          <w:lang w:eastAsia="pl-PL"/>
        </w:rPr>
        <w:t>41-200 Sosnowiec</w:t>
      </w:r>
    </w:p>
    <w:p w14:paraId="1AD531DC" w14:textId="3C5A6F46" w:rsidR="0069321C" w:rsidRDefault="0069321C" w:rsidP="003F2382">
      <w:pPr>
        <w:tabs>
          <w:tab w:val="left" w:pos="709"/>
          <w:tab w:val="left" w:pos="1440"/>
        </w:tabs>
        <w:spacing w:line="480" w:lineRule="auto"/>
        <w:jc w:val="center"/>
        <w:rPr>
          <w:rFonts w:ascii="Verdana" w:hAnsi="Verdana"/>
          <w:b/>
          <w:sz w:val="18"/>
          <w:szCs w:val="18"/>
          <w:lang w:eastAsia="pl-PL"/>
        </w:rPr>
      </w:pPr>
      <w:r>
        <w:rPr>
          <w:rFonts w:ascii="Verdana" w:hAnsi="Verdana"/>
          <w:b/>
          <w:sz w:val="18"/>
          <w:szCs w:val="18"/>
          <w:lang w:eastAsia="pl-PL"/>
        </w:rPr>
        <w:t xml:space="preserve">Sekretariat Dyrektora pok. </w:t>
      </w:r>
      <w:r w:rsidR="006910F4">
        <w:rPr>
          <w:rFonts w:ascii="Verdana" w:hAnsi="Verdana"/>
          <w:b/>
          <w:sz w:val="18"/>
          <w:szCs w:val="18"/>
          <w:lang w:eastAsia="pl-PL"/>
        </w:rPr>
        <w:t>n</w:t>
      </w:r>
      <w:r>
        <w:rPr>
          <w:rFonts w:ascii="Verdana" w:hAnsi="Verdana"/>
          <w:b/>
          <w:sz w:val="18"/>
          <w:szCs w:val="18"/>
          <w:lang w:eastAsia="pl-PL"/>
        </w:rPr>
        <w:t>r 59</w:t>
      </w:r>
    </w:p>
    <w:p w14:paraId="434F42A0" w14:textId="7708216F" w:rsidR="000D246F" w:rsidRPr="004E4721" w:rsidRDefault="000D246F" w:rsidP="00F261EA">
      <w:pPr>
        <w:numPr>
          <w:ilvl w:val="1"/>
          <w:numId w:val="26"/>
        </w:numPr>
        <w:shd w:val="clear" w:color="auto" w:fill="FFFFFF"/>
        <w:spacing w:after="60" w:line="360" w:lineRule="auto"/>
        <w:ind w:right="11"/>
        <w:jc w:val="both"/>
        <w:rPr>
          <w:rFonts w:ascii="Verdana" w:hAnsi="Verdana" w:cs="Times New Roman"/>
          <w:b/>
          <w:color w:val="0000FF"/>
          <w:sz w:val="18"/>
          <w:szCs w:val="18"/>
          <w:u w:val="single"/>
        </w:rPr>
      </w:pPr>
      <w:r w:rsidRPr="00411B54">
        <w:rPr>
          <w:rFonts w:ascii="Verdana" w:hAnsi="Verdana" w:cs="Times New Roman"/>
          <w:color w:val="000000"/>
          <w:sz w:val="18"/>
          <w:szCs w:val="18"/>
        </w:rPr>
        <w:t xml:space="preserve">Termin składania ofert </w:t>
      </w:r>
      <w:r w:rsidRPr="0066727E">
        <w:rPr>
          <w:rFonts w:ascii="Verdana" w:hAnsi="Verdana" w:cs="Times New Roman"/>
          <w:color w:val="000000"/>
          <w:sz w:val="18"/>
          <w:szCs w:val="18"/>
        </w:rPr>
        <w:t xml:space="preserve">upływa w dniu </w:t>
      </w:r>
      <w:r w:rsidR="003F2382" w:rsidRPr="008B211E">
        <w:rPr>
          <w:rFonts w:ascii="Verdana" w:hAnsi="Verdana" w:cs="Times New Roman"/>
          <w:b/>
          <w:color w:val="0000FF"/>
          <w:sz w:val="22"/>
          <w:szCs w:val="22"/>
          <w:u w:val="single"/>
        </w:rPr>
        <w:t>0</w:t>
      </w:r>
      <w:r w:rsidR="0069321C" w:rsidRPr="008B211E">
        <w:rPr>
          <w:rFonts w:ascii="Verdana" w:hAnsi="Verdana" w:cs="Times New Roman"/>
          <w:b/>
          <w:color w:val="0000FF"/>
          <w:sz w:val="22"/>
          <w:szCs w:val="22"/>
          <w:u w:val="single"/>
        </w:rPr>
        <w:t>8</w:t>
      </w:r>
      <w:r w:rsidR="001363F7" w:rsidRPr="008B211E">
        <w:rPr>
          <w:rFonts w:ascii="Verdana" w:hAnsi="Verdana" w:cs="Times New Roman"/>
          <w:b/>
          <w:color w:val="0000FF"/>
          <w:sz w:val="22"/>
          <w:szCs w:val="22"/>
          <w:u w:val="single"/>
        </w:rPr>
        <w:t>-</w:t>
      </w:r>
      <w:r w:rsidR="003F2382" w:rsidRPr="008B211E">
        <w:rPr>
          <w:rFonts w:ascii="Verdana" w:hAnsi="Verdana" w:cs="Times New Roman"/>
          <w:b/>
          <w:color w:val="0000FF"/>
          <w:sz w:val="22"/>
          <w:szCs w:val="22"/>
          <w:u w:val="single"/>
        </w:rPr>
        <w:t>01</w:t>
      </w:r>
      <w:r w:rsidR="001363F7" w:rsidRPr="008B211E">
        <w:rPr>
          <w:rFonts w:ascii="Verdana" w:hAnsi="Verdana" w:cs="Times New Roman"/>
          <w:b/>
          <w:color w:val="0000FF"/>
          <w:sz w:val="22"/>
          <w:szCs w:val="22"/>
          <w:u w:val="single"/>
        </w:rPr>
        <w:t>-20</w:t>
      </w:r>
      <w:r w:rsidR="003F2382" w:rsidRPr="008B211E">
        <w:rPr>
          <w:rFonts w:ascii="Verdana" w:hAnsi="Verdana" w:cs="Times New Roman"/>
          <w:b/>
          <w:color w:val="0000FF"/>
          <w:sz w:val="22"/>
          <w:szCs w:val="22"/>
          <w:u w:val="single"/>
        </w:rPr>
        <w:t>21</w:t>
      </w:r>
      <w:r w:rsidR="000B685F" w:rsidRPr="008B211E">
        <w:rPr>
          <w:rFonts w:ascii="Verdana" w:hAnsi="Verdana" w:cs="Times New Roman"/>
          <w:b/>
          <w:color w:val="0000FF"/>
          <w:sz w:val="22"/>
          <w:szCs w:val="22"/>
          <w:u w:val="single"/>
        </w:rPr>
        <w:t xml:space="preserve"> </w:t>
      </w:r>
      <w:r w:rsidR="000B685F" w:rsidRPr="008B211E">
        <w:rPr>
          <w:rFonts w:ascii="Verdana" w:hAnsi="Verdana" w:cs="Times New Roman"/>
          <w:b/>
          <w:bCs/>
          <w:color w:val="0000FF"/>
          <w:sz w:val="22"/>
          <w:szCs w:val="22"/>
          <w:u w:val="single"/>
        </w:rPr>
        <w:t xml:space="preserve">r. o godz. </w:t>
      </w:r>
      <w:r w:rsidR="00CF2298" w:rsidRPr="008B211E">
        <w:rPr>
          <w:rFonts w:ascii="Verdana" w:hAnsi="Verdana" w:cs="Times New Roman"/>
          <w:b/>
          <w:bCs/>
          <w:color w:val="0000FF"/>
          <w:sz w:val="22"/>
          <w:szCs w:val="22"/>
          <w:u w:val="single"/>
        </w:rPr>
        <w:t>10</w:t>
      </w:r>
      <w:r w:rsidR="006134EE" w:rsidRPr="008B211E">
        <w:rPr>
          <w:rFonts w:ascii="Verdana" w:hAnsi="Verdana" w:cs="Times New Roman"/>
          <w:b/>
          <w:bCs/>
          <w:color w:val="0000FF"/>
          <w:sz w:val="22"/>
          <w:szCs w:val="22"/>
          <w:u w:val="single"/>
        </w:rPr>
        <w:t>:</w:t>
      </w:r>
      <w:r w:rsidR="0069321C" w:rsidRPr="008B211E">
        <w:rPr>
          <w:rFonts w:ascii="Verdana" w:hAnsi="Verdana" w:cs="Times New Roman"/>
          <w:b/>
          <w:bCs/>
          <w:color w:val="0000FF"/>
          <w:sz w:val="22"/>
          <w:szCs w:val="22"/>
          <w:u w:val="single"/>
        </w:rPr>
        <w:t>30</w:t>
      </w:r>
    </w:p>
    <w:p w14:paraId="52BBCBDD" w14:textId="7E66968C" w:rsidR="000D246F" w:rsidRPr="005A4A0B" w:rsidRDefault="000D246F" w:rsidP="00F261EA">
      <w:pPr>
        <w:numPr>
          <w:ilvl w:val="1"/>
          <w:numId w:val="26"/>
        </w:numPr>
        <w:shd w:val="clear" w:color="auto" w:fill="FFFFFF"/>
        <w:spacing w:after="60" w:line="360" w:lineRule="auto"/>
        <w:ind w:right="11"/>
        <w:jc w:val="both"/>
        <w:rPr>
          <w:rFonts w:ascii="Verdana" w:hAnsi="Verdana" w:cs="Times New Roman"/>
          <w:b/>
          <w:color w:val="000000"/>
          <w:sz w:val="18"/>
          <w:szCs w:val="18"/>
          <w:u w:val="single"/>
        </w:rPr>
      </w:pPr>
      <w:r w:rsidRPr="0066727E">
        <w:rPr>
          <w:rFonts w:ascii="Verdana" w:hAnsi="Verdana" w:cs="Times New Roman"/>
          <w:color w:val="000000"/>
          <w:sz w:val="18"/>
          <w:szCs w:val="18"/>
        </w:rPr>
        <w:t xml:space="preserve">Otwarcie ofert nastąpi w dniu </w:t>
      </w:r>
      <w:r w:rsidR="003F2382" w:rsidRPr="008B211E">
        <w:rPr>
          <w:rFonts w:ascii="Verdana" w:hAnsi="Verdana" w:cs="Times New Roman"/>
          <w:b/>
          <w:color w:val="0000FF"/>
          <w:sz w:val="22"/>
          <w:szCs w:val="22"/>
          <w:u w:val="single"/>
        </w:rPr>
        <w:t>0</w:t>
      </w:r>
      <w:r w:rsidR="0069321C" w:rsidRPr="008B211E">
        <w:rPr>
          <w:rFonts w:ascii="Verdana" w:hAnsi="Verdana" w:cs="Times New Roman"/>
          <w:b/>
          <w:color w:val="0000FF"/>
          <w:sz w:val="22"/>
          <w:szCs w:val="22"/>
          <w:u w:val="single"/>
        </w:rPr>
        <w:t>8</w:t>
      </w:r>
      <w:r w:rsidR="00CF2298" w:rsidRPr="008B211E">
        <w:rPr>
          <w:rFonts w:ascii="Verdana" w:hAnsi="Verdana" w:cs="Times New Roman"/>
          <w:b/>
          <w:color w:val="0000FF"/>
          <w:sz w:val="22"/>
          <w:szCs w:val="22"/>
          <w:u w:val="single"/>
        </w:rPr>
        <w:t>-</w:t>
      </w:r>
      <w:r w:rsidR="003F2382" w:rsidRPr="008B211E">
        <w:rPr>
          <w:rFonts w:ascii="Verdana" w:hAnsi="Verdana" w:cs="Times New Roman"/>
          <w:b/>
          <w:color w:val="0000FF"/>
          <w:sz w:val="22"/>
          <w:szCs w:val="22"/>
          <w:u w:val="single"/>
        </w:rPr>
        <w:t>01</w:t>
      </w:r>
      <w:r w:rsidR="001363F7" w:rsidRPr="008B211E">
        <w:rPr>
          <w:rFonts w:ascii="Verdana" w:hAnsi="Verdana" w:cs="Times New Roman"/>
          <w:b/>
          <w:color w:val="0000FF"/>
          <w:sz w:val="22"/>
          <w:szCs w:val="22"/>
          <w:u w:val="single"/>
        </w:rPr>
        <w:t>-20</w:t>
      </w:r>
      <w:r w:rsidR="003F2382" w:rsidRPr="008B211E">
        <w:rPr>
          <w:rFonts w:ascii="Verdana" w:hAnsi="Verdana" w:cs="Times New Roman"/>
          <w:b/>
          <w:color w:val="0000FF"/>
          <w:sz w:val="22"/>
          <w:szCs w:val="22"/>
          <w:u w:val="single"/>
        </w:rPr>
        <w:t>21</w:t>
      </w:r>
      <w:r w:rsidR="00C81DFC" w:rsidRPr="008B211E">
        <w:rPr>
          <w:rFonts w:ascii="Verdana" w:hAnsi="Verdana" w:cs="Times New Roman"/>
          <w:b/>
          <w:color w:val="0000FF"/>
          <w:sz w:val="22"/>
          <w:szCs w:val="22"/>
          <w:u w:val="single"/>
        </w:rPr>
        <w:t xml:space="preserve"> r</w:t>
      </w:r>
      <w:r w:rsidR="00CF4642" w:rsidRPr="008B211E">
        <w:rPr>
          <w:rFonts w:ascii="Verdana" w:hAnsi="Verdana" w:cs="Times New Roman"/>
          <w:b/>
          <w:bCs/>
          <w:color w:val="0000FF"/>
          <w:sz w:val="22"/>
          <w:szCs w:val="22"/>
          <w:u w:val="single"/>
        </w:rPr>
        <w:t xml:space="preserve">. o godz. </w:t>
      </w:r>
      <w:r w:rsidR="00B04EE4" w:rsidRPr="008B211E">
        <w:rPr>
          <w:rFonts w:ascii="Verdana" w:hAnsi="Verdana" w:cs="Times New Roman"/>
          <w:b/>
          <w:bCs/>
          <w:color w:val="0000FF"/>
          <w:sz w:val="22"/>
          <w:szCs w:val="22"/>
          <w:u w:val="single"/>
        </w:rPr>
        <w:t>1</w:t>
      </w:r>
      <w:r w:rsidR="005E7D38" w:rsidRPr="008B211E">
        <w:rPr>
          <w:rFonts w:ascii="Verdana" w:hAnsi="Verdana" w:cs="Times New Roman"/>
          <w:b/>
          <w:bCs/>
          <w:color w:val="0000FF"/>
          <w:sz w:val="22"/>
          <w:szCs w:val="22"/>
          <w:u w:val="single"/>
        </w:rPr>
        <w:t>1</w:t>
      </w:r>
      <w:r w:rsidR="00C81DFC" w:rsidRPr="008B211E">
        <w:rPr>
          <w:rFonts w:ascii="Verdana" w:hAnsi="Verdana" w:cs="Times New Roman"/>
          <w:b/>
          <w:bCs/>
          <w:color w:val="0000FF"/>
          <w:sz w:val="22"/>
          <w:szCs w:val="22"/>
          <w:u w:val="single"/>
        </w:rPr>
        <w:t>:</w:t>
      </w:r>
      <w:r w:rsidR="005E7D38" w:rsidRPr="008B211E">
        <w:rPr>
          <w:rFonts w:ascii="Verdana" w:hAnsi="Verdana" w:cs="Times New Roman"/>
          <w:b/>
          <w:bCs/>
          <w:color w:val="0000FF"/>
          <w:sz w:val="22"/>
          <w:szCs w:val="22"/>
          <w:u w:val="single"/>
        </w:rPr>
        <w:t>0</w:t>
      </w:r>
      <w:r w:rsidR="00C81DFC" w:rsidRPr="008B211E">
        <w:rPr>
          <w:rFonts w:ascii="Verdana" w:hAnsi="Verdana" w:cs="Times New Roman"/>
          <w:b/>
          <w:bCs/>
          <w:color w:val="0000FF"/>
          <w:sz w:val="22"/>
          <w:szCs w:val="22"/>
          <w:u w:val="single"/>
        </w:rPr>
        <w:t>0</w:t>
      </w:r>
      <w:r w:rsidRPr="0066727E">
        <w:rPr>
          <w:rFonts w:ascii="Verdana" w:hAnsi="Verdana" w:cs="Times New Roman"/>
          <w:b/>
          <w:bCs/>
          <w:color w:val="000000"/>
          <w:sz w:val="18"/>
          <w:szCs w:val="18"/>
        </w:rPr>
        <w:t xml:space="preserve"> </w:t>
      </w:r>
      <w:r w:rsidRPr="0066727E">
        <w:rPr>
          <w:rFonts w:ascii="Verdana" w:hAnsi="Verdana" w:cs="Times New Roman"/>
          <w:color w:val="000000"/>
          <w:sz w:val="18"/>
          <w:szCs w:val="18"/>
        </w:rPr>
        <w:t>w</w:t>
      </w:r>
      <w:r w:rsidRPr="00411B54">
        <w:rPr>
          <w:rFonts w:ascii="Verdana" w:hAnsi="Verdana" w:cs="Times New Roman"/>
          <w:color w:val="000000"/>
          <w:sz w:val="18"/>
          <w:szCs w:val="18"/>
        </w:rPr>
        <w:t xml:space="preserve"> siedzibie</w:t>
      </w:r>
      <w:r w:rsidRPr="005A4A0B">
        <w:rPr>
          <w:rFonts w:ascii="Verdana" w:hAnsi="Verdana" w:cs="Times New Roman"/>
          <w:color w:val="000000"/>
          <w:sz w:val="18"/>
          <w:szCs w:val="18"/>
        </w:rPr>
        <w:t xml:space="preserve"> </w:t>
      </w:r>
      <w:r w:rsidR="002A1A93" w:rsidRPr="005A4A0B">
        <w:rPr>
          <w:rFonts w:ascii="Verdana" w:hAnsi="Verdana" w:cs="Times New Roman"/>
          <w:color w:val="000000"/>
          <w:sz w:val="18"/>
          <w:szCs w:val="18"/>
        </w:rPr>
        <w:t>Z</w:t>
      </w:r>
      <w:r w:rsidR="00C23F84">
        <w:rPr>
          <w:rFonts w:ascii="Verdana" w:hAnsi="Verdana" w:cs="Times New Roman"/>
          <w:color w:val="000000"/>
          <w:sz w:val="18"/>
          <w:szCs w:val="18"/>
        </w:rPr>
        <w:t>amawiające</w:t>
      </w:r>
      <w:r w:rsidR="00C23F84">
        <w:rPr>
          <w:rFonts w:ascii="Verdana" w:hAnsi="Verdana" w:cs="Times New Roman"/>
          <w:color w:val="000000"/>
          <w:sz w:val="18"/>
          <w:szCs w:val="18"/>
        </w:rPr>
        <w:softHyphen/>
        <w:t>go.</w:t>
      </w:r>
    </w:p>
    <w:p w14:paraId="0988D207" w14:textId="1D708C6D" w:rsidR="000D246F" w:rsidRPr="005A4A0B" w:rsidRDefault="000D246F" w:rsidP="00F261EA">
      <w:pPr>
        <w:numPr>
          <w:ilvl w:val="1"/>
          <w:numId w:val="26"/>
        </w:numPr>
        <w:shd w:val="clear" w:color="auto" w:fill="FFFFFF"/>
        <w:spacing w:after="60" w:line="360" w:lineRule="auto"/>
        <w:ind w:right="11"/>
        <w:jc w:val="both"/>
        <w:rPr>
          <w:rFonts w:ascii="Verdana" w:hAnsi="Verdana" w:cs="Times New Roman"/>
          <w:b/>
          <w:color w:val="000000"/>
          <w:sz w:val="18"/>
          <w:szCs w:val="18"/>
          <w:u w:val="single"/>
        </w:rPr>
      </w:pPr>
      <w:r w:rsidRPr="005A4A0B">
        <w:rPr>
          <w:rFonts w:ascii="Verdana" w:hAnsi="Verdana" w:cs="Times New Roman"/>
          <w:bCs/>
          <w:sz w:val="18"/>
          <w:szCs w:val="18"/>
        </w:rPr>
        <w:t xml:space="preserve">Oferty otrzymane przez </w:t>
      </w:r>
      <w:r w:rsidR="002A1A93" w:rsidRPr="005A4A0B">
        <w:rPr>
          <w:rFonts w:ascii="Verdana" w:hAnsi="Verdana" w:cs="Times New Roman"/>
          <w:bCs/>
          <w:sz w:val="18"/>
          <w:szCs w:val="18"/>
        </w:rPr>
        <w:t>Zamawiającego</w:t>
      </w:r>
      <w:r w:rsidRPr="005A4A0B">
        <w:rPr>
          <w:rFonts w:ascii="Verdana" w:hAnsi="Verdana" w:cs="Times New Roman"/>
          <w:bCs/>
          <w:sz w:val="18"/>
          <w:szCs w:val="18"/>
        </w:rPr>
        <w:t xml:space="preserve"> po terminie składania ofert zostaną zwrócone </w:t>
      </w:r>
      <w:r w:rsidR="00C81E21" w:rsidRPr="005A4A0B">
        <w:rPr>
          <w:rFonts w:ascii="Verdana" w:hAnsi="Verdana" w:cs="Times New Roman"/>
          <w:bCs/>
          <w:sz w:val="18"/>
          <w:szCs w:val="18"/>
        </w:rPr>
        <w:t>Wykonawc</w:t>
      </w:r>
      <w:r w:rsidRPr="005A4A0B">
        <w:rPr>
          <w:rFonts w:ascii="Verdana" w:hAnsi="Verdana" w:cs="Times New Roman"/>
          <w:bCs/>
          <w:sz w:val="18"/>
          <w:szCs w:val="18"/>
        </w:rPr>
        <w:t>om</w:t>
      </w:r>
      <w:r w:rsidR="00B464FA">
        <w:rPr>
          <w:rFonts w:ascii="Verdana" w:hAnsi="Verdana" w:cs="Times New Roman"/>
          <w:bCs/>
          <w:sz w:val="18"/>
          <w:szCs w:val="18"/>
        </w:rPr>
        <w:t xml:space="preserve">. </w:t>
      </w:r>
    </w:p>
    <w:p w14:paraId="60EE09DE" w14:textId="77777777" w:rsidR="00FF1CDA" w:rsidRPr="005A4A0B" w:rsidRDefault="00A33BB0" w:rsidP="00F261EA">
      <w:pPr>
        <w:numPr>
          <w:ilvl w:val="1"/>
          <w:numId w:val="26"/>
        </w:numPr>
        <w:shd w:val="clear" w:color="auto" w:fill="FFFFFF"/>
        <w:spacing w:after="60" w:line="360" w:lineRule="auto"/>
        <w:ind w:right="11"/>
        <w:jc w:val="both"/>
        <w:rPr>
          <w:rFonts w:ascii="Verdana" w:hAnsi="Verdana" w:cs="Times New Roman"/>
          <w:color w:val="000000"/>
          <w:sz w:val="18"/>
          <w:szCs w:val="18"/>
        </w:rPr>
      </w:pPr>
      <w:r w:rsidRPr="005A4A0B">
        <w:rPr>
          <w:rFonts w:ascii="Verdana" w:hAnsi="Verdana" w:cs="Times New Roman"/>
          <w:color w:val="000000"/>
          <w:sz w:val="18"/>
          <w:szCs w:val="18"/>
        </w:rPr>
        <w:t>Otwarcie ofert jest jawne. Wykonawcy mogą być obecni podczas otwarcia ofert.</w:t>
      </w:r>
    </w:p>
    <w:p w14:paraId="26FD73C0" w14:textId="77777777" w:rsidR="00F139FE" w:rsidRPr="005A4A0B" w:rsidRDefault="00F139FE" w:rsidP="00F261EA">
      <w:pPr>
        <w:numPr>
          <w:ilvl w:val="1"/>
          <w:numId w:val="26"/>
        </w:numPr>
        <w:shd w:val="clear" w:color="auto" w:fill="FFFFFF"/>
        <w:spacing w:after="60" w:line="360" w:lineRule="auto"/>
        <w:ind w:right="11"/>
        <w:jc w:val="both"/>
        <w:rPr>
          <w:rFonts w:ascii="Verdana" w:hAnsi="Verdana" w:cs="Times New Roman"/>
          <w:color w:val="000000"/>
          <w:sz w:val="18"/>
          <w:szCs w:val="18"/>
        </w:rPr>
      </w:pPr>
      <w:r w:rsidRPr="005A4A0B">
        <w:rPr>
          <w:rFonts w:ascii="Verdana" w:hAnsi="Verdana" w:cs="Times New Roman"/>
          <w:color w:val="000000"/>
          <w:sz w:val="18"/>
          <w:szCs w:val="18"/>
        </w:rPr>
        <w:t xml:space="preserve">Niezwłocznie po otwarciu ofert </w:t>
      </w:r>
      <w:r w:rsidR="002A1A93" w:rsidRPr="005A4A0B">
        <w:rPr>
          <w:rFonts w:ascii="Verdana" w:hAnsi="Verdana" w:cs="Times New Roman"/>
          <w:color w:val="000000"/>
          <w:sz w:val="18"/>
          <w:szCs w:val="18"/>
        </w:rPr>
        <w:t>Zamawiający</w:t>
      </w:r>
      <w:r w:rsidRPr="005A4A0B">
        <w:rPr>
          <w:rFonts w:ascii="Verdana" w:hAnsi="Verdana" w:cs="Times New Roman"/>
          <w:color w:val="000000"/>
          <w:sz w:val="18"/>
          <w:szCs w:val="18"/>
        </w:rPr>
        <w:t xml:space="preserve"> zamieszcza na stronie internetowej informacje dotyczące:</w:t>
      </w:r>
    </w:p>
    <w:p w14:paraId="644E4804" w14:textId="77777777" w:rsidR="00F139FE" w:rsidRPr="005A4A0B" w:rsidRDefault="00F139FE" w:rsidP="00F261EA">
      <w:pPr>
        <w:numPr>
          <w:ilvl w:val="0"/>
          <w:numId w:val="45"/>
        </w:numPr>
        <w:shd w:val="clear" w:color="auto" w:fill="FFFFFF"/>
        <w:tabs>
          <w:tab w:val="left" w:pos="426"/>
        </w:tabs>
        <w:spacing w:after="120" w:line="360" w:lineRule="auto"/>
        <w:ind w:right="11"/>
        <w:jc w:val="both"/>
        <w:rPr>
          <w:rFonts w:ascii="Verdana" w:hAnsi="Verdana" w:cs="Times New Roman"/>
          <w:color w:val="000000"/>
          <w:sz w:val="18"/>
          <w:szCs w:val="18"/>
        </w:rPr>
      </w:pPr>
      <w:r w:rsidRPr="005A4A0B">
        <w:rPr>
          <w:rFonts w:ascii="Verdana" w:hAnsi="Verdana" w:cs="Times New Roman"/>
          <w:color w:val="000000"/>
          <w:sz w:val="18"/>
          <w:szCs w:val="18"/>
        </w:rPr>
        <w:t>kwoty jaką zamierza przeznaczyć na sfinansowanie zamówienia;</w:t>
      </w:r>
    </w:p>
    <w:p w14:paraId="2A2DB54B" w14:textId="77777777" w:rsidR="00F139FE" w:rsidRPr="005A4A0B" w:rsidRDefault="00F139FE" w:rsidP="00F261EA">
      <w:pPr>
        <w:numPr>
          <w:ilvl w:val="0"/>
          <w:numId w:val="45"/>
        </w:numPr>
        <w:shd w:val="clear" w:color="auto" w:fill="FFFFFF"/>
        <w:tabs>
          <w:tab w:val="left" w:pos="426"/>
        </w:tabs>
        <w:spacing w:after="120" w:line="360" w:lineRule="auto"/>
        <w:ind w:right="11"/>
        <w:jc w:val="both"/>
        <w:rPr>
          <w:rFonts w:ascii="Verdana" w:hAnsi="Verdana" w:cs="Times New Roman"/>
          <w:color w:val="000000"/>
          <w:sz w:val="18"/>
          <w:szCs w:val="18"/>
        </w:rPr>
      </w:pPr>
      <w:r w:rsidRPr="005A4A0B">
        <w:rPr>
          <w:rFonts w:ascii="Verdana" w:hAnsi="Verdana" w:cs="Times New Roman"/>
          <w:color w:val="000000"/>
          <w:sz w:val="18"/>
          <w:szCs w:val="18"/>
        </w:rPr>
        <w:t xml:space="preserve">firm oraz adresów </w:t>
      </w:r>
      <w:r w:rsidR="00C81E21" w:rsidRPr="005A4A0B">
        <w:rPr>
          <w:rFonts w:ascii="Verdana" w:hAnsi="Verdana" w:cs="Times New Roman"/>
          <w:color w:val="000000"/>
          <w:sz w:val="18"/>
          <w:szCs w:val="18"/>
        </w:rPr>
        <w:t>Wykonawc</w:t>
      </w:r>
      <w:r w:rsidRPr="005A4A0B">
        <w:rPr>
          <w:rFonts w:ascii="Verdana" w:hAnsi="Verdana" w:cs="Times New Roman"/>
          <w:color w:val="000000"/>
          <w:sz w:val="18"/>
          <w:szCs w:val="18"/>
        </w:rPr>
        <w:t>ów, którzy złożyli oferty w terminie;</w:t>
      </w:r>
    </w:p>
    <w:p w14:paraId="3690D10B" w14:textId="77777777" w:rsidR="00A15DA0" w:rsidRDefault="00F139FE" w:rsidP="00F261EA">
      <w:pPr>
        <w:numPr>
          <w:ilvl w:val="0"/>
          <w:numId w:val="45"/>
        </w:numPr>
        <w:shd w:val="clear" w:color="auto" w:fill="FFFFFF"/>
        <w:tabs>
          <w:tab w:val="left" w:pos="426"/>
        </w:tabs>
        <w:spacing w:after="120" w:line="360" w:lineRule="auto"/>
        <w:ind w:right="11"/>
        <w:jc w:val="both"/>
        <w:rPr>
          <w:rFonts w:ascii="Verdana" w:hAnsi="Verdana" w:cs="Times New Roman"/>
          <w:color w:val="000000"/>
          <w:sz w:val="18"/>
          <w:szCs w:val="18"/>
        </w:rPr>
      </w:pPr>
      <w:r w:rsidRPr="005A4A0B">
        <w:rPr>
          <w:rFonts w:ascii="Verdana" w:hAnsi="Verdana" w:cs="Times New Roman"/>
          <w:color w:val="000000"/>
          <w:sz w:val="18"/>
          <w:szCs w:val="18"/>
        </w:rPr>
        <w:t>ceny</w:t>
      </w:r>
      <w:r w:rsidR="00E52B28">
        <w:rPr>
          <w:rFonts w:ascii="Verdana" w:hAnsi="Verdana" w:cs="Times New Roman"/>
          <w:color w:val="000000"/>
          <w:sz w:val="18"/>
          <w:szCs w:val="18"/>
        </w:rPr>
        <w:t xml:space="preserve"> ofert</w:t>
      </w:r>
      <w:r w:rsidR="00A15DA0">
        <w:rPr>
          <w:rFonts w:ascii="Verdana" w:hAnsi="Verdana" w:cs="Times New Roman"/>
          <w:color w:val="000000"/>
          <w:sz w:val="18"/>
          <w:szCs w:val="18"/>
        </w:rPr>
        <w:t>;</w:t>
      </w:r>
      <w:r w:rsidRPr="005A4A0B">
        <w:rPr>
          <w:rFonts w:ascii="Verdana" w:hAnsi="Verdana" w:cs="Times New Roman"/>
          <w:color w:val="000000"/>
          <w:sz w:val="18"/>
          <w:szCs w:val="18"/>
        </w:rPr>
        <w:t xml:space="preserve"> </w:t>
      </w:r>
    </w:p>
    <w:p w14:paraId="6CB061D1" w14:textId="77777777" w:rsidR="001D1C03" w:rsidRDefault="00C95189" w:rsidP="00F261EA">
      <w:pPr>
        <w:numPr>
          <w:ilvl w:val="0"/>
          <w:numId w:val="45"/>
        </w:numPr>
        <w:shd w:val="clear" w:color="auto" w:fill="FFFFFF"/>
        <w:tabs>
          <w:tab w:val="left" w:pos="426"/>
        </w:tabs>
        <w:spacing w:after="120" w:line="360" w:lineRule="auto"/>
        <w:ind w:right="11"/>
        <w:jc w:val="both"/>
        <w:rPr>
          <w:rFonts w:ascii="Verdana" w:hAnsi="Verdana" w:cs="Times New Roman"/>
          <w:color w:val="000000"/>
          <w:sz w:val="18"/>
          <w:szCs w:val="18"/>
        </w:rPr>
      </w:pPr>
      <w:r>
        <w:rPr>
          <w:rFonts w:ascii="Verdana" w:hAnsi="Verdana" w:cs="Times New Roman"/>
          <w:color w:val="000000"/>
          <w:sz w:val="18"/>
          <w:szCs w:val="18"/>
        </w:rPr>
        <w:t>informacje wykonawców wynikającego z treści ofe</w:t>
      </w:r>
      <w:r w:rsidR="007A37F7">
        <w:rPr>
          <w:rFonts w:ascii="Verdana" w:hAnsi="Verdana" w:cs="Times New Roman"/>
          <w:color w:val="000000"/>
          <w:sz w:val="18"/>
          <w:szCs w:val="18"/>
        </w:rPr>
        <w:t xml:space="preserve">rty dot. </w:t>
      </w:r>
      <w:proofErr w:type="spellStart"/>
      <w:r w:rsidR="007A37F7">
        <w:rPr>
          <w:rFonts w:ascii="Verdana" w:hAnsi="Verdana" w:cs="Times New Roman"/>
          <w:color w:val="000000"/>
          <w:sz w:val="18"/>
          <w:szCs w:val="18"/>
        </w:rPr>
        <w:t>pozacenowych</w:t>
      </w:r>
      <w:proofErr w:type="spellEnd"/>
      <w:r w:rsidR="007A37F7">
        <w:rPr>
          <w:rFonts w:ascii="Verdana" w:hAnsi="Verdana" w:cs="Times New Roman"/>
          <w:color w:val="000000"/>
          <w:sz w:val="18"/>
          <w:szCs w:val="18"/>
        </w:rPr>
        <w:t xml:space="preserve"> kryteriów </w:t>
      </w:r>
      <w:r>
        <w:rPr>
          <w:rFonts w:ascii="Verdana" w:hAnsi="Verdana" w:cs="Times New Roman"/>
          <w:color w:val="000000"/>
          <w:sz w:val="18"/>
          <w:szCs w:val="18"/>
        </w:rPr>
        <w:t>wyboru oferty.</w:t>
      </w:r>
    </w:p>
    <w:p w14:paraId="45A5926D" w14:textId="77777777" w:rsidR="000D246F" w:rsidRPr="005A4A0B" w:rsidRDefault="004B1EA7" w:rsidP="008F7707">
      <w:pPr>
        <w:pBdr>
          <w:top w:val="single" w:sz="12" w:space="1" w:color="auto" w:shadow="1"/>
          <w:left w:val="single" w:sz="12" w:space="4" w:color="auto" w:shadow="1"/>
          <w:bottom w:val="single" w:sz="12" w:space="1" w:color="auto" w:shadow="1"/>
          <w:right w:val="single" w:sz="12" w:space="4" w:color="auto" w:shadow="1"/>
        </w:pBdr>
        <w:shd w:val="clear" w:color="auto" w:fill="DEEAF6"/>
        <w:spacing w:before="240" w:after="240"/>
        <w:ind w:right="11"/>
        <w:jc w:val="both"/>
        <w:rPr>
          <w:rFonts w:ascii="Verdana" w:hAnsi="Verdana" w:cs="Times New Roman"/>
          <w:b/>
          <w:bCs/>
        </w:rPr>
      </w:pPr>
      <w:r w:rsidRPr="005A4A0B">
        <w:rPr>
          <w:rFonts w:ascii="Verdana" w:hAnsi="Verdana" w:cs="Times New Roman"/>
          <w:b/>
          <w:bCs/>
        </w:rPr>
        <w:lastRenderedPageBreak/>
        <w:t>Rozdział XV</w:t>
      </w:r>
      <w:r w:rsidR="000D246F" w:rsidRPr="005A4A0B">
        <w:rPr>
          <w:rFonts w:ascii="Verdana" w:hAnsi="Verdana" w:cs="Times New Roman"/>
          <w:b/>
          <w:bCs/>
        </w:rPr>
        <w:t>. Opis sposobu obliczenia ceny.</w:t>
      </w:r>
    </w:p>
    <w:p w14:paraId="7BEF310B" w14:textId="77777777" w:rsidR="00712402" w:rsidRPr="008B6900" w:rsidRDefault="00712402" w:rsidP="00F261EA">
      <w:pPr>
        <w:numPr>
          <w:ilvl w:val="1"/>
          <w:numId w:val="27"/>
        </w:numPr>
        <w:shd w:val="clear" w:color="auto" w:fill="FFFFFF"/>
        <w:tabs>
          <w:tab w:val="clear" w:pos="720"/>
          <w:tab w:val="left" w:pos="426"/>
        </w:tabs>
        <w:spacing w:after="120" w:line="360" w:lineRule="auto"/>
        <w:ind w:right="11"/>
        <w:jc w:val="both"/>
        <w:rPr>
          <w:rFonts w:ascii="Verdana" w:hAnsi="Verdana" w:cs="Times New Roman"/>
          <w:sz w:val="18"/>
          <w:szCs w:val="18"/>
        </w:rPr>
      </w:pPr>
      <w:r w:rsidRPr="008B6900">
        <w:rPr>
          <w:rFonts w:ascii="Verdana" w:hAnsi="Verdana" w:cs="Times New Roman"/>
          <w:bCs/>
          <w:sz w:val="18"/>
          <w:szCs w:val="18"/>
        </w:rPr>
        <w:t>Cenę oferty należy określić na podstawie opisu przedmiotu zamówienia</w:t>
      </w:r>
      <w:r w:rsidR="00514100" w:rsidRPr="008B6900">
        <w:rPr>
          <w:rFonts w:ascii="Verdana" w:hAnsi="Verdana" w:cs="Times New Roman"/>
          <w:bCs/>
          <w:sz w:val="18"/>
          <w:szCs w:val="18"/>
        </w:rPr>
        <w:t xml:space="preserve"> opisanego </w:t>
      </w:r>
      <w:r w:rsidR="007A37F7">
        <w:rPr>
          <w:rFonts w:ascii="Verdana" w:hAnsi="Verdana" w:cs="Times New Roman"/>
          <w:bCs/>
          <w:sz w:val="18"/>
          <w:szCs w:val="18"/>
        </w:rPr>
        <w:br/>
      </w:r>
      <w:r w:rsidR="00514100" w:rsidRPr="008B6900">
        <w:rPr>
          <w:rFonts w:ascii="Verdana" w:hAnsi="Verdana" w:cs="Times New Roman"/>
          <w:bCs/>
          <w:sz w:val="18"/>
          <w:szCs w:val="18"/>
        </w:rPr>
        <w:t xml:space="preserve">w rozdziale III </w:t>
      </w:r>
      <w:proofErr w:type="spellStart"/>
      <w:r w:rsidR="00514100" w:rsidRPr="008B6900">
        <w:rPr>
          <w:rFonts w:ascii="Verdana" w:hAnsi="Verdana" w:cs="Times New Roman"/>
          <w:bCs/>
          <w:sz w:val="18"/>
          <w:szCs w:val="18"/>
        </w:rPr>
        <w:t>siwz</w:t>
      </w:r>
      <w:proofErr w:type="spellEnd"/>
      <w:r w:rsidR="00514100" w:rsidRPr="008B6900">
        <w:rPr>
          <w:rFonts w:ascii="Verdana" w:hAnsi="Verdana" w:cs="Times New Roman"/>
          <w:bCs/>
          <w:sz w:val="18"/>
          <w:szCs w:val="18"/>
        </w:rPr>
        <w:t xml:space="preserve">, załączniku nr 1A do </w:t>
      </w:r>
      <w:proofErr w:type="spellStart"/>
      <w:r w:rsidR="00514100" w:rsidRPr="008B6900">
        <w:rPr>
          <w:rFonts w:ascii="Verdana" w:hAnsi="Verdana" w:cs="Times New Roman"/>
          <w:bCs/>
          <w:sz w:val="18"/>
          <w:szCs w:val="18"/>
        </w:rPr>
        <w:t>siwz</w:t>
      </w:r>
      <w:proofErr w:type="spellEnd"/>
      <w:r w:rsidR="00514100" w:rsidRPr="008B6900">
        <w:rPr>
          <w:rFonts w:ascii="Verdana" w:hAnsi="Verdana" w:cs="Times New Roman"/>
          <w:bCs/>
          <w:sz w:val="18"/>
          <w:szCs w:val="18"/>
        </w:rPr>
        <w:t xml:space="preserve"> </w:t>
      </w:r>
      <w:r w:rsidRPr="008B6900">
        <w:rPr>
          <w:rFonts w:ascii="Verdana" w:hAnsi="Verdana" w:cs="Times New Roman"/>
          <w:bCs/>
          <w:sz w:val="18"/>
          <w:szCs w:val="18"/>
        </w:rPr>
        <w:t xml:space="preserve">oraz ewentualnego ryzyka wynikającego </w:t>
      </w:r>
      <w:r w:rsidR="007A37F7">
        <w:rPr>
          <w:rFonts w:ascii="Verdana" w:hAnsi="Verdana" w:cs="Times New Roman"/>
          <w:bCs/>
          <w:sz w:val="18"/>
          <w:szCs w:val="18"/>
        </w:rPr>
        <w:br/>
      </w:r>
      <w:r w:rsidRPr="008B6900">
        <w:rPr>
          <w:rFonts w:ascii="Verdana" w:hAnsi="Verdana" w:cs="Times New Roman"/>
          <w:bCs/>
          <w:sz w:val="18"/>
          <w:szCs w:val="18"/>
        </w:rPr>
        <w:t>z okoliczności, których nie można było przewidzieć w chwili sporządzania oferty.</w:t>
      </w:r>
    </w:p>
    <w:p w14:paraId="22395DD9" w14:textId="77777777" w:rsidR="00712402" w:rsidRPr="005A4A0B" w:rsidRDefault="00712402" w:rsidP="00F261EA">
      <w:pPr>
        <w:numPr>
          <w:ilvl w:val="1"/>
          <w:numId w:val="27"/>
        </w:numPr>
        <w:shd w:val="clear" w:color="auto" w:fill="FFFFFF"/>
        <w:tabs>
          <w:tab w:val="left" w:pos="426"/>
        </w:tabs>
        <w:spacing w:after="120" w:line="360" w:lineRule="auto"/>
        <w:ind w:right="11"/>
        <w:jc w:val="both"/>
        <w:rPr>
          <w:rFonts w:ascii="Verdana" w:hAnsi="Verdana" w:cs="Times New Roman"/>
          <w:sz w:val="18"/>
          <w:szCs w:val="18"/>
        </w:rPr>
      </w:pPr>
      <w:r w:rsidRPr="005A4A0B">
        <w:rPr>
          <w:rFonts w:ascii="Verdana" w:hAnsi="Verdana"/>
          <w:sz w:val="18"/>
          <w:szCs w:val="18"/>
          <w:lang w:eastAsia="pl-PL"/>
        </w:rPr>
        <w:t>Cen</w:t>
      </w:r>
      <w:r w:rsidRPr="005A4A0B">
        <w:rPr>
          <w:rFonts w:ascii="Verdana" w:hAnsi="Verdana" w:cs="TT1E7o00"/>
          <w:sz w:val="18"/>
          <w:szCs w:val="18"/>
          <w:lang w:eastAsia="pl-PL"/>
        </w:rPr>
        <w:t xml:space="preserve">ę </w:t>
      </w:r>
      <w:r w:rsidRPr="005A4A0B">
        <w:rPr>
          <w:rFonts w:ascii="Verdana" w:hAnsi="Verdana"/>
          <w:sz w:val="18"/>
          <w:szCs w:val="18"/>
          <w:lang w:eastAsia="pl-PL"/>
        </w:rPr>
        <w:t>ofertow</w:t>
      </w:r>
      <w:r w:rsidRPr="005A4A0B">
        <w:rPr>
          <w:rFonts w:ascii="Verdana" w:hAnsi="Verdana" w:cs="TT1E7o00"/>
          <w:sz w:val="18"/>
          <w:szCs w:val="18"/>
          <w:lang w:eastAsia="pl-PL"/>
        </w:rPr>
        <w:t xml:space="preserve">ą </w:t>
      </w:r>
      <w:r w:rsidRPr="005A4A0B">
        <w:rPr>
          <w:rFonts w:ascii="Verdana" w:hAnsi="Verdana"/>
          <w:sz w:val="18"/>
          <w:szCs w:val="18"/>
          <w:lang w:eastAsia="pl-PL"/>
        </w:rPr>
        <w:t>brutto podan</w:t>
      </w:r>
      <w:r w:rsidRPr="005A4A0B">
        <w:rPr>
          <w:rFonts w:ascii="Verdana" w:hAnsi="Verdana" w:cs="TT1E7o00"/>
          <w:sz w:val="18"/>
          <w:szCs w:val="18"/>
          <w:lang w:eastAsia="pl-PL"/>
        </w:rPr>
        <w:t xml:space="preserve">ą </w:t>
      </w:r>
      <w:r w:rsidRPr="005A4A0B">
        <w:rPr>
          <w:rFonts w:ascii="Verdana" w:hAnsi="Verdana"/>
          <w:sz w:val="18"/>
          <w:szCs w:val="18"/>
          <w:lang w:eastAsia="pl-PL"/>
        </w:rPr>
        <w:t>w Formularzu oferty (zał</w:t>
      </w:r>
      <w:r w:rsidRPr="005A4A0B">
        <w:rPr>
          <w:rFonts w:ascii="Verdana" w:hAnsi="Verdana" w:cs="TT1E7o00"/>
          <w:sz w:val="18"/>
          <w:szCs w:val="18"/>
          <w:lang w:eastAsia="pl-PL"/>
        </w:rPr>
        <w:t>ą</w:t>
      </w:r>
      <w:r w:rsidRPr="005A4A0B">
        <w:rPr>
          <w:rFonts w:ascii="Verdana" w:hAnsi="Verdana"/>
          <w:sz w:val="18"/>
          <w:szCs w:val="18"/>
          <w:lang w:eastAsia="pl-PL"/>
        </w:rPr>
        <w:t xml:space="preserve">cznik nr 1 do </w:t>
      </w:r>
      <w:proofErr w:type="spellStart"/>
      <w:r w:rsidRPr="005A4A0B">
        <w:rPr>
          <w:rFonts w:ascii="Verdana" w:hAnsi="Verdana"/>
          <w:sz w:val="18"/>
          <w:szCs w:val="18"/>
          <w:lang w:eastAsia="pl-PL"/>
        </w:rPr>
        <w:t>siwz</w:t>
      </w:r>
      <w:proofErr w:type="spellEnd"/>
      <w:r w:rsidRPr="005A4A0B">
        <w:rPr>
          <w:rFonts w:ascii="Verdana" w:hAnsi="Verdana"/>
          <w:sz w:val="18"/>
          <w:szCs w:val="18"/>
          <w:lang w:eastAsia="pl-PL"/>
        </w:rPr>
        <w:t>) nale</w:t>
      </w:r>
      <w:r w:rsidRPr="005A4A0B">
        <w:rPr>
          <w:rFonts w:ascii="Verdana" w:hAnsi="Verdana" w:cs="TT1E7o00"/>
          <w:sz w:val="18"/>
          <w:szCs w:val="18"/>
          <w:lang w:eastAsia="pl-PL"/>
        </w:rPr>
        <w:t>ż</w:t>
      </w:r>
      <w:r w:rsidRPr="005A4A0B">
        <w:rPr>
          <w:rFonts w:ascii="Verdana" w:hAnsi="Verdana"/>
          <w:sz w:val="18"/>
          <w:szCs w:val="18"/>
          <w:lang w:eastAsia="pl-PL"/>
        </w:rPr>
        <w:t>y poda</w:t>
      </w:r>
      <w:r w:rsidRPr="005A4A0B">
        <w:rPr>
          <w:rFonts w:ascii="Verdana" w:hAnsi="Verdana" w:cs="TT1E7o00"/>
          <w:sz w:val="18"/>
          <w:szCs w:val="18"/>
          <w:lang w:eastAsia="pl-PL"/>
        </w:rPr>
        <w:t xml:space="preserve">ć </w:t>
      </w:r>
      <w:r w:rsidRPr="005A4A0B">
        <w:rPr>
          <w:rFonts w:ascii="Verdana" w:hAnsi="Verdana"/>
          <w:sz w:val="18"/>
          <w:szCs w:val="18"/>
          <w:lang w:eastAsia="pl-PL"/>
        </w:rPr>
        <w:t>liczb</w:t>
      </w:r>
      <w:r w:rsidRPr="005A4A0B">
        <w:rPr>
          <w:rFonts w:ascii="Verdana" w:hAnsi="Verdana" w:cs="TT1E7o00"/>
          <w:sz w:val="18"/>
          <w:szCs w:val="18"/>
          <w:lang w:eastAsia="pl-PL"/>
        </w:rPr>
        <w:t>ą</w:t>
      </w:r>
      <w:r w:rsidRPr="005A4A0B">
        <w:rPr>
          <w:rFonts w:ascii="Verdana" w:hAnsi="Verdana"/>
          <w:sz w:val="18"/>
          <w:szCs w:val="18"/>
          <w:lang w:eastAsia="pl-PL"/>
        </w:rPr>
        <w:t xml:space="preserve"> w złotych polskich (PLN), z zaokr</w:t>
      </w:r>
      <w:r w:rsidRPr="005A4A0B">
        <w:rPr>
          <w:rFonts w:ascii="Verdana" w:hAnsi="Verdana" w:cs="TT1E7o00"/>
          <w:sz w:val="18"/>
          <w:szCs w:val="18"/>
          <w:lang w:eastAsia="pl-PL"/>
        </w:rPr>
        <w:t>ą</w:t>
      </w:r>
      <w:r w:rsidRPr="005A4A0B">
        <w:rPr>
          <w:rFonts w:ascii="Verdana" w:hAnsi="Verdana"/>
          <w:sz w:val="18"/>
          <w:szCs w:val="18"/>
          <w:lang w:eastAsia="pl-PL"/>
        </w:rPr>
        <w:t xml:space="preserve">gleniem do </w:t>
      </w:r>
      <w:r w:rsidR="00E51FCC">
        <w:rPr>
          <w:rFonts w:ascii="Verdana" w:hAnsi="Verdana"/>
          <w:sz w:val="18"/>
          <w:szCs w:val="18"/>
          <w:lang w:eastAsia="pl-PL"/>
        </w:rPr>
        <w:t>dwóch miejsc po przecinku</w:t>
      </w:r>
      <w:r w:rsidR="00182C41">
        <w:rPr>
          <w:rFonts w:ascii="Verdana" w:hAnsi="Verdana"/>
          <w:sz w:val="18"/>
          <w:szCs w:val="18"/>
          <w:lang w:eastAsia="pl-PL"/>
        </w:rPr>
        <w:t>.</w:t>
      </w:r>
    </w:p>
    <w:p w14:paraId="0DD20236" w14:textId="29DC3E97" w:rsidR="00712402" w:rsidRPr="008B211E" w:rsidRDefault="00712402" w:rsidP="00F261EA">
      <w:pPr>
        <w:numPr>
          <w:ilvl w:val="1"/>
          <w:numId w:val="27"/>
        </w:numPr>
        <w:shd w:val="clear" w:color="auto" w:fill="FFFFFF"/>
        <w:tabs>
          <w:tab w:val="left" w:pos="426"/>
        </w:tabs>
        <w:spacing w:after="120" w:line="360" w:lineRule="auto"/>
        <w:ind w:right="11"/>
        <w:jc w:val="both"/>
        <w:rPr>
          <w:rFonts w:ascii="Verdana" w:hAnsi="Verdana" w:cs="Times New Roman"/>
          <w:sz w:val="18"/>
          <w:szCs w:val="18"/>
        </w:rPr>
      </w:pPr>
      <w:r w:rsidRPr="005A4A0B">
        <w:rPr>
          <w:rFonts w:ascii="Verdana" w:hAnsi="Verdana" w:cs="Times New Roman"/>
          <w:bCs/>
          <w:sz w:val="18"/>
          <w:szCs w:val="18"/>
        </w:rPr>
        <w:t xml:space="preserve">Podaną w druku oferty cenę brutto przyjmuje się jako </w:t>
      </w:r>
      <w:r w:rsidRPr="005A4A0B">
        <w:rPr>
          <w:rFonts w:ascii="Verdana" w:hAnsi="Verdana" w:cs="Times New Roman"/>
          <w:b/>
          <w:bCs/>
          <w:sz w:val="18"/>
          <w:szCs w:val="18"/>
          <w:u w:val="single"/>
        </w:rPr>
        <w:t>cenę ryczałtową</w:t>
      </w:r>
      <w:r w:rsidR="0042313C">
        <w:rPr>
          <w:rFonts w:ascii="Verdana" w:hAnsi="Verdana" w:cs="Times New Roman"/>
          <w:bCs/>
          <w:sz w:val="18"/>
          <w:szCs w:val="18"/>
        </w:rPr>
        <w:t xml:space="preserve">. </w:t>
      </w:r>
    </w:p>
    <w:p w14:paraId="15DF82D3" w14:textId="0494BCA9" w:rsidR="008B211E" w:rsidRPr="008B211E" w:rsidRDefault="008B211E" w:rsidP="00F261EA">
      <w:pPr>
        <w:numPr>
          <w:ilvl w:val="1"/>
          <w:numId w:val="27"/>
        </w:numPr>
        <w:shd w:val="clear" w:color="auto" w:fill="FFFFFF"/>
        <w:tabs>
          <w:tab w:val="left" w:pos="426"/>
        </w:tabs>
        <w:spacing w:after="120" w:line="360" w:lineRule="auto"/>
        <w:ind w:right="11"/>
        <w:jc w:val="both"/>
        <w:rPr>
          <w:rFonts w:ascii="Verdana" w:hAnsi="Verdana" w:cs="Times New Roman"/>
          <w:sz w:val="18"/>
          <w:szCs w:val="18"/>
        </w:rPr>
      </w:pPr>
      <w:r>
        <w:rPr>
          <w:rFonts w:ascii="Verdana" w:hAnsi="Verdana" w:cs="Times New Roman"/>
          <w:bCs/>
          <w:sz w:val="18"/>
          <w:szCs w:val="18"/>
        </w:rPr>
        <w:t xml:space="preserve">Cenę należy podać oddzielnie dla każdego zadania częściowego. </w:t>
      </w:r>
    </w:p>
    <w:p w14:paraId="59164AA1" w14:textId="6CA0FB13" w:rsidR="008B211E" w:rsidRPr="008B211E" w:rsidRDefault="008B211E" w:rsidP="00F261EA">
      <w:pPr>
        <w:numPr>
          <w:ilvl w:val="1"/>
          <w:numId w:val="27"/>
        </w:numPr>
        <w:shd w:val="clear" w:color="auto" w:fill="FFFFFF"/>
        <w:tabs>
          <w:tab w:val="left" w:pos="426"/>
        </w:tabs>
        <w:spacing w:after="120" w:line="360" w:lineRule="auto"/>
        <w:ind w:right="11"/>
        <w:jc w:val="both"/>
        <w:rPr>
          <w:rFonts w:ascii="Verdana" w:hAnsi="Verdana" w:cs="Times New Roman"/>
          <w:sz w:val="18"/>
          <w:szCs w:val="18"/>
        </w:rPr>
      </w:pPr>
      <w:r>
        <w:rPr>
          <w:rFonts w:ascii="Verdana" w:hAnsi="Verdana" w:cs="Times New Roman"/>
          <w:bCs/>
          <w:sz w:val="18"/>
          <w:szCs w:val="18"/>
        </w:rPr>
        <w:t xml:space="preserve">Dla zadania częściowego nr 1, wykonawca w cenie winien uwzględnić wszystkie koszty realizacji zamówienia, w szczególności zorganizowanie transportu dla kursantów </w:t>
      </w:r>
      <w:r w:rsidR="008D760C">
        <w:rPr>
          <w:rFonts w:ascii="Verdana" w:hAnsi="Verdana" w:cs="Times New Roman"/>
          <w:bCs/>
          <w:sz w:val="18"/>
          <w:szCs w:val="18"/>
        </w:rPr>
        <w:t>n</w:t>
      </w:r>
      <w:r>
        <w:rPr>
          <w:rFonts w:ascii="Verdana" w:hAnsi="Verdana" w:cs="Times New Roman"/>
          <w:bCs/>
          <w:sz w:val="18"/>
          <w:szCs w:val="18"/>
        </w:rPr>
        <w:t>a</w:t>
      </w:r>
      <w:r w:rsidR="008D760C">
        <w:rPr>
          <w:rFonts w:ascii="Verdana" w:hAnsi="Verdana" w:cs="Times New Roman"/>
          <w:bCs/>
          <w:sz w:val="18"/>
          <w:szCs w:val="18"/>
        </w:rPr>
        <w:t xml:space="preserve"> i z </w:t>
      </w:r>
      <w:r>
        <w:rPr>
          <w:rFonts w:ascii="Verdana" w:hAnsi="Verdana" w:cs="Times New Roman"/>
          <w:bCs/>
          <w:sz w:val="18"/>
          <w:szCs w:val="18"/>
        </w:rPr>
        <w:t xml:space="preserve"> lotnisk</w:t>
      </w:r>
      <w:r w:rsidR="008D760C">
        <w:rPr>
          <w:rFonts w:ascii="Verdana" w:hAnsi="Verdana" w:cs="Times New Roman"/>
          <w:bCs/>
          <w:sz w:val="18"/>
          <w:szCs w:val="18"/>
        </w:rPr>
        <w:t>a</w:t>
      </w:r>
      <w:r>
        <w:rPr>
          <w:rFonts w:ascii="Verdana" w:hAnsi="Verdana" w:cs="Times New Roman"/>
          <w:bCs/>
          <w:sz w:val="18"/>
          <w:szCs w:val="18"/>
        </w:rPr>
        <w:t>/lądowisk</w:t>
      </w:r>
      <w:r w:rsidR="008D760C">
        <w:rPr>
          <w:rFonts w:ascii="Verdana" w:hAnsi="Verdana" w:cs="Times New Roman"/>
          <w:bCs/>
          <w:sz w:val="18"/>
          <w:szCs w:val="18"/>
        </w:rPr>
        <w:t>a</w:t>
      </w:r>
      <w:r>
        <w:rPr>
          <w:rFonts w:ascii="Verdana" w:hAnsi="Verdana" w:cs="Times New Roman"/>
          <w:bCs/>
          <w:sz w:val="18"/>
          <w:szCs w:val="18"/>
        </w:rPr>
        <w:t xml:space="preserve">. Miejsce </w:t>
      </w:r>
      <w:r w:rsidR="008D760C">
        <w:rPr>
          <w:rFonts w:ascii="Verdana" w:hAnsi="Verdana" w:cs="Times New Roman"/>
          <w:bCs/>
          <w:sz w:val="18"/>
          <w:szCs w:val="18"/>
        </w:rPr>
        <w:t xml:space="preserve">odebrania kursantów - do uwzględnienia kosztów transportu z i na lotnisko, to </w:t>
      </w:r>
      <w:r>
        <w:rPr>
          <w:rFonts w:ascii="Verdana" w:hAnsi="Verdana" w:cs="Times New Roman"/>
          <w:bCs/>
          <w:sz w:val="18"/>
          <w:szCs w:val="18"/>
        </w:rPr>
        <w:t xml:space="preserve">siedziba Zamawiającego. </w:t>
      </w:r>
    </w:p>
    <w:p w14:paraId="784DE5B6" w14:textId="3AC4DFCF" w:rsidR="008B211E" w:rsidRPr="005A4A0B" w:rsidRDefault="008B211E" w:rsidP="00F261EA">
      <w:pPr>
        <w:numPr>
          <w:ilvl w:val="1"/>
          <w:numId w:val="27"/>
        </w:numPr>
        <w:shd w:val="clear" w:color="auto" w:fill="FFFFFF"/>
        <w:tabs>
          <w:tab w:val="left" w:pos="426"/>
        </w:tabs>
        <w:spacing w:after="120" w:line="360" w:lineRule="auto"/>
        <w:ind w:right="11"/>
        <w:jc w:val="both"/>
        <w:rPr>
          <w:rFonts w:ascii="Verdana" w:hAnsi="Verdana" w:cs="Times New Roman"/>
          <w:sz w:val="18"/>
          <w:szCs w:val="18"/>
        </w:rPr>
      </w:pPr>
      <w:r>
        <w:rPr>
          <w:rFonts w:ascii="Verdana" w:hAnsi="Verdana" w:cs="Times New Roman"/>
          <w:bCs/>
          <w:sz w:val="18"/>
          <w:szCs w:val="18"/>
        </w:rPr>
        <w:t xml:space="preserve">Wykonawca </w:t>
      </w:r>
      <w:r w:rsidR="00453C4D">
        <w:rPr>
          <w:rFonts w:ascii="Verdana" w:hAnsi="Verdana" w:cs="Times New Roman"/>
          <w:bCs/>
          <w:sz w:val="18"/>
          <w:szCs w:val="18"/>
        </w:rPr>
        <w:t xml:space="preserve">w cenie </w:t>
      </w:r>
      <w:r>
        <w:rPr>
          <w:rFonts w:ascii="Verdana" w:hAnsi="Verdana" w:cs="Times New Roman"/>
          <w:bCs/>
          <w:sz w:val="18"/>
          <w:szCs w:val="18"/>
        </w:rPr>
        <w:t xml:space="preserve">winien również uwzględnić koszty niezbędnego ubezpieczenia określonego szczegółowo w opisie poszczególnych zadań częściowych. </w:t>
      </w:r>
    </w:p>
    <w:p w14:paraId="4CAB83D2" w14:textId="77777777" w:rsidR="00712402" w:rsidRPr="005A4A0B" w:rsidRDefault="00712402" w:rsidP="00F261EA">
      <w:pPr>
        <w:numPr>
          <w:ilvl w:val="1"/>
          <w:numId w:val="27"/>
        </w:numPr>
        <w:shd w:val="clear" w:color="auto" w:fill="FFFFFF"/>
        <w:tabs>
          <w:tab w:val="left" w:pos="426"/>
        </w:tabs>
        <w:spacing w:after="120" w:line="360" w:lineRule="auto"/>
        <w:ind w:right="11"/>
        <w:jc w:val="both"/>
        <w:rPr>
          <w:rFonts w:ascii="Verdana" w:hAnsi="Verdana" w:cs="Times New Roman"/>
          <w:sz w:val="18"/>
          <w:szCs w:val="18"/>
        </w:rPr>
      </w:pPr>
      <w:r w:rsidRPr="005A4A0B">
        <w:rPr>
          <w:rFonts w:ascii="Verdana" w:hAnsi="Verdana"/>
          <w:sz w:val="18"/>
          <w:szCs w:val="18"/>
        </w:rPr>
        <w:t xml:space="preserve">Ustawa z dnia 23 kwietnia 1964 r. Kodeks cywilny  ten rodzaj wynagrodzenia określa </w:t>
      </w:r>
      <w:r w:rsidR="00E51FCC">
        <w:rPr>
          <w:rFonts w:ascii="Verdana" w:hAnsi="Verdana"/>
          <w:sz w:val="18"/>
          <w:szCs w:val="18"/>
        </w:rPr>
        <w:t xml:space="preserve">                  </w:t>
      </w:r>
      <w:r w:rsidRPr="005A4A0B">
        <w:rPr>
          <w:rFonts w:ascii="Verdana" w:hAnsi="Verdana"/>
          <w:sz w:val="18"/>
          <w:szCs w:val="18"/>
        </w:rPr>
        <w:t>w art. 632 następująco:</w:t>
      </w:r>
    </w:p>
    <w:p w14:paraId="6AECDD96" w14:textId="77777777" w:rsidR="00712402" w:rsidRPr="005A4A0B" w:rsidRDefault="00712402" w:rsidP="00D90AE5">
      <w:pPr>
        <w:pStyle w:val="WW-Tekstpodstawowywcity2"/>
        <w:tabs>
          <w:tab w:val="left" w:pos="-25539"/>
        </w:tabs>
        <w:spacing w:line="360" w:lineRule="auto"/>
        <w:ind w:left="1418" w:hanging="709"/>
        <w:rPr>
          <w:rFonts w:ascii="Verdana" w:hAnsi="Verdana" w:cs="Verdana"/>
          <w:i/>
          <w:iCs/>
          <w:sz w:val="18"/>
          <w:szCs w:val="18"/>
        </w:rPr>
      </w:pPr>
      <w:r w:rsidRPr="005A4A0B">
        <w:rPr>
          <w:rFonts w:ascii="Verdana" w:hAnsi="Verdana" w:cs="Verdana"/>
          <w:i/>
          <w:sz w:val="18"/>
          <w:szCs w:val="18"/>
        </w:rPr>
        <w:t xml:space="preserve">§ 1. </w:t>
      </w:r>
      <w:r w:rsidRPr="005A4A0B">
        <w:rPr>
          <w:rFonts w:ascii="Verdana" w:hAnsi="Verdana" w:cs="Verdana"/>
          <w:i/>
          <w:sz w:val="18"/>
          <w:szCs w:val="18"/>
        </w:rPr>
        <w:tab/>
        <w:t>Jeżeli strony umówiły się o wynagrodzenie ryczałtowe, przyjmujący zamówienie nie może żądać podwyższenia wynagrodzenia, chociażby w czasie zawarcia umowy nie można było przewidzieć rozmiaru lub kosztów prac.</w:t>
      </w:r>
    </w:p>
    <w:p w14:paraId="1BFDBC94" w14:textId="77777777" w:rsidR="00712402" w:rsidRPr="005A4A0B" w:rsidRDefault="00712402" w:rsidP="00D90AE5">
      <w:pPr>
        <w:pStyle w:val="WW-Tekstpodstawowywcity3"/>
        <w:tabs>
          <w:tab w:val="clear" w:pos="16756"/>
          <w:tab w:val="left" w:pos="-25539"/>
          <w:tab w:val="left" w:pos="-25490"/>
          <w:tab w:val="left" w:pos="-13042"/>
        </w:tabs>
        <w:spacing w:line="360" w:lineRule="auto"/>
        <w:ind w:left="1418" w:hanging="709"/>
        <w:rPr>
          <w:rFonts w:ascii="Verdana" w:hAnsi="Verdana" w:cs="Verdana"/>
          <w:b/>
          <w:bCs/>
          <w:i/>
          <w:color w:val="000000"/>
          <w:sz w:val="18"/>
          <w:szCs w:val="18"/>
        </w:rPr>
      </w:pPr>
      <w:r w:rsidRPr="005A4A0B">
        <w:rPr>
          <w:rFonts w:ascii="Verdana" w:hAnsi="Verdana"/>
          <w:i/>
          <w:sz w:val="18"/>
          <w:szCs w:val="18"/>
        </w:rPr>
        <w:t>§ 2. </w:t>
      </w:r>
      <w:r w:rsidRPr="005A4A0B">
        <w:rPr>
          <w:rFonts w:ascii="Verdana" w:hAnsi="Verdana"/>
          <w:i/>
          <w:sz w:val="18"/>
          <w:szCs w:val="18"/>
        </w:rPr>
        <w:tab/>
        <w:t>Jeżeli jednak wskutek zmiany stosunków, której nie można było przewidzieć, wykonanie dzieła groziłoby przyjmującemu zamówienie rażącą stratą, sąd może podwyższyć ryczałt lub rozwiązać umowę.</w:t>
      </w:r>
    </w:p>
    <w:p w14:paraId="7038419F" w14:textId="77777777" w:rsidR="00712402" w:rsidRPr="005A4A0B" w:rsidRDefault="00712402" w:rsidP="00F261EA">
      <w:pPr>
        <w:numPr>
          <w:ilvl w:val="1"/>
          <w:numId w:val="27"/>
        </w:numPr>
        <w:shd w:val="clear" w:color="auto" w:fill="FFFFFF"/>
        <w:tabs>
          <w:tab w:val="clear" w:pos="720"/>
          <w:tab w:val="left" w:pos="426"/>
        </w:tabs>
        <w:spacing w:after="120" w:line="360" w:lineRule="auto"/>
        <w:ind w:right="11"/>
        <w:jc w:val="both"/>
        <w:rPr>
          <w:rFonts w:ascii="Verdana" w:hAnsi="Verdana" w:cs="Times New Roman"/>
          <w:sz w:val="18"/>
          <w:szCs w:val="18"/>
        </w:rPr>
      </w:pPr>
      <w:r w:rsidRPr="005A4A0B">
        <w:rPr>
          <w:rFonts w:ascii="Verdana" w:hAnsi="Verdana"/>
          <w:sz w:val="18"/>
          <w:szCs w:val="18"/>
        </w:rPr>
        <w:t>W związku z powyższym cena oferty musi zawierać wszelkie koszty niezbę</w:t>
      </w:r>
      <w:r w:rsidR="004859E2">
        <w:rPr>
          <w:rFonts w:ascii="Verdana" w:hAnsi="Verdana"/>
          <w:sz w:val="18"/>
          <w:szCs w:val="18"/>
        </w:rPr>
        <w:t>dne do zrealizowania zamówienia.</w:t>
      </w:r>
    </w:p>
    <w:p w14:paraId="393A5205" w14:textId="15CE60CA" w:rsidR="00712402" w:rsidRPr="00A90816" w:rsidRDefault="00712402" w:rsidP="00F261EA">
      <w:pPr>
        <w:numPr>
          <w:ilvl w:val="1"/>
          <w:numId w:val="27"/>
        </w:numPr>
        <w:shd w:val="clear" w:color="auto" w:fill="FFFFFF"/>
        <w:tabs>
          <w:tab w:val="clear" w:pos="720"/>
          <w:tab w:val="left" w:pos="426"/>
        </w:tabs>
        <w:spacing w:after="120" w:line="360" w:lineRule="auto"/>
        <w:ind w:right="11"/>
        <w:jc w:val="both"/>
        <w:rPr>
          <w:rFonts w:ascii="Verdana" w:hAnsi="Verdana" w:cs="Times New Roman"/>
          <w:sz w:val="18"/>
          <w:szCs w:val="18"/>
        </w:rPr>
      </w:pPr>
      <w:r w:rsidRPr="005A4A0B">
        <w:rPr>
          <w:rFonts w:ascii="Verdana" w:hAnsi="Verdana"/>
          <w:sz w:val="18"/>
          <w:szCs w:val="18"/>
          <w:lang w:eastAsia="pl-PL"/>
        </w:rPr>
        <w:t xml:space="preserve">Zgodnie z art. 91 ust 3a ustawy </w:t>
      </w:r>
      <w:proofErr w:type="spellStart"/>
      <w:r w:rsidRPr="005A4A0B">
        <w:rPr>
          <w:rFonts w:ascii="Verdana" w:hAnsi="Verdana"/>
          <w:sz w:val="18"/>
          <w:szCs w:val="18"/>
          <w:lang w:eastAsia="pl-PL"/>
        </w:rPr>
        <w:t>Pzp</w:t>
      </w:r>
      <w:proofErr w:type="spellEnd"/>
      <w:r w:rsidRPr="005A4A0B">
        <w:rPr>
          <w:rFonts w:ascii="Verdana" w:hAnsi="Verdana"/>
          <w:sz w:val="18"/>
          <w:szCs w:val="18"/>
          <w:lang w:eastAsia="pl-PL"/>
        </w:rPr>
        <w:t>, je</w:t>
      </w:r>
      <w:r w:rsidRPr="005A4A0B">
        <w:rPr>
          <w:rFonts w:ascii="Verdana" w:hAnsi="Verdana" w:cs="TT1E7o00"/>
          <w:sz w:val="18"/>
          <w:szCs w:val="18"/>
          <w:lang w:eastAsia="pl-PL"/>
        </w:rPr>
        <w:t>ż</w:t>
      </w:r>
      <w:r w:rsidRPr="005A4A0B">
        <w:rPr>
          <w:rFonts w:ascii="Verdana" w:hAnsi="Verdana"/>
          <w:sz w:val="18"/>
          <w:szCs w:val="18"/>
          <w:lang w:eastAsia="pl-PL"/>
        </w:rPr>
        <w:t>eli zło</w:t>
      </w:r>
      <w:r w:rsidRPr="005A4A0B">
        <w:rPr>
          <w:rFonts w:ascii="Verdana" w:hAnsi="Verdana" w:cs="TT1E7o00"/>
          <w:sz w:val="18"/>
          <w:szCs w:val="18"/>
          <w:lang w:eastAsia="pl-PL"/>
        </w:rPr>
        <w:t>ż</w:t>
      </w:r>
      <w:r w:rsidRPr="005A4A0B">
        <w:rPr>
          <w:rFonts w:ascii="Verdana" w:hAnsi="Verdana"/>
          <w:sz w:val="18"/>
          <w:szCs w:val="18"/>
          <w:lang w:eastAsia="pl-PL"/>
        </w:rPr>
        <w:t>ono ofert</w:t>
      </w:r>
      <w:r w:rsidRPr="005A4A0B">
        <w:rPr>
          <w:rFonts w:ascii="Verdana" w:hAnsi="Verdana" w:cs="TT1E7o00"/>
          <w:sz w:val="18"/>
          <w:szCs w:val="18"/>
          <w:lang w:eastAsia="pl-PL"/>
        </w:rPr>
        <w:t xml:space="preserve">ę </w:t>
      </w:r>
      <w:r w:rsidRPr="005A4A0B">
        <w:rPr>
          <w:rFonts w:ascii="Verdana" w:hAnsi="Verdana"/>
          <w:sz w:val="18"/>
          <w:szCs w:val="18"/>
          <w:lang w:eastAsia="pl-PL"/>
        </w:rPr>
        <w:t>której wybór prowadziłby do powstania u Zamawiającego obowi</w:t>
      </w:r>
      <w:r w:rsidRPr="005A4A0B">
        <w:rPr>
          <w:rFonts w:ascii="Verdana" w:hAnsi="Verdana" w:cs="TT1E7o00"/>
          <w:sz w:val="18"/>
          <w:szCs w:val="18"/>
          <w:lang w:eastAsia="pl-PL"/>
        </w:rPr>
        <w:t>ą</w:t>
      </w:r>
      <w:r w:rsidRPr="005A4A0B">
        <w:rPr>
          <w:rFonts w:ascii="Verdana" w:hAnsi="Verdana"/>
          <w:sz w:val="18"/>
          <w:szCs w:val="18"/>
          <w:lang w:eastAsia="pl-PL"/>
        </w:rPr>
        <w:t>zku podatkowego, zgodnie z przepisami o podatku od towarów i usług, Zamawiający w celu oceny takiej oferty dolicza do przedstawionej w niej ceny podatek od towarów i usług, który miałby obowi</w:t>
      </w:r>
      <w:r w:rsidRPr="005A4A0B">
        <w:rPr>
          <w:rFonts w:ascii="Verdana" w:hAnsi="Verdana" w:cs="TT1E7o00"/>
          <w:sz w:val="18"/>
          <w:szCs w:val="18"/>
          <w:lang w:eastAsia="pl-PL"/>
        </w:rPr>
        <w:t>ą</w:t>
      </w:r>
      <w:r w:rsidRPr="005A4A0B">
        <w:rPr>
          <w:rFonts w:ascii="Verdana" w:hAnsi="Verdana"/>
          <w:sz w:val="18"/>
          <w:szCs w:val="18"/>
          <w:lang w:eastAsia="pl-PL"/>
        </w:rPr>
        <w:t>zek rozliczy</w:t>
      </w:r>
      <w:r w:rsidRPr="005A4A0B">
        <w:rPr>
          <w:rFonts w:ascii="Verdana" w:hAnsi="Verdana" w:cs="TT1E7o00"/>
          <w:sz w:val="18"/>
          <w:szCs w:val="18"/>
          <w:lang w:eastAsia="pl-PL"/>
        </w:rPr>
        <w:t xml:space="preserve">ć </w:t>
      </w:r>
      <w:r w:rsidRPr="005A4A0B">
        <w:rPr>
          <w:rFonts w:ascii="Verdana" w:hAnsi="Verdana"/>
          <w:sz w:val="18"/>
          <w:szCs w:val="18"/>
          <w:lang w:eastAsia="pl-PL"/>
        </w:rPr>
        <w:t>zgodnie z tymi przepisami. Wykonawca składaj</w:t>
      </w:r>
      <w:r w:rsidRPr="005A4A0B">
        <w:rPr>
          <w:rFonts w:ascii="Verdana" w:hAnsi="Verdana" w:cs="TT1E7o00"/>
          <w:sz w:val="18"/>
          <w:szCs w:val="18"/>
          <w:lang w:eastAsia="pl-PL"/>
        </w:rPr>
        <w:t>ą</w:t>
      </w:r>
      <w:r w:rsidRPr="005A4A0B">
        <w:rPr>
          <w:rFonts w:ascii="Verdana" w:hAnsi="Verdana"/>
          <w:sz w:val="18"/>
          <w:szCs w:val="18"/>
          <w:lang w:eastAsia="pl-PL"/>
        </w:rPr>
        <w:t>c ofert</w:t>
      </w:r>
      <w:r w:rsidRPr="005A4A0B">
        <w:rPr>
          <w:rFonts w:ascii="Verdana" w:hAnsi="Verdana" w:cs="TT1E7o00"/>
          <w:sz w:val="18"/>
          <w:szCs w:val="18"/>
          <w:lang w:eastAsia="pl-PL"/>
        </w:rPr>
        <w:t>ę</w:t>
      </w:r>
      <w:r w:rsidRPr="005A4A0B">
        <w:rPr>
          <w:rFonts w:ascii="Verdana" w:hAnsi="Verdana"/>
          <w:sz w:val="18"/>
          <w:szCs w:val="18"/>
          <w:lang w:eastAsia="pl-PL"/>
        </w:rPr>
        <w:t>, zobowi</w:t>
      </w:r>
      <w:r w:rsidRPr="005A4A0B">
        <w:rPr>
          <w:rFonts w:ascii="Verdana" w:hAnsi="Verdana" w:cs="TT1E7o00"/>
          <w:sz w:val="18"/>
          <w:szCs w:val="18"/>
          <w:lang w:eastAsia="pl-PL"/>
        </w:rPr>
        <w:t>ą</w:t>
      </w:r>
      <w:r w:rsidRPr="005A4A0B">
        <w:rPr>
          <w:rFonts w:ascii="Verdana" w:hAnsi="Verdana"/>
          <w:sz w:val="18"/>
          <w:szCs w:val="18"/>
          <w:lang w:eastAsia="pl-PL"/>
        </w:rPr>
        <w:t>zany jest poinformowa</w:t>
      </w:r>
      <w:r w:rsidRPr="005A4A0B">
        <w:rPr>
          <w:rFonts w:ascii="Verdana" w:hAnsi="Verdana" w:cs="TT1E7o00"/>
          <w:sz w:val="18"/>
          <w:szCs w:val="18"/>
          <w:lang w:eastAsia="pl-PL"/>
        </w:rPr>
        <w:t xml:space="preserve">ć </w:t>
      </w:r>
      <w:r w:rsidRPr="005A4A0B">
        <w:rPr>
          <w:rFonts w:ascii="Verdana" w:hAnsi="Verdana"/>
          <w:sz w:val="18"/>
          <w:szCs w:val="18"/>
          <w:lang w:eastAsia="pl-PL"/>
        </w:rPr>
        <w:t>Zamawiającego, czy wybór oferty b</w:t>
      </w:r>
      <w:r w:rsidRPr="005A4A0B">
        <w:rPr>
          <w:rFonts w:ascii="Verdana" w:hAnsi="Verdana" w:cs="TT1E7o00"/>
          <w:sz w:val="18"/>
          <w:szCs w:val="18"/>
          <w:lang w:eastAsia="pl-PL"/>
        </w:rPr>
        <w:t>ę</w:t>
      </w:r>
      <w:r w:rsidRPr="005A4A0B">
        <w:rPr>
          <w:rFonts w:ascii="Verdana" w:hAnsi="Verdana"/>
          <w:sz w:val="18"/>
          <w:szCs w:val="18"/>
          <w:lang w:eastAsia="pl-PL"/>
        </w:rPr>
        <w:t>dzie prowadzi</w:t>
      </w:r>
      <w:r w:rsidRPr="005A4A0B">
        <w:rPr>
          <w:rFonts w:ascii="Verdana" w:hAnsi="Verdana" w:cs="TT1E7o00"/>
          <w:sz w:val="18"/>
          <w:szCs w:val="18"/>
          <w:lang w:eastAsia="pl-PL"/>
        </w:rPr>
        <w:t xml:space="preserve">ć </w:t>
      </w:r>
      <w:r w:rsidRPr="005A4A0B">
        <w:rPr>
          <w:rFonts w:ascii="Verdana" w:hAnsi="Verdana"/>
          <w:sz w:val="18"/>
          <w:szCs w:val="18"/>
          <w:lang w:eastAsia="pl-PL"/>
        </w:rPr>
        <w:t>do powstania u Zamawiającego obowi</w:t>
      </w:r>
      <w:r w:rsidRPr="005A4A0B">
        <w:rPr>
          <w:rFonts w:ascii="Verdana" w:hAnsi="Verdana" w:cs="TT1E7o00"/>
          <w:sz w:val="18"/>
          <w:szCs w:val="18"/>
          <w:lang w:eastAsia="pl-PL"/>
        </w:rPr>
        <w:t>ą</w:t>
      </w:r>
      <w:r w:rsidRPr="005A4A0B">
        <w:rPr>
          <w:rFonts w:ascii="Verdana" w:hAnsi="Verdana"/>
          <w:sz w:val="18"/>
          <w:szCs w:val="18"/>
          <w:lang w:eastAsia="pl-PL"/>
        </w:rPr>
        <w:t>zku podatkowego, wskazuj</w:t>
      </w:r>
      <w:r w:rsidRPr="005A4A0B">
        <w:rPr>
          <w:rFonts w:ascii="Verdana" w:hAnsi="Verdana" w:cs="TT1E7o00"/>
          <w:sz w:val="18"/>
          <w:szCs w:val="18"/>
          <w:lang w:eastAsia="pl-PL"/>
        </w:rPr>
        <w:t>ą</w:t>
      </w:r>
      <w:r w:rsidRPr="005A4A0B">
        <w:rPr>
          <w:rFonts w:ascii="Verdana" w:hAnsi="Verdana"/>
          <w:sz w:val="18"/>
          <w:szCs w:val="18"/>
          <w:lang w:eastAsia="pl-PL"/>
        </w:rPr>
        <w:t>c nazw</w:t>
      </w:r>
      <w:r w:rsidRPr="005A4A0B">
        <w:rPr>
          <w:rFonts w:ascii="Verdana" w:hAnsi="Verdana" w:cs="TT1E7o00"/>
          <w:sz w:val="18"/>
          <w:szCs w:val="18"/>
          <w:lang w:eastAsia="pl-PL"/>
        </w:rPr>
        <w:t xml:space="preserve">ę </w:t>
      </w:r>
      <w:r w:rsidR="008D0184">
        <w:rPr>
          <w:rFonts w:ascii="Verdana" w:hAnsi="Verdana"/>
          <w:sz w:val="18"/>
          <w:szCs w:val="18"/>
          <w:lang w:eastAsia="pl-PL"/>
        </w:rPr>
        <w:t>(</w:t>
      </w:r>
      <w:r w:rsidRPr="005A4A0B">
        <w:rPr>
          <w:rFonts w:ascii="Verdana" w:hAnsi="Verdana"/>
          <w:sz w:val="18"/>
          <w:szCs w:val="18"/>
          <w:lang w:eastAsia="pl-PL"/>
        </w:rPr>
        <w:t xml:space="preserve">rodzaj) towaru lub usługi, których dostawa lub </w:t>
      </w:r>
      <w:r w:rsidRPr="005A4A0B">
        <w:rPr>
          <w:rFonts w:ascii="Verdana" w:hAnsi="Verdana" w:cs="TT1E7o00"/>
          <w:sz w:val="18"/>
          <w:szCs w:val="18"/>
          <w:lang w:eastAsia="pl-PL"/>
        </w:rPr>
        <w:t>ś</w:t>
      </w:r>
      <w:r w:rsidRPr="005A4A0B">
        <w:rPr>
          <w:rFonts w:ascii="Verdana" w:hAnsi="Verdana"/>
          <w:sz w:val="18"/>
          <w:szCs w:val="18"/>
          <w:lang w:eastAsia="pl-PL"/>
        </w:rPr>
        <w:t>wiadczenie b</w:t>
      </w:r>
      <w:r w:rsidRPr="005A4A0B">
        <w:rPr>
          <w:rFonts w:ascii="Verdana" w:hAnsi="Verdana" w:cs="TT1E7o00"/>
          <w:sz w:val="18"/>
          <w:szCs w:val="18"/>
          <w:lang w:eastAsia="pl-PL"/>
        </w:rPr>
        <w:t>ę</w:t>
      </w:r>
      <w:r w:rsidRPr="005A4A0B">
        <w:rPr>
          <w:rFonts w:ascii="Verdana" w:hAnsi="Verdana"/>
          <w:sz w:val="18"/>
          <w:szCs w:val="18"/>
          <w:lang w:eastAsia="pl-PL"/>
        </w:rPr>
        <w:t>dzie prowadzi</w:t>
      </w:r>
      <w:r w:rsidRPr="005A4A0B">
        <w:rPr>
          <w:rFonts w:ascii="Verdana" w:hAnsi="Verdana" w:cs="TT1E7o00"/>
          <w:sz w:val="18"/>
          <w:szCs w:val="18"/>
          <w:lang w:eastAsia="pl-PL"/>
        </w:rPr>
        <w:t xml:space="preserve">ć </w:t>
      </w:r>
      <w:r w:rsidRPr="005A4A0B">
        <w:rPr>
          <w:rFonts w:ascii="Verdana" w:hAnsi="Verdana"/>
          <w:sz w:val="18"/>
          <w:szCs w:val="18"/>
          <w:lang w:eastAsia="pl-PL"/>
        </w:rPr>
        <w:t>do jego powstania oraz wskazuj</w:t>
      </w:r>
      <w:r w:rsidRPr="005A4A0B">
        <w:rPr>
          <w:rFonts w:ascii="Verdana" w:hAnsi="Verdana" w:cs="TT1E7o00"/>
          <w:sz w:val="18"/>
          <w:szCs w:val="18"/>
          <w:lang w:eastAsia="pl-PL"/>
        </w:rPr>
        <w:t>ą</w:t>
      </w:r>
      <w:r w:rsidRPr="005A4A0B">
        <w:rPr>
          <w:rFonts w:ascii="Verdana" w:hAnsi="Verdana"/>
          <w:sz w:val="18"/>
          <w:szCs w:val="18"/>
          <w:lang w:eastAsia="pl-PL"/>
        </w:rPr>
        <w:t>c ich warto</w:t>
      </w:r>
      <w:r w:rsidRPr="005A4A0B">
        <w:rPr>
          <w:rFonts w:ascii="Verdana" w:hAnsi="Verdana" w:cs="TT1E7o00"/>
          <w:sz w:val="18"/>
          <w:szCs w:val="18"/>
          <w:lang w:eastAsia="pl-PL"/>
        </w:rPr>
        <w:t xml:space="preserve">ść </w:t>
      </w:r>
      <w:r w:rsidRPr="005A4A0B">
        <w:rPr>
          <w:rFonts w:ascii="Verdana" w:hAnsi="Verdana"/>
          <w:sz w:val="18"/>
          <w:szCs w:val="18"/>
          <w:lang w:eastAsia="pl-PL"/>
        </w:rPr>
        <w:t>bez kwoty podatku.</w:t>
      </w:r>
    </w:p>
    <w:p w14:paraId="2963E719" w14:textId="77777777" w:rsidR="00A90816" w:rsidRPr="00690F08" w:rsidRDefault="00A90816" w:rsidP="00A90816">
      <w:pPr>
        <w:shd w:val="clear" w:color="auto" w:fill="FFFFFF"/>
        <w:tabs>
          <w:tab w:val="left" w:pos="426"/>
        </w:tabs>
        <w:spacing w:after="120" w:line="360" w:lineRule="auto"/>
        <w:ind w:left="720" w:right="11"/>
        <w:jc w:val="both"/>
        <w:rPr>
          <w:rFonts w:ascii="Verdana" w:hAnsi="Verdana" w:cs="Times New Roman"/>
          <w:sz w:val="18"/>
          <w:szCs w:val="18"/>
        </w:rPr>
      </w:pPr>
    </w:p>
    <w:p w14:paraId="0D695AF8" w14:textId="77777777" w:rsidR="000D246F" w:rsidRPr="005A4A0B" w:rsidRDefault="004B1EA7" w:rsidP="008F7707">
      <w:pPr>
        <w:pBdr>
          <w:top w:val="single" w:sz="12" w:space="1" w:color="auto" w:shadow="1"/>
          <w:left w:val="single" w:sz="12" w:space="4" w:color="auto" w:shadow="1"/>
          <w:bottom w:val="single" w:sz="12" w:space="1" w:color="auto" w:shadow="1"/>
          <w:right w:val="single" w:sz="12" w:space="4" w:color="auto" w:shadow="1"/>
        </w:pBdr>
        <w:shd w:val="clear" w:color="auto" w:fill="DEEAF6"/>
        <w:tabs>
          <w:tab w:val="left" w:pos="4065"/>
        </w:tabs>
        <w:spacing w:before="240" w:after="480"/>
        <w:ind w:left="1701" w:right="11" w:hanging="1701"/>
        <w:jc w:val="both"/>
        <w:rPr>
          <w:rFonts w:ascii="Verdana" w:hAnsi="Verdana" w:cs="Times New Roman"/>
          <w:b/>
          <w:bCs/>
        </w:rPr>
      </w:pPr>
      <w:r w:rsidRPr="005A4A0B">
        <w:rPr>
          <w:rFonts w:ascii="Verdana" w:hAnsi="Verdana" w:cs="Times New Roman"/>
          <w:b/>
          <w:bCs/>
        </w:rPr>
        <w:t>Rozdział XV</w:t>
      </w:r>
      <w:r w:rsidR="000D246F" w:rsidRPr="005A4A0B">
        <w:rPr>
          <w:rFonts w:ascii="Verdana" w:hAnsi="Verdana" w:cs="Times New Roman"/>
          <w:b/>
          <w:bCs/>
        </w:rPr>
        <w:t xml:space="preserve">I. Opis kryteriów, którymi </w:t>
      </w:r>
      <w:r w:rsidR="002A1A93" w:rsidRPr="005A4A0B">
        <w:rPr>
          <w:rFonts w:ascii="Verdana" w:hAnsi="Verdana" w:cs="Times New Roman"/>
          <w:b/>
          <w:bCs/>
        </w:rPr>
        <w:t>Zamawiający</w:t>
      </w:r>
      <w:r w:rsidR="000D246F" w:rsidRPr="005A4A0B">
        <w:rPr>
          <w:rFonts w:ascii="Verdana" w:hAnsi="Verdana" w:cs="Times New Roman"/>
          <w:b/>
          <w:bCs/>
        </w:rPr>
        <w:t xml:space="preserve"> będzie się kierował przy wyborze oferty wraz z podaniem </w:t>
      </w:r>
      <w:r w:rsidR="00D1139C" w:rsidRPr="005A4A0B">
        <w:rPr>
          <w:rFonts w:ascii="Verdana" w:hAnsi="Verdana" w:cs="Times New Roman"/>
          <w:b/>
          <w:bCs/>
        </w:rPr>
        <w:t>wag</w:t>
      </w:r>
      <w:r w:rsidR="000D246F" w:rsidRPr="005A4A0B">
        <w:rPr>
          <w:rFonts w:ascii="Verdana" w:hAnsi="Verdana" w:cs="Times New Roman"/>
          <w:b/>
          <w:bCs/>
        </w:rPr>
        <w:t xml:space="preserve"> tych </w:t>
      </w:r>
      <w:r w:rsidR="00AF372D" w:rsidRPr="005A4A0B">
        <w:rPr>
          <w:rFonts w:ascii="Verdana" w:hAnsi="Verdana" w:cs="Times New Roman"/>
          <w:b/>
          <w:bCs/>
        </w:rPr>
        <w:t>kryteriów i sposobu oceny ofert.</w:t>
      </w:r>
    </w:p>
    <w:p w14:paraId="1DD384B5" w14:textId="60EB764C" w:rsidR="00A53625" w:rsidRDefault="00A53625" w:rsidP="00F261EA">
      <w:pPr>
        <w:widowControl/>
        <w:numPr>
          <w:ilvl w:val="0"/>
          <w:numId w:val="28"/>
        </w:numPr>
        <w:tabs>
          <w:tab w:val="clear" w:pos="1440"/>
          <w:tab w:val="num" w:pos="709"/>
        </w:tabs>
        <w:suppressAutoHyphens w:val="0"/>
        <w:autoSpaceDN w:val="0"/>
        <w:adjustRightInd w:val="0"/>
        <w:spacing w:before="240" w:line="360" w:lineRule="auto"/>
        <w:ind w:left="709" w:hanging="709"/>
        <w:jc w:val="both"/>
        <w:rPr>
          <w:rFonts w:ascii="Verdana" w:hAnsi="Verdana" w:cs="Calibri"/>
          <w:b/>
          <w:bCs/>
          <w:sz w:val="18"/>
          <w:szCs w:val="18"/>
          <w:lang w:eastAsia="pl-PL"/>
        </w:rPr>
      </w:pPr>
      <w:r w:rsidRPr="009D5673">
        <w:rPr>
          <w:rFonts w:ascii="Verdana" w:hAnsi="Verdana" w:cs="Calibri"/>
          <w:b/>
          <w:bCs/>
          <w:sz w:val="18"/>
          <w:szCs w:val="18"/>
          <w:lang w:eastAsia="pl-PL"/>
        </w:rPr>
        <w:lastRenderedPageBreak/>
        <w:t>Za ofertę najkorzystniejszą zostanie uznana oferta zawierająca najkorzystniejszy bilans punktów w kryteriach:</w:t>
      </w:r>
    </w:p>
    <w:p w14:paraId="1ECA5E88" w14:textId="5EF27C86" w:rsidR="00A919C9" w:rsidRPr="008D760C" w:rsidRDefault="00A919C9" w:rsidP="003F232F">
      <w:pPr>
        <w:shd w:val="clear" w:color="auto" w:fill="B4C6E7" w:themeFill="accent1" w:themeFillTint="66"/>
        <w:spacing w:line="360" w:lineRule="auto"/>
        <w:ind w:right="-142"/>
        <w:jc w:val="both"/>
        <w:rPr>
          <w:rFonts w:ascii="Verdana" w:eastAsia="Calibri" w:hAnsi="Verdana" w:cs="Calibri"/>
          <w:bCs/>
          <w:sz w:val="24"/>
          <w:szCs w:val="24"/>
          <w:lang w:eastAsia="en-US"/>
        </w:rPr>
      </w:pPr>
      <w:r w:rsidRPr="00F261EA">
        <w:rPr>
          <w:rFonts w:ascii="Verdana" w:eastAsia="Calibri" w:hAnsi="Verdana"/>
          <w:b/>
          <w:sz w:val="24"/>
          <w:szCs w:val="24"/>
          <w:lang w:eastAsia="pl-PL"/>
        </w:rPr>
        <w:t>Zadanie częściowe nr 1 –</w:t>
      </w:r>
      <w:r w:rsidRPr="00F261EA">
        <w:rPr>
          <w:rFonts w:ascii="Verdana" w:eastAsia="Calibri" w:hAnsi="Verdana"/>
          <w:sz w:val="24"/>
          <w:szCs w:val="24"/>
          <w:lang w:eastAsia="pl-PL"/>
        </w:rPr>
        <w:t xml:space="preserve"> </w:t>
      </w:r>
      <w:r w:rsidRPr="00F261EA">
        <w:rPr>
          <w:rFonts w:ascii="Verdana" w:eastAsia="Calibri" w:hAnsi="Verdana" w:cs="Calibri"/>
          <w:bCs/>
          <w:sz w:val="24"/>
          <w:szCs w:val="24"/>
          <w:lang w:eastAsia="en-US"/>
        </w:rPr>
        <w:t xml:space="preserve">Szkolenia do świadectwa kwalifikacji pilota </w:t>
      </w:r>
      <w:r w:rsidRPr="008D760C">
        <w:rPr>
          <w:rFonts w:ascii="Verdana" w:eastAsia="Calibri" w:hAnsi="Verdana" w:cs="Calibri"/>
          <w:bCs/>
          <w:sz w:val="24"/>
          <w:szCs w:val="24"/>
          <w:lang w:eastAsia="en-US"/>
        </w:rPr>
        <w:t>samolotu ultralekkiego (UACP)</w:t>
      </w:r>
    </w:p>
    <w:p w14:paraId="2FDCBBAE" w14:textId="77777777" w:rsidR="007324BE" w:rsidRPr="008D760C" w:rsidRDefault="007324BE" w:rsidP="00F261EA">
      <w:pPr>
        <w:widowControl/>
        <w:numPr>
          <w:ilvl w:val="1"/>
          <w:numId w:val="28"/>
        </w:numPr>
        <w:suppressAutoHyphens w:val="0"/>
        <w:autoSpaceDN w:val="0"/>
        <w:adjustRightInd w:val="0"/>
        <w:spacing w:after="56" w:line="360" w:lineRule="auto"/>
        <w:rPr>
          <w:rFonts w:ascii="Verdana" w:hAnsi="Verdana" w:cs="Calibri"/>
          <w:b/>
          <w:bCs/>
          <w:sz w:val="18"/>
          <w:szCs w:val="18"/>
          <w:lang w:eastAsia="pl-PL"/>
        </w:rPr>
      </w:pPr>
      <w:r w:rsidRPr="008D760C">
        <w:rPr>
          <w:rFonts w:ascii="Verdana" w:hAnsi="Verdana" w:cs="Calibri"/>
          <w:b/>
          <w:bCs/>
          <w:sz w:val="18"/>
          <w:szCs w:val="18"/>
          <w:lang w:eastAsia="pl-PL"/>
        </w:rPr>
        <w:t xml:space="preserve">„Cena brutto” – C; waga - 60%; </w:t>
      </w:r>
    </w:p>
    <w:p w14:paraId="4218CB1E" w14:textId="78A56905" w:rsidR="007324BE" w:rsidRPr="00A90816" w:rsidRDefault="007324BE" w:rsidP="009820C9">
      <w:pPr>
        <w:widowControl/>
        <w:numPr>
          <w:ilvl w:val="1"/>
          <w:numId w:val="28"/>
        </w:numPr>
        <w:suppressAutoHyphens w:val="0"/>
        <w:autoSpaceDN w:val="0"/>
        <w:adjustRightInd w:val="0"/>
        <w:spacing w:after="56" w:line="360" w:lineRule="auto"/>
        <w:jc w:val="both"/>
        <w:rPr>
          <w:rFonts w:ascii="Verdana" w:hAnsi="Verdana" w:cs="Calibri"/>
          <w:b/>
          <w:bCs/>
          <w:sz w:val="18"/>
          <w:szCs w:val="18"/>
        </w:rPr>
      </w:pPr>
      <w:r w:rsidRPr="008D760C">
        <w:rPr>
          <w:rFonts w:ascii="Verdana" w:hAnsi="Verdana"/>
          <w:b/>
          <w:bCs/>
          <w:sz w:val="18"/>
          <w:szCs w:val="18"/>
        </w:rPr>
        <w:t>„</w:t>
      </w:r>
      <w:r w:rsidR="009820C9" w:rsidRPr="008D760C">
        <w:rPr>
          <w:rFonts w:ascii="Verdana" w:hAnsi="Verdana"/>
          <w:b/>
          <w:bCs/>
          <w:sz w:val="18"/>
          <w:szCs w:val="18"/>
        </w:rPr>
        <w:t>Doświadczenie zawodowe trenera</w:t>
      </w:r>
      <w:r w:rsidR="00164F9B">
        <w:rPr>
          <w:rFonts w:ascii="Verdana" w:hAnsi="Verdana"/>
          <w:b/>
          <w:bCs/>
          <w:sz w:val="18"/>
          <w:szCs w:val="18"/>
        </w:rPr>
        <w:t>/szkoleniowca</w:t>
      </w:r>
      <w:r w:rsidR="009820C9" w:rsidRPr="008D760C">
        <w:rPr>
          <w:rFonts w:ascii="Verdana" w:hAnsi="Verdana"/>
          <w:b/>
          <w:bCs/>
          <w:sz w:val="18"/>
          <w:szCs w:val="18"/>
        </w:rPr>
        <w:t xml:space="preserve">, skierowanego przez Wykonawcę do realizacji przedmiotu zamówienia, który w okresie ostatnich pięciu lat przed upływem terminu składania ofert wykonał co najmniej 100 godzin nalotu - </w:t>
      </w:r>
      <w:r w:rsidRPr="008D760C">
        <w:rPr>
          <w:rFonts w:ascii="Verdana" w:hAnsi="Verdana"/>
          <w:b/>
          <w:bCs/>
          <w:sz w:val="18"/>
          <w:szCs w:val="18"/>
        </w:rPr>
        <w:t xml:space="preserve">D;  waga kryterium 40%  </w:t>
      </w:r>
    </w:p>
    <w:p w14:paraId="7CBAD4D5" w14:textId="77777777" w:rsidR="00A90816" w:rsidRPr="008D760C" w:rsidRDefault="00A90816" w:rsidP="00A90816">
      <w:pPr>
        <w:widowControl/>
        <w:suppressAutoHyphens w:val="0"/>
        <w:autoSpaceDN w:val="0"/>
        <w:adjustRightInd w:val="0"/>
        <w:spacing w:after="56" w:line="360" w:lineRule="auto"/>
        <w:ind w:left="1440"/>
        <w:jc w:val="both"/>
        <w:rPr>
          <w:rFonts w:ascii="Verdana" w:hAnsi="Verdana" w:cs="Calibri"/>
          <w:b/>
          <w:bCs/>
          <w:sz w:val="18"/>
          <w:szCs w:val="18"/>
        </w:rPr>
      </w:pPr>
    </w:p>
    <w:p w14:paraId="4C3524A0" w14:textId="77777777" w:rsidR="007324BE" w:rsidRPr="007324BE" w:rsidRDefault="007324BE" w:rsidP="007324BE">
      <w:pPr>
        <w:widowControl/>
        <w:tabs>
          <w:tab w:val="num" w:pos="2340"/>
        </w:tabs>
        <w:suppressAutoHyphens w:val="0"/>
        <w:autoSpaceDN w:val="0"/>
        <w:adjustRightInd w:val="0"/>
        <w:spacing w:after="56" w:line="360" w:lineRule="auto"/>
        <w:rPr>
          <w:rFonts w:ascii="Verdana" w:hAnsi="Verdana" w:cs="Calibri"/>
          <w:bCs/>
          <w:color w:val="000000"/>
          <w:sz w:val="18"/>
          <w:szCs w:val="18"/>
          <w:lang w:eastAsia="pl-PL"/>
        </w:rPr>
      </w:pPr>
      <w:r w:rsidRPr="007324BE">
        <w:rPr>
          <w:rFonts w:ascii="Verdana" w:hAnsi="Verdana" w:cs="Calibri"/>
          <w:color w:val="000000"/>
          <w:sz w:val="18"/>
          <w:szCs w:val="18"/>
          <w:lang w:eastAsia="pl-PL"/>
        </w:rPr>
        <w:t xml:space="preserve">Powyższym kryteriom Zamawiający przypisał następujące znaczenie: </w:t>
      </w:r>
    </w:p>
    <w:tbl>
      <w:tblPr>
        <w:tblW w:w="10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8"/>
        <w:gridCol w:w="1168"/>
        <w:gridCol w:w="1431"/>
        <w:gridCol w:w="653"/>
        <w:gridCol w:w="2813"/>
        <w:gridCol w:w="1005"/>
      </w:tblGrid>
      <w:tr w:rsidR="007324BE" w:rsidRPr="00000374" w14:paraId="6370E423" w14:textId="77777777" w:rsidTr="009820C9">
        <w:trPr>
          <w:trHeight w:val="510"/>
          <w:jc w:val="center"/>
        </w:trPr>
        <w:tc>
          <w:tcPr>
            <w:tcW w:w="3378" w:type="dxa"/>
            <w:shd w:val="clear" w:color="auto" w:fill="E6E6E6"/>
            <w:vAlign w:val="center"/>
          </w:tcPr>
          <w:p w14:paraId="2DCAE917" w14:textId="77777777" w:rsidR="007324BE" w:rsidRPr="00000374" w:rsidRDefault="007324BE" w:rsidP="009820C9">
            <w:pPr>
              <w:ind w:right="14"/>
              <w:jc w:val="center"/>
              <w:rPr>
                <w:rFonts w:ascii="Verdana" w:hAnsi="Verdana"/>
                <w:b/>
                <w:sz w:val="16"/>
                <w:szCs w:val="16"/>
                <w:u w:val="single"/>
              </w:rPr>
            </w:pPr>
            <w:r w:rsidRPr="00000374">
              <w:rPr>
                <w:rFonts w:ascii="Verdana" w:hAnsi="Verdana"/>
                <w:b/>
                <w:sz w:val="16"/>
                <w:szCs w:val="16"/>
                <w:u w:val="single"/>
              </w:rPr>
              <w:t>Kryterium</w:t>
            </w:r>
          </w:p>
        </w:tc>
        <w:tc>
          <w:tcPr>
            <w:tcW w:w="1168" w:type="dxa"/>
            <w:shd w:val="clear" w:color="auto" w:fill="E6E6E6"/>
            <w:vAlign w:val="center"/>
          </w:tcPr>
          <w:p w14:paraId="5C5CDE76" w14:textId="77777777" w:rsidR="007324BE" w:rsidRPr="00000374" w:rsidRDefault="007324BE" w:rsidP="009820C9">
            <w:pPr>
              <w:ind w:right="14"/>
              <w:jc w:val="center"/>
              <w:rPr>
                <w:rFonts w:ascii="Verdana" w:hAnsi="Verdana"/>
                <w:b/>
                <w:sz w:val="16"/>
                <w:szCs w:val="16"/>
                <w:u w:val="single"/>
              </w:rPr>
            </w:pPr>
            <w:r w:rsidRPr="00000374">
              <w:rPr>
                <w:rFonts w:ascii="Verdana" w:hAnsi="Verdana"/>
                <w:b/>
                <w:sz w:val="16"/>
                <w:szCs w:val="16"/>
                <w:u w:val="single"/>
              </w:rPr>
              <w:t xml:space="preserve">Waga </w:t>
            </w:r>
          </w:p>
          <w:p w14:paraId="71CF3D2A" w14:textId="77777777" w:rsidR="007324BE" w:rsidRPr="00000374" w:rsidRDefault="007324BE" w:rsidP="009820C9">
            <w:pPr>
              <w:ind w:right="14"/>
              <w:jc w:val="center"/>
              <w:rPr>
                <w:rFonts w:ascii="Verdana" w:hAnsi="Verdana"/>
                <w:b/>
                <w:sz w:val="16"/>
                <w:szCs w:val="16"/>
                <w:u w:val="single"/>
              </w:rPr>
            </w:pPr>
            <w:r w:rsidRPr="00000374">
              <w:rPr>
                <w:rFonts w:ascii="Verdana" w:hAnsi="Verdana"/>
                <w:b/>
                <w:sz w:val="16"/>
                <w:szCs w:val="16"/>
                <w:u w:val="single"/>
              </w:rPr>
              <w:t>[%]</w:t>
            </w:r>
          </w:p>
        </w:tc>
        <w:tc>
          <w:tcPr>
            <w:tcW w:w="1431" w:type="dxa"/>
            <w:shd w:val="clear" w:color="auto" w:fill="E6E6E6"/>
            <w:vAlign w:val="center"/>
          </w:tcPr>
          <w:p w14:paraId="366A6E77" w14:textId="77777777" w:rsidR="007324BE" w:rsidRPr="00000374" w:rsidRDefault="007324BE" w:rsidP="009820C9">
            <w:pPr>
              <w:ind w:right="14"/>
              <w:jc w:val="center"/>
              <w:rPr>
                <w:rFonts w:ascii="Verdana" w:hAnsi="Verdana"/>
                <w:b/>
                <w:sz w:val="16"/>
                <w:szCs w:val="16"/>
                <w:u w:val="single"/>
              </w:rPr>
            </w:pPr>
            <w:r w:rsidRPr="00000374">
              <w:rPr>
                <w:rFonts w:ascii="Verdana" w:hAnsi="Verdana"/>
                <w:b/>
                <w:sz w:val="16"/>
                <w:szCs w:val="16"/>
                <w:u w:val="single"/>
              </w:rPr>
              <w:t>Maksymalna liczba punktów jaką można uzyskać</w:t>
            </w:r>
          </w:p>
        </w:tc>
        <w:tc>
          <w:tcPr>
            <w:tcW w:w="4471" w:type="dxa"/>
            <w:gridSpan w:val="3"/>
            <w:shd w:val="clear" w:color="auto" w:fill="E6E6E6"/>
            <w:vAlign w:val="center"/>
          </w:tcPr>
          <w:p w14:paraId="2C1CAEF6" w14:textId="77777777" w:rsidR="007324BE" w:rsidRPr="00000374" w:rsidRDefault="007324BE" w:rsidP="009820C9">
            <w:pPr>
              <w:ind w:right="14"/>
              <w:jc w:val="center"/>
              <w:rPr>
                <w:rFonts w:ascii="Verdana" w:hAnsi="Verdana"/>
                <w:b/>
                <w:sz w:val="16"/>
                <w:szCs w:val="16"/>
                <w:u w:val="single"/>
              </w:rPr>
            </w:pPr>
            <w:r w:rsidRPr="00000374">
              <w:rPr>
                <w:rFonts w:ascii="Verdana" w:hAnsi="Verdana"/>
                <w:b/>
                <w:sz w:val="16"/>
                <w:szCs w:val="16"/>
                <w:u w:val="single"/>
              </w:rPr>
              <w:t>Sposób oceny wg wzoru</w:t>
            </w:r>
          </w:p>
        </w:tc>
      </w:tr>
      <w:tr w:rsidR="007324BE" w:rsidRPr="00000374" w14:paraId="550B15D7" w14:textId="77777777" w:rsidTr="009820C9">
        <w:trPr>
          <w:trHeight w:val="510"/>
          <w:jc w:val="center"/>
        </w:trPr>
        <w:tc>
          <w:tcPr>
            <w:tcW w:w="3378" w:type="dxa"/>
            <w:vMerge w:val="restart"/>
            <w:shd w:val="clear" w:color="auto" w:fill="auto"/>
            <w:vAlign w:val="center"/>
          </w:tcPr>
          <w:p w14:paraId="7CED0B92" w14:textId="77777777" w:rsidR="007324BE" w:rsidRPr="007324BE" w:rsidRDefault="007324BE" w:rsidP="009820C9">
            <w:pPr>
              <w:ind w:right="14"/>
              <w:rPr>
                <w:rFonts w:ascii="Verdana" w:hAnsi="Verdana"/>
                <w:bCs/>
                <w:sz w:val="16"/>
                <w:szCs w:val="16"/>
                <w:u w:val="single"/>
              </w:rPr>
            </w:pPr>
            <w:r w:rsidRPr="007324BE">
              <w:rPr>
                <w:rFonts w:ascii="Verdana" w:hAnsi="Verdana" w:cs="Calibri"/>
                <w:bCs/>
                <w:sz w:val="16"/>
                <w:szCs w:val="16"/>
              </w:rPr>
              <w:t>Cena brutto</w:t>
            </w:r>
          </w:p>
        </w:tc>
        <w:tc>
          <w:tcPr>
            <w:tcW w:w="1168" w:type="dxa"/>
            <w:vMerge w:val="restart"/>
            <w:shd w:val="clear" w:color="auto" w:fill="auto"/>
            <w:vAlign w:val="center"/>
          </w:tcPr>
          <w:p w14:paraId="2CE1DFB8" w14:textId="77777777" w:rsidR="007324BE" w:rsidRPr="007324BE" w:rsidRDefault="007324BE" w:rsidP="009820C9">
            <w:pPr>
              <w:ind w:right="14"/>
              <w:jc w:val="center"/>
              <w:rPr>
                <w:rFonts w:ascii="Verdana" w:hAnsi="Verdana"/>
                <w:bCs/>
                <w:sz w:val="16"/>
                <w:szCs w:val="16"/>
                <w:u w:val="single"/>
              </w:rPr>
            </w:pPr>
            <w:r w:rsidRPr="007324BE">
              <w:rPr>
                <w:rFonts w:ascii="Verdana" w:hAnsi="Verdana"/>
                <w:bCs/>
                <w:sz w:val="16"/>
                <w:szCs w:val="16"/>
                <w:u w:val="single"/>
              </w:rPr>
              <w:t>60%</w:t>
            </w:r>
          </w:p>
        </w:tc>
        <w:tc>
          <w:tcPr>
            <w:tcW w:w="1431" w:type="dxa"/>
            <w:vMerge w:val="restart"/>
            <w:shd w:val="clear" w:color="auto" w:fill="auto"/>
            <w:vAlign w:val="center"/>
          </w:tcPr>
          <w:p w14:paraId="70505D19" w14:textId="77777777" w:rsidR="007324BE" w:rsidRPr="007324BE" w:rsidRDefault="007324BE" w:rsidP="009820C9">
            <w:pPr>
              <w:ind w:right="14"/>
              <w:jc w:val="center"/>
              <w:rPr>
                <w:rFonts w:ascii="Verdana" w:hAnsi="Verdana"/>
                <w:bCs/>
                <w:sz w:val="16"/>
                <w:szCs w:val="16"/>
                <w:u w:val="single"/>
              </w:rPr>
            </w:pPr>
            <w:r w:rsidRPr="007324BE">
              <w:rPr>
                <w:rFonts w:ascii="Verdana" w:hAnsi="Verdana"/>
                <w:bCs/>
                <w:sz w:val="16"/>
                <w:szCs w:val="16"/>
                <w:u w:val="single"/>
              </w:rPr>
              <w:t>60</w:t>
            </w:r>
          </w:p>
        </w:tc>
        <w:tc>
          <w:tcPr>
            <w:tcW w:w="653" w:type="dxa"/>
            <w:vMerge w:val="restart"/>
            <w:tcBorders>
              <w:right w:val="nil"/>
            </w:tcBorders>
            <w:shd w:val="clear" w:color="auto" w:fill="auto"/>
            <w:vAlign w:val="center"/>
          </w:tcPr>
          <w:p w14:paraId="56107E51" w14:textId="77777777" w:rsidR="007324BE" w:rsidRPr="007324BE" w:rsidRDefault="007324BE" w:rsidP="009820C9">
            <w:pPr>
              <w:tabs>
                <w:tab w:val="num" w:pos="0"/>
              </w:tabs>
              <w:spacing w:after="40"/>
              <w:jc w:val="center"/>
              <w:rPr>
                <w:rFonts w:ascii="Verdana" w:hAnsi="Verdana"/>
                <w:bCs/>
                <w:sz w:val="16"/>
                <w:szCs w:val="16"/>
              </w:rPr>
            </w:pPr>
            <w:r w:rsidRPr="007324BE">
              <w:rPr>
                <w:rFonts w:ascii="Verdana" w:hAnsi="Verdana"/>
                <w:bCs/>
                <w:sz w:val="16"/>
                <w:szCs w:val="16"/>
              </w:rPr>
              <w:t>C=</w:t>
            </w:r>
          </w:p>
        </w:tc>
        <w:tc>
          <w:tcPr>
            <w:tcW w:w="2813" w:type="dxa"/>
            <w:tcBorders>
              <w:left w:val="nil"/>
              <w:bottom w:val="single" w:sz="4" w:space="0" w:color="auto"/>
              <w:right w:val="nil"/>
            </w:tcBorders>
            <w:shd w:val="clear" w:color="auto" w:fill="auto"/>
            <w:vAlign w:val="bottom"/>
          </w:tcPr>
          <w:p w14:paraId="51CADB8A" w14:textId="77777777" w:rsidR="007324BE" w:rsidRPr="007324BE" w:rsidRDefault="007324BE" w:rsidP="009820C9">
            <w:pPr>
              <w:tabs>
                <w:tab w:val="num" w:pos="0"/>
              </w:tabs>
              <w:spacing w:after="40"/>
              <w:jc w:val="center"/>
              <w:rPr>
                <w:rFonts w:ascii="Verdana" w:hAnsi="Verdana"/>
                <w:bCs/>
                <w:i/>
                <w:sz w:val="16"/>
                <w:szCs w:val="16"/>
              </w:rPr>
            </w:pPr>
            <w:r w:rsidRPr="007324BE">
              <w:rPr>
                <w:rFonts w:ascii="Verdana" w:hAnsi="Verdana"/>
                <w:bCs/>
                <w:i/>
                <w:sz w:val="16"/>
                <w:szCs w:val="16"/>
              </w:rPr>
              <w:t xml:space="preserve"> (</w:t>
            </w:r>
            <w:proofErr w:type="spellStart"/>
            <w:r w:rsidRPr="007324BE">
              <w:rPr>
                <w:rFonts w:ascii="Verdana" w:hAnsi="Verdana"/>
                <w:bCs/>
                <w:i/>
                <w:sz w:val="16"/>
                <w:szCs w:val="16"/>
              </w:rPr>
              <w:t>Cn</w:t>
            </w:r>
            <w:proofErr w:type="spellEnd"/>
            <w:r w:rsidRPr="007324BE">
              <w:rPr>
                <w:rFonts w:ascii="Verdana" w:hAnsi="Verdana"/>
                <w:bCs/>
                <w:i/>
                <w:sz w:val="16"/>
                <w:szCs w:val="16"/>
              </w:rPr>
              <w:t>)cena najtańszej oferty</w:t>
            </w:r>
          </w:p>
        </w:tc>
        <w:tc>
          <w:tcPr>
            <w:tcW w:w="1005" w:type="dxa"/>
            <w:vMerge w:val="restart"/>
            <w:tcBorders>
              <w:left w:val="nil"/>
            </w:tcBorders>
            <w:shd w:val="clear" w:color="auto" w:fill="auto"/>
            <w:vAlign w:val="center"/>
          </w:tcPr>
          <w:p w14:paraId="6E552F79" w14:textId="4FBD61D2" w:rsidR="007324BE" w:rsidRPr="007324BE" w:rsidRDefault="007324BE" w:rsidP="009820C9">
            <w:pPr>
              <w:tabs>
                <w:tab w:val="num" w:pos="0"/>
              </w:tabs>
              <w:spacing w:after="40"/>
              <w:jc w:val="center"/>
              <w:rPr>
                <w:rFonts w:ascii="Verdana" w:hAnsi="Verdana"/>
                <w:bCs/>
                <w:sz w:val="16"/>
                <w:szCs w:val="16"/>
              </w:rPr>
            </w:pPr>
            <w:r w:rsidRPr="007324BE">
              <w:rPr>
                <w:rFonts w:ascii="Verdana" w:hAnsi="Verdana"/>
                <w:bCs/>
                <w:sz w:val="16"/>
                <w:szCs w:val="16"/>
              </w:rPr>
              <w:t>X</w:t>
            </w:r>
            <w:r w:rsidR="00FA28CD">
              <w:rPr>
                <w:rFonts w:ascii="Verdana" w:hAnsi="Verdana"/>
                <w:bCs/>
                <w:sz w:val="16"/>
                <w:szCs w:val="16"/>
              </w:rPr>
              <w:t xml:space="preserve"> </w:t>
            </w:r>
            <w:r w:rsidRPr="007324BE">
              <w:rPr>
                <w:rFonts w:ascii="Verdana" w:hAnsi="Verdana"/>
                <w:bCs/>
                <w:sz w:val="16"/>
                <w:szCs w:val="16"/>
              </w:rPr>
              <w:t>60</w:t>
            </w:r>
          </w:p>
        </w:tc>
      </w:tr>
      <w:tr w:rsidR="007324BE" w:rsidRPr="00000374" w14:paraId="5A3F9711" w14:textId="77777777" w:rsidTr="009820C9">
        <w:trPr>
          <w:trHeight w:val="510"/>
          <w:jc w:val="center"/>
        </w:trPr>
        <w:tc>
          <w:tcPr>
            <w:tcW w:w="3378" w:type="dxa"/>
            <w:vMerge/>
            <w:shd w:val="clear" w:color="auto" w:fill="auto"/>
            <w:vAlign w:val="center"/>
          </w:tcPr>
          <w:p w14:paraId="2551ADB4" w14:textId="77777777" w:rsidR="007324BE" w:rsidRPr="007324BE" w:rsidRDefault="007324BE" w:rsidP="009820C9">
            <w:pPr>
              <w:ind w:right="14"/>
              <w:jc w:val="center"/>
              <w:rPr>
                <w:rFonts w:ascii="Verdana" w:hAnsi="Verdana" w:cs="Calibri"/>
                <w:bCs/>
                <w:sz w:val="16"/>
                <w:szCs w:val="16"/>
              </w:rPr>
            </w:pPr>
          </w:p>
        </w:tc>
        <w:tc>
          <w:tcPr>
            <w:tcW w:w="1168" w:type="dxa"/>
            <w:vMerge/>
            <w:shd w:val="clear" w:color="auto" w:fill="auto"/>
            <w:vAlign w:val="center"/>
          </w:tcPr>
          <w:p w14:paraId="498188A3" w14:textId="77777777" w:rsidR="007324BE" w:rsidRPr="007324BE" w:rsidRDefault="007324BE" w:rsidP="009820C9">
            <w:pPr>
              <w:ind w:right="14"/>
              <w:jc w:val="center"/>
              <w:rPr>
                <w:rFonts w:ascii="Verdana" w:hAnsi="Verdana"/>
                <w:bCs/>
                <w:sz w:val="16"/>
                <w:szCs w:val="16"/>
                <w:u w:val="single"/>
              </w:rPr>
            </w:pPr>
          </w:p>
        </w:tc>
        <w:tc>
          <w:tcPr>
            <w:tcW w:w="1431" w:type="dxa"/>
            <w:vMerge/>
            <w:shd w:val="clear" w:color="auto" w:fill="auto"/>
            <w:vAlign w:val="center"/>
          </w:tcPr>
          <w:p w14:paraId="0963C28A" w14:textId="77777777" w:rsidR="007324BE" w:rsidRPr="007324BE" w:rsidRDefault="007324BE" w:rsidP="009820C9">
            <w:pPr>
              <w:ind w:right="14"/>
              <w:jc w:val="center"/>
              <w:rPr>
                <w:rFonts w:ascii="Verdana" w:hAnsi="Verdana"/>
                <w:bCs/>
                <w:sz w:val="16"/>
                <w:szCs w:val="16"/>
                <w:u w:val="single"/>
              </w:rPr>
            </w:pPr>
          </w:p>
        </w:tc>
        <w:tc>
          <w:tcPr>
            <w:tcW w:w="653" w:type="dxa"/>
            <w:vMerge/>
            <w:tcBorders>
              <w:right w:val="nil"/>
            </w:tcBorders>
            <w:shd w:val="clear" w:color="auto" w:fill="auto"/>
            <w:vAlign w:val="center"/>
          </w:tcPr>
          <w:p w14:paraId="532ADC22" w14:textId="77777777" w:rsidR="007324BE" w:rsidRPr="007324BE" w:rsidRDefault="007324BE" w:rsidP="009820C9">
            <w:pPr>
              <w:tabs>
                <w:tab w:val="num" w:pos="0"/>
              </w:tabs>
              <w:spacing w:after="40"/>
              <w:jc w:val="center"/>
              <w:rPr>
                <w:rFonts w:ascii="Verdana" w:hAnsi="Verdana"/>
                <w:bCs/>
                <w:sz w:val="16"/>
                <w:szCs w:val="16"/>
              </w:rPr>
            </w:pPr>
          </w:p>
        </w:tc>
        <w:tc>
          <w:tcPr>
            <w:tcW w:w="2813" w:type="dxa"/>
            <w:tcBorders>
              <w:top w:val="single" w:sz="4" w:space="0" w:color="auto"/>
              <w:left w:val="nil"/>
              <w:bottom w:val="single" w:sz="4" w:space="0" w:color="auto"/>
              <w:right w:val="nil"/>
            </w:tcBorders>
            <w:shd w:val="clear" w:color="auto" w:fill="auto"/>
            <w:vAlign w:val="center"/>
          </w:tcPr>
          <w:p w14:paraId="2E4BE071" w14:textId="77777777" w:rsidR="007324BE" w:rsidRPr="007324BE" w:rsidRDefault="007324BE" w:rsidP="009820C9">
            <w:pPr>
              <w:tabs>
                <w:tab w:val="num" w:pos="0"/>
              </w:tabs>
              <w:spacing w:after="40"/>
              <w:jc w:val="center"/>
              <w:rPr>
                <w:rFonts w:ascii="Verdana" w:hAnsi="Verdana"/>
                <w:bCs/>
                <w:i/>
                <w:sz w:val="16"/>
                <w:szCs w:val="16"/>
              </w:rPr>
            </w:pPr>
            <w:r w:rsidRPr="007324BE">
              <w:rPr>
                <w:rFonts w:ascii="Verdana" w:hAnsi="Verdana"/>
                <w:bCs/>
                <w:i/>
                <w:sz w:val="16"/>
                <w:szCs w:val="16"/>
              </w:rPr>
              <w:t>(</w:t>
            </w:r>
            <w:proofErr w:type="spellStart"/>
            <w:r w:rsidRPr="007324BE">
              <w:rPr>
                <w:rFonts w:ascii="Verdana" w:hAnsi="Verdana"/>
                <w:bCs/>
                <w:i/>
                <w:sz w:val="16"/>
                <w:szCs w:val="16"/>
              </w:rPr>
              <w:t>Cb</w:t>
            </w:r>
            <w:proofErr w:type="spellEnd"/>
            <w:r w:rsidRPr="007324BE">
              <w:rPr>
                <w:rFonts w:ascii="Verdana" w:hAnsi="Verdana"/>
                <w:bCs/>
                <w:i/>
                <w:sz w:val="16"/>
                <w:szCs w:val="16"/>
              </w:rPr>
              <w:t>)cena badanej oferty</w:t>
            </w:r>
          </w:p>
        </w:tc>
        <w:tc>
          <w:tcPr>
            <w:tcW w:w="1005" w:type="dxa"/>
            <w:vMerge/>
            <w:tcBorders>
              <w:left w:val="nil"/>
            </w:tcBorders>
            <w:shd w:val="clear" w:color="auto" w:fill="auto"/>
            <w:vAlign w:val="center"/>
          </w:tcPr>
          <w:p w14:paraId="2FEE0B98" w14:textId="77777777" w:rsidR="007324BE" w:rsidRPr="007324BE" w:rsidRDefault="007324BE" w:rsidP="009820C9">
            <w:pPr>
              <w:tabs>
                <w:tab w:val="num" w:pos="0"/>
              </w:tabs>
              <w:spacing w:after="40"/>
              <w:jc w:val="center"/>
              <w:rPr>
                <w:rFonts w:ascii="Verdana" w:hAnsi="Verdana"/>
                <w:bCs/>
                <w:sz w:val="16"/>
                <w:szCs w:val="16"/>
              </w:rPr>
            </w:pPr>
          </w:p>
        </w:tc>
      </w:tr>
      <w:tr w:rsidR="007324BE" w:rsidRPr="00000374" w14:paraId="7A158AF3" w14:textId="77777777" w:rsidTr="009820C9">
        <w:trPr>
          <w:trHeight w:val="510"/>
          <w:jc w:val="center"/>
        </w:trPr>
        <w:tc>
          <w:tcPr>
            <w:tcW w:w="3378" w:type="dxa"/>
            <w:shd w:val="clear" w:color="auto" w:fill="auto"/>
            <w:vAlign w:val="center"/>
          </w:tcPr>
          <w:p w14:paraId="549340A4" w14:textId="5897874D" w:rsidR="007324BE" w:rsidRPr="009820C9" w:rsidRDefault="009820C9" w:rsidP="009820C9">
            <w:pPr>
              <w:autoSpaceDN w:val="0"/>
              <w:adjustRightInd w:val="0"/>
              <w:spacing w:after="60" w:line="360" w:lineRule="auto"/>
              <w:jc w:val="both"/>
              <w:rPr>
                <w:rFonts w:ascii="Verdana" w:hAnsi="Verdana"/>
                <w:sz w:val="18"/>
                <w:szCs w:val="18"/>
              </w:rPr>
            </w:pPr>
            <w:r w:rsidRPr="009820C9">
              <w:rPr>
                <w:rFonts w:ascii="Verdana" w:hAnsi="Verdana"/>
                <w:bCs/>
                <w:color w:val="000000" w:themeColor="text1"/>
                <w:sz w:val="16"/>
                <w:szCs w:val="16"/>
              </w:rPr>
              <w:t>Doświadczenie zawodowe trenera</w:t>
            </w:r>
            <w:r w:rsidR="00164F9B">
              <w:rPr>
                <w:rFonts w:ascii="Verdana" w:hAnsi="Verdana"/>
                <w:bCs/>
                <w:color w:val="000000" w:themeColor="text1"/>
                <w:sz w:val="16"/>
                <w:szCs w:val="16"/>
              </w:rPr>
              <w:t>/szkoleniowca</w:t>
            </w:r>
            <w:r w:rsidRPr="009820C9">
              <w:rPr>
                <w:rFonts w:ascii="Verdana" w:hAnsi="Verdana"/>
                <w:bCs/>
                <w:color w:val="000000" w:themeColor="text1"/>
                <w:sz w:val="16"/>
                <w:szCs w:val="16"/>
              </w:rPr>
              <w:t xml:space="preserve">, </w:t>
            </w:r>
            <w:r w:rsidRPr="009820C9">
              <w:rPr>
                <w:rFonts w:ascii="Verdana" w:hAnsi="Verdana"/>
                <w:color w:val="000000" w:themeColor="text1"/>
                <w:sz w:val="16"/>
                <w:szCs w:val="16"/>
              </w:rPr>
              <w:t>skierowanego przez Wykonawcę do realizacji przedmiotu zamówienia,</w:t>
            </w:r>
            <w:r w:rsidRPr="009820C9">
              <w:rPr>
                <w:rFonts w:ascii="Verdana" w:hAnsi="Verdana"/>
                <w:bCs/>
                <w:color w:val="000000" w:themeColor="text1"/>
                <w:sz w:val="16"/>
                <w:szCs w:val="16"/>
              </w:rPr>
              <w:t xml:space="preserve"> który w okresie ostatnich pięciu lat </w:t>
            </w:r>
            <w:r w:rsidRPr="009820C9">
              <w:rPr>
                <w:rFonts w:ascii="Verdana" w:hAnsi="Verdana"/>
                <w:color w:val="000000" w:themeColor="text1"/>
                <w:sz w:val="16"/>
                <w:szCs w:val="16"/>
              </w:rPr>
              <w:t>przed upływem terminu składania ofert</w:t>
            </w:r>
            <w:r w:rsidRPr="009820C9">
              <w:rPr>
                <w:rFonts w:ascii="Verdana" w:hAnsi="Verdana"/>
                <w:bCs/>
                <w:color w:val="000000" w:themeColor="text1"/>
                <w:sz w:val="16"/>
                <w:szCs w:val="16"/>
              </w:rPr>
              <w:t xml:space="preserve"> wykonał co najmniej 100 godzin nalotu</w:t>
            </w:r>
            <w:r>
              <w:rPr>
                <w:rFonts w:ascii="Verdana" w:hAnsi="Verdana"/>
                <w:bCs/>
                <w:color w:val="000000" w:themeColor="text1"/>
                <w:sz w:val="18"/>
                <w:szCs w:val="18"/>
              </w:rPr>
              <w:t xml:space="preserve">. </w:t>
            </w:r>
          </w:p>
        </w:tc>
        <w:tc>
          <w:tcPr>
            <w:tcW w:w="1168" w:type="dxa"/>
            <w:shd w:val="clear" w:color="auto" w:fill="auto"/>
            <w:vAlign w:val="center"/>
          </w:tcPr>
          <w:p w14:paraId="3023A8C6" w14:textId="77777777" w:rsidR="007324BE" w:rsidRPr="007324BE" w:rsidRDefault="007324BE" w:rsidP="009820C9">
            <w:pPr>
              <w:ind w:right="14"/>
              <w:jc w:val="center"/>
              <w:rPr>
                <w:rFonts w:ascii="Verdana" w:hAnsi="Verdana"/>
                <w:bCs/>
                <w:sz w:val="16"/>
                <w:szCs w:val="16"/>
                <w:u w:val="single"/>
              </w:rPr>
            </w:pPr>
            <w:r w:rsidRPr="007324BE">
              <w:rPr>
                <w:rFonts w:ascii="Verdana" w:hAnsi="Verdana"/>
                <w:bCs/>
                <w:sz w:val="16"/>
                <w:szCs w:val="16"/>
                <w:u w:val="single"/>
              </w:rPr>
              <w:t>40%</w:t>
            </w:r>
          </w:p>
        </w:tc>
        <w:tc>
          <w:tcPr>
            <w:tcW w:w="1431" w:type="dxa"/>
            <w:shd w:val="clear" w:color="auto" w:fill="auto"/>
            <w:vAlign w:val="center"/>
          </w:tcPr>
          <w:p w14:paraId="630E7B8F" w14:textId="77777777" w:rsidR="007324BE" w:rsidRPr="007324BE" w:rsidRDefault="007324BE" w:rsidP="009820C9">
            <w:pPr>
              <w:ind w:right="14"/>
              <w:jc w:val="center"/>
              <w:rPr>
                <w:rFonts w:ascii="Verdana" w:hAnsi="Verdana"/>
                <w:bCs/>
                <w:sz w:val="16"/>
                <w:szCs w:val="16"/>
                <w:u w:val="single"/>
              </w:rPr>
            </w:pPr>
            <w:r w:rsidRPr="007324BE">
              <w:rPr>
                <w:rFonts w:ascii="Verdana" w:hAnsi="Verdana"/>
                <w:bCs/>
                <w:sz w:val="16"/>
                <w:szCs w:val="16"/>
                <w:u w:val="single"/>
              </w:rPr>
              <w:t>40</w:t>
            </w:r>
          </w:p>
        </w:tc>
        <w:tc>
          <w:tcPr>
            <w:tcW w:w="4471" w:type="dxa"/>
            <w:gridSpan w:val="3"/>
            <w:shd w:val="clear" w:color="auto" w:fill="auto"/>
            <w:vAlign w:val="center"/>
          </w:tcPr>
          <w:p w14:paraId="3DA70FAA" w14:textId="4A7D44EA" w:rsidR="007324BE" w:rsidRPr="007324BE" w:rsidRDefault="007324BE" w:rsidP="00BC16F1">
            <w:pPr>
              <w:pStyle w:val="m3945902803203693862msolistparagraph"/>
              <w:numPr>
                <w:ilvl w:val="8"/>
                <w:numId w:val="20"/>
              </w:numPr>
              <w:shd w:val="clear" w:color="auto" w:fill="FFFFFF"/>
              <w:spacing w:before="0" w:beforeAutospacing="0" w:after="0" w:afterAutospacing="0" w:line="360" w:lineRule="auto"/>
              <w:rPr>
                <w:rFonts w:ascii="Verdana" w:hAnsi="Verdana"/>
                <w:bCs/>
                <w:sz w:val="16"/>
                <w:szCs w:val="16"/>
              </w:rPr>
            </w:pPr>
            <w:r w:rsidRPr="007324BE">
              <w:rPr>
                <w:rFonts w:ascii="Verdana" w:hAnsi="Verdana"/>
                <w:bCs/>
                <w:sz w:val="16"/>
                <w:szCs w:val="16"/>
              </w:rPr>
              <w:t xml:space="preserve">Co najmniej 100 godzin nalotu – 1 pkt. </w:t>
            </w:r>
          </w:p>
          <w:p w14:paraId="4D10CA1E" w14:textId="77777777" w:rsidR="007324BE" w:rsidRPr="007324BE" w:rsidRDefault="007324BE" w:rsidP="00BC16F1">
            <w:pPr>
              <w:pStyle w:val="m3945902803203693862msolistparagraph"/>
              <w:numPr>
                <w:ilvl w:val="8"/>
                <w:numId w:val="20"/>
              </w:numPr>
              <w:shd w:val="clear" w:color="auto" w:fill="FFFFFF"/>
              <w:spacing w:before="0" w:beforeAutospacing="0" w:after="0" w:afterAutospacing="0" w:line="360" w:lineRule="auto"/>
              <w:rPr>
                <w:rFonts w:ascii="Verdana" w:hAnsi="Verdana"/>
                <w:bCs/>
                <w:sz w:val="16"/>
                <w:szCs w:val="16"/>
              </w:rPr>
            </w:pPr>
            <w:r w:rsidRPr="007324BE">
              <w:rPr>
                <w:rFonts w:ascii="Verdana" w:hAnsi="Verdana"/>
                <w:bCs/>
                <w:sz w:val="16"/>
                <w:szCs w:val="16"/>
              </w:rPr>
              <w:t>Od 101 do 200 godzin nalotu -</w:t>
            </w:r>
            <w:r>
              <w:rPr>
                <w:rFonts w:ascii="Verdana" w:hAnsi="Verdana"/>
                <w:bCs/>
                <w:sz w:val="16"/>
                <w:szCs w:val="16"/>
              </w:rPr>
              <w:t xml:space="preserve"> </w:t>
            </w:r>
            <w:r w:rsidRPr="007324BE">
              <w:rPr>
                <w:rFonts w:ascii="Verdana" w:hAnsi="Verdana"/>
                <w:bCs/>
                <w:sz w:val="16"/>
                <w:szCs w:val="16"/>
              </w:rPr>
              <w:t>10 pkt</w:t>
            </w:r>
          </w:p>
          <w:p w14:paraId="1826C72E" w14:textId="77777777" w:rsidR="007324BE" w:rsidRPr="007324BE" w:rsidRDefault="007324BE" w:rsidP="00BC16F1">
            <w:pPr>
              <w:pStyle w:val="m3945902803203693862msolistparagraph"/>
              <w:numPr>
                <w:ilvl w:val="8"/>
                <w:numId w:val="20"/>
              </w:numPr>
              <w:shd w:val="clear" w:color="auto" w:fill="FFFFFF"/>
              <w:spacing w:before="0" w:beforeAutospacing="0" w:after="0" w:afterAutospacing="0" w:line="360" w:lineRule="auto"/>
              <w:rPr>
                <w:rFonts w:ascii="Verdana" w:hAnsi="Verdana"/>
                <w:bCs/>
                <w:sz w:val="16"/>
                <w:szCs w:val="16"/>
              </w:rPr>
            </w:pPr>
            <w:r w:rsidRPr="007324BE">
              <w:rPr>
                <w:rFonts w:ascii="Verdana" w:hAnsi="Verdana"/>
                <w:bCs/>
                <w:sz w:val="16"/>
                <w:szCs w:val="16"/>
              </w:rPr>
              <w:t>Od 201 do 300 godzin nalotu -</w:t>
            </w:r>
            <w:r>
              <w:rPr>
                <w:rFonts w:ascii="Verdana" w:hAnsi="Verdana"/>
                <w:bCs/>
                <w:sz w:val="16"/>
                <w:szCs w:val="16"/>
              </w:rPr>
              <w:t xml:space="preserve"> </w:t>
            </w:r>
            <w:r w:rsidRPr="007324BE">
              <w:rPr>
                <w:rFonts w:ascii="Verdana" w:hAnsi="Verdana"/>
                <w:bCs/>
                <w:sz w:val="16"/>
                <w:szCs w:val="16"/>
              </w:rPr>
              <w:t>20 pkt</w:t>
            </w:r>
          </w:p>
          <w:p w14:paraId="22B3E0DE" w14:textId="77777777" w:rsidR="007324BE" w:rsidRPr="007324BE" w:rsidRDefault="007324BE" w:rsidP="00BC16F1">
            <w:pPr>
              <w:pStyle w:val="m3945902803203693862msolistparagraph"/>
              <w:numPr>
                <w:ilvl w:val="8"/>
                <w:numId w:val="20"/>
              </w:numPr>
              <w:shd w:val="clear" w:color="auto" w:fill="FFFFFF"/>
              <w:spacing w:before="0" w:beforeAutospacing="0" w:after="0" w:afterAutospacing="0" w:line="360" w:lineRule="auto"/>
              <w:rPr>
                <w:rFonts w:ascii="Verdana" w:hAnsi="Verdana"/>
                <w:bCs/>
                <w:sz w:val="16"/>
                <w:szCs w:val="16"/>
              </w:rPr>
            </w:pPr>
            <w:r w:rsidRPr="007324BE">
              <w:rPr>
                <w:rFonts w:ascii="Verdana" w:hAnsi="Verdana"/>
                <w:bCs/>
                <w:sz w:val="16"/>
                <w:szCs w:val="16"/>
              </w:rPr>
              <w:t>Od 301 do 400 godzin nalotu -</w:t>
            </w:r>
            <w:r>
              <w:rPr>
                <w:rFonts w:ascii="Verdana" w:hAnsi="Verdana"/>
                <w:bCs/>
                <w:sz w:val="16"/>
                <w:szCs w:val="16"/>
              </w:rPr>
              <w:t xml:space="preserve"> </w:t>
            </w:r>
            <w:r w:rsidRPr="007324BE">
              <w:rPr>
                <w:rFonts w:ascii="Verdana" w:hAnsi="Verdana"/>
                <w:bCs/>
                <w:sz w:val="16"/>
                <w:szCs w:val="16"/>
              </w:rPr>
              <w:t>30 pkt</w:t>
            </w:r>
          </w:p>
          <w:p w14:paraId="4945A66B" w14:textId="75A3A30A" w:rsidR="007324BE" w:rsidRDefault="008074CA" w:rsidP="00BC16F1">
            <w:pPr>
              <w:pStyle w:val="m3945902803203693862msolistparagraph"/>
              <w:numPr>
                <w:ilvl w:val="8"/>
                <w:numId w:val="20"/>
              </w:numPr>
              <w:shd w:val="clear" w:color="auto" w:fill="FFFFFF"/>
              <w:spacing w:before="0" w:beforeAutospacing="0" w:after="0" w:afterAutospacing="0" w:line="360" w:lineRule="auto"/>
              <w:rPr>
                <w:rFonts w:ascii="Verdana" w:hAnsi="Verdana"/>
                <w:bCs/>
                <w:sz w:val="16"/>
                <w:szCs w:val="16"/>
              </w:rPr>
            </w:pPr>
            <w:r>
              <w:rPr>
                <w:rFonts w:ascii="Verdana" w:hAnsi="Verdana"/>
                <w:bCs/>
                <w:sz w:val="16"/>
                <w:szCs w:val="16"/>
              </w:rPr>
              <w:t>powyżej</w:t>
            </w:r>
            <w:r w:rsidR="007324BE" w:rsidRPr="007324BE">
              <w:rPr>
                <w:rFonts w:ascii="Verdana" w:hAnsi="Verdana"/>
                <w:bCs/>
                <w:sz w:val="16"/>
                <w:szCs w:val="16"/>
              </w:rPr>
              <w:t xml:space="preserve"> 401 godzin nalotu  -</w:t>
            </w:r>
            <w:r w:rsidR="007324BE">
              <w:rPr>
                <w:rFonts w:ascii="Verdana" w:hAnsi="Verdana"/>
                <w:bCs/>
                <w:sz w:val="16"/>
                <w:szCs w:val="16"/>
              </w:rPr>
              <w:t xml:space="preserve"> </w:t>
            </w:r>
            <w:r w:rsidR="007324BE" w:rsidRPr="007324BE">
              <w:rPr>
                <w:rFonts w:ascii="Verdana" w:hAnsi="Verdana"/>
                <w:bCs/>
                <w:sz w:val="16"/>
                <w:szCs w:val="16"/>
              </w:rPr>
              <w:t>40 pkt</w:t>
            </w:r>
          </w:p>
          <w:p w14:paraId="69C65E1E" w14:textId="4E52604F" w:rsidR="003F232F" w:rsidRPr="007324BE" w:rsidRDefault="003F232F" w:rsidP="003F232F">
            <w:pPr>
              <w:pStyle w:val="m3945902803203693862msolistparagraph"/>
              <w:shd w:val="clear" w:color="auto" w:fill="FFFFFF"/>
              <w:spacing w:before="0" w:beforeAutospacing="0" w:after="0" w:afterAutospacing="0" w:line="360" w:lineRule="auto"/>
              <w:ind w:left="180"/>
              <w:rPr>
                <w:rFonts w:ascii="Verdana" w:hAnsi="Verdana"/>
                <w:bCs/>
                <w:sz w:val="16"/>
                <w:szCs w:val="16"/>
              </w:rPr>
            </w:pPr>
          </w:p>
        </w:tc>
      </w:tr>
      <w:tr w:rsidR="007324BE" w:rsidRPr="00000374" w14:paraId="6A340001" w14:textId="77777777" w:rsidTr="009820C9">
        <w:trPr>
          <w:trHeight w:val="510"/>
          <w:jc w:val="center"/>
        </w:trPr>
        <w:tc>
          <w:tcPr>
            <w:tcW w:w="3378" w:type="dxa"/>
            <w:shd w:val="clear" w:color="auto" w:fill="auto"/>
            <w:vAlign w:val="center"/>
          </w:tcPr>
          <w:p w14:paraId="27807541" w14:textId="77777777" w:rsidR="007324BE" w:rsidRPr="00000374" w:rsidRDefault="007324BE" w:rsidP="009820C9">
            <w:pPr>
              <w:ind w:right="14"/>
              <w:jc w:val="center"/>
              <w:rPr>
                <w:rFonts w:ascii="Verdana" w:hAnsi="Verdana"/>
                <w:sz w:val="16"/>
                <w:szCs w:val="16"/>
                <w:u w:val="single"/>
              </w:rPr>
            </w:pPr>
            <w:r w:rsidRPr="00000374">
              <w:rPr>
                <w:rFonts w:ascii="Verdana" w:hAnsi="Verdana"/>
                <w:sz w:val="16"/>
                <w:szCs w:val="16"/>
                <w:u w:val="single"/>
              </w:rPr>
              <w:t xml:space="preserve">Razem </w:t>
            </w:r>
          </w:p>
        </w:tc>
        <w:tc>
          <w:tcPr>
            <w:tcW w:w="1168" w:type="dxa"/>
            <w:shd w:val="clear" w:color="auto" w:fill="auto"/>
            <w:vAlign w:val="center"/>
          </w:tcPr>
          <w:p w14:paraId="061F0486" w14:textId="77777777" w:rsidR="007324BE" w:rsidRPr="00000374" w:rsidRDefault="007324BE" w:rsidP="009820C9">
            <w:pPr>
              <w:ind w:right="14"/>
              <w:jc w:val="center"/>
              <w:rPr>
                <w:rFonts w:ascii="Verdana" w:hAnsi="Verdana"/>
                <w:sz w:val="16"/>
                <w:szCs w:val="16"/>
                <w:u w:val="single"/>
              </w:rPr>
            </w:pPr>
            <w:r w:rsidRPr="00000374">
              <w:rPr>
                <w:rFonts w:ascii="Verdana" w:hAnsi="Verdana"/>
                <w:sz w:val="16"/>
                <w:szCs w:val="16"/>
                <w:u w:val="single"/>
              </w:rPr>
              <w:t>100%</w:t>
            </w:r>
          </w:p>
        </w:tc>
        <w:tc>
          <w:tcPr>
            <w:tcW w:w="1431" w:type="dxa"/>
            <w:shd w:val="clear" w:color="auto" w:fill="auto"/>
            <w:vAlign w:val="center"/>
          </w:tcPr>
          <w:p w14:paraId="6EFD4E36" w14:textId="77777777" w:rsidR="007324BE" w:rsidRPr="00000374" w:rsidRDefault="007324BE" w:rsidP="009820C9">
            <w:pPr>
              <w:ind w:right="14"/>
              <w:jc w:val="center"/>
              <w:rPr>
                <w:rFonts w:ascii="Verdana" w:hAnsi="Verdana"/>
                <w:sz w:val="16"/>
                <w:szCs w:val="16"/>
                <w:u w:val="single"/>
              </w:rPr>
            </w:pPr>
            <w:r w:rsidRPr="00000374">
              <w:rPr>
                <w:rFonts w:ascii="Verdana" w:hAnsi="Verdana"/>
                <w:sz w:val="16"/>
                <w:szCs w:val="16"/>
                <w:u w:val="single"/>
              </w:rPr>
              <w:t>100</w:t>
            </w:r>
          </w:p>
        </w:tc>
        <w:tc>
          <w:tcPr>
            <w:tcW w:w="4471" w:type="dxa"/>
            <w:gridSpan w:val="3"/>
            <w:shd w:val="clear" w:color="auto" w:fill="E6E6E6"/>
            <w:vAlign w:val="center"/>
          </w:tcPr>
          <w:p w14:paraId="06AE5D0A" w14:textId="77777777" w:rsidR="007324BE" w:rsidRPr="00000374" w:rsidRDefault="007324BE" w:rsidP="009820C9">
            <w:pPr>
              <w:ind w:right="14"/>
              <w:jc w:val="center"/>
              <w:rPr>
                <w:rFonts w:ascii="Verdana" w:hAnsi="Verdana"/>
                <w:sz w:val="16"/>
                <w:szCs w:val="16"/>
                <w:u w:val="single"/>
              </w:rPr>
            </w:pPr>
          </w:p>
        </w:tc>
      </w:tr>
    </w:tbl>
    <w:p w14:paraId="67F1091E" w14:textId="77777777" w:rsidR="007324BE" w:rsidRPr="00A919C9" w:rsidRDefault="007324BE" w:rsidP="00F261EA">
      <w:pPr>
        <w:widowControl/>
        <w:numPr>
          <w:ilvl w:val="3"/>
          <w:numId w:val="19"/>
        </w:numPr>
        <w:tabs>
          <w:tab w:val="clear" w:pos="2880"/>
          <w:tab w:val="num" w:pos="426"/>
          <w:tab w:val="right" w:pos="10203"/>
        </w:tabs>
        <w:suppressAutoHyphens w:val="0"/>
        <w:autoSpaceDE/>
        <w:spacing w:before="240" w:after="60" w:line="360" w:lineRule="auto"/>
        <w:ind w:left="426" w:hanging="426"/>
        <w:jc w:val="both"/>
        <w:rPr>
          <w:rFonts w:ascii="Verdana" w:eastAsia="Calibri" w:hAnsi="Verdana" w:cs="Times New Roman"/>
          <w:b/>
          <w:bCs/>
          <w:sz w:val="18"/>
          <w:szCs w:val="18"/>
          <w:lang w:eastAsia="en-US"/>
        </w:rPr>
      </w:pPr>
      <w:r w:rsidRPr="00A919C9">
        <w:rPr>
          <w:rFonts w:ascii="Verdana" w:hAnsi="Verdana" w:cs="Calibri"/>
          <w:b/>
          <w:bCs/>
          <w:sz w:val="18"/>
          <w:szCs w:val="18"/>
        </w:rPr>
        <w:t>„Cena brutto”:</w:t>
      </w:r>
    </w:p>
    <w:p w14:paraId="24F7AD2D" w14:textId="77777777" w:rsidR="007324BE" w:rsidRPr="00A919C9" w:rsidRDefault="007324BE" w:rsidP="007324BE">
      <w:pPr>
        <w:autoSpaceDN w:val="0"/>
        <w:adjustRightInd w:val="0"/>
        <w:spacing w:after="60" w:line="360" w:lineRule="auto"/>
        <w:jc w:val="both"/>
        <w:rPr>
          <w:rFonts w:ascii="Verdana" w:hAnsi="Verdana"/>
          <w:sz w:val="18"/>
          <w:szCs w:val="18"/>
        </w:rPr>
      </w:pPr>
      <w:r w:rsidRPr="00A919C9">
        <w:rPr>
          <w:rFonts w:ascii="Verdana" w:hAnsi="Verdana"/>
          <w:sz w:val="18"/>
          <w:szCs w:val="18"/>
        </w:rPr>
        <w:t xml:space="preserve">Ocenie zostanie poddana cena oferty brutto. Liczba punktów, którą można uzyskać w tym kryterium zostanie obliczona wg wzoru opisanego w powyższej tabeli. </w:t>
      </w:r>
    </w:p>
    <w:p w14:paraId="4CBB52B1" w14:textId="77777777" w:rsidR="007324BE" w:rsidRPr="00A919C9" w:rsidRDefault="007324BE" w:rsidP="007324BE">
      <w:pPr>
        <w:autoSpaceDN w:val="0"/>
        <w:adjustRightInd w:val="0"/>
        <w:spacing w:after="60" w:line="360" w:lineRule="auto"/>
        <w:ind w:left="788"/>
        <w:jc w:val="both"/>
        <w:rPr>
          <w:rFonts w:ascii="Verdana" w:hAnsi="Verdana"/>
          <w:sz w:val="18"/>
          <w:szCs w:val="18"/>
        </w:rPr>
      </w:pPr>
      <w:r w:rsidRPr="00A919C9">
        <w:rPr>
          <w:rFonts w:ascii="Verdana" w:hAnsi="Verdana"/>
          <w:sz w:val="18"/>
          <w:szCs w:val="18"/>
        </w:rPr>
        <w:t>gdzie:</w:t>
      </w:r>
    </w:p>
    <w:p w14:paraId="496024BF" w14:textId="77777777" w:rsidR="007324BE" w:rsidRPr="00A919C9" w:rsidRDefault="007324BE" w:rsidP="007324BE">
      <w:pPr>
        <w:autoSpaceDN w:val="0"/>
        <w:adjustRightInd w:val="0"/>
        <w:spacing w:after="60" w:line="360" w:lineRule="auto"/>
        <w:ind w:left="788"/>
        <w:jc w:val="both"/>
        <w:rPr>
          <w:rFonts w:ascii="Verdana" w:hAnsi="Verdana"/>
          <w:sz w:val="18"/>
          <w:szCs w:val="18"/>
        </w:rPr>
      </w:pPr>
      <w:r w:rsidRPr="00A919C9">
        <w:rPr>
          <w:rFonts w:ascii="Verdana" w:hAnsi="Verdana"/>
          <w:sz w:val="18"/>
          <w:szCs w:val="18"/>
        </w:rPr>
        <w:t>C    – liczba punktów przyznana w kryterium ceny,</w:t>
      </w:r>
    </w:p>
    <w:p w14:paraId="086E8211" w14:textId="77777777" w:rsidR="007324BE" w:rsidRPr="00A919C9" w:rsidRDefault="007324BE" w:rsidP="007324BE">
      <w:pPr>
        <w:autoSpaceDN w:val="0"/>
        <w:adjustRightInd w:val="0"/>
        <w:spacing w:after="60" w:line="360" w:lineRule="auto"/>
        <w:ind w:left="788"/>
        <w:jc w:val="both"/>
        <w:rPr>
          <w:rFonts w:ascii="Verdana" w:hAnsi="Verdana"/>
          <w:sz w:val="18"/>
          <w:szCs w:val="18"/>
        </w:rPr>
      </w:pPr>
      <w:proofErr w:type="spellStart"/>
      <w:r w:rsidRPr="00A919C9">
        <w:rPr>
          <w:rFonts w:ascii="Verdana" w:hAnsi="Verdana"/>
          <w:sz w:val="18"/>
          <w:szCs w:val="18"/>
        </w:rPr>
        <w:t>Cn</w:t>
      </w:r>
      <w:proofErr w:type="spellEnd"/>
      <w:r w:rsidRPr="00A919C9">
        <w:rPr>
          <w:rFonts w:ascii="Verdana" w:hAnsi="Verdana"/>
          <w:sz w:val="18"/>
          <w:szCs w:val="18"/>
        </w:rPr>
        <w:t xml:space="preserve">  – najniższa cena spośród ofert nieodrzuconych,</w:t>
      </w:r>
    </w:p>
    <w:p w14:paraId="12806F04" w14:textId="77777777" w:rsidR="007324BE" w:rsidRPr="00A919C9" w:rsidRDefault="007324BE" w:rsidP="007324BE">
      <w:pPr>
        <w:autoSpaceDN w:val="0"/>
        <w:adjustRightInd w:val="0"/>
        <w:spacing w:after="60" w:line="360" w:lineRule="auto"/>
        <w:ind w:left="788"/>
        <w:jc w:val="both"/>
        <w:rPr>
          <w:rFonts w:ascii="Verdana" w:hAnsi="Verdana"/>
          <w:sz w:val="18"/>
          <w:szCs w:val="18"/>
        </w:rPr>
      </w:pPr>
      <w:proofErr w:type="spellStart"/>
      <w:r w:rsidRPr="00A919C9">
        <w:rPr>
          <w:rFonts w:ascii="Verdana" w:hAnsi="Verdana"/>
          <w:sz w:val="18"/>
          <w:szCs w:val="18"/>
        </w:rPr>
        <w:t>Cb</w:t>
      </w:r>
      <w:proofErr w:type="spellEnd"/>
      <w:r w:rsidRPr="00A919C9">
        <w:rPr>
          <w:rFonts w:ascii="Verdana" w:hAnsi="Verdana"/>
          <w:sz w:val="18"/>
          <w:szCs w:val="18"/>
        </w:rPr>
        <w:t xml:space="preserve">  – cena oferty badanej (rozpatrywanej),</w:t>
      </w:r>
    </w:p>
    <w:p w14:paraId="642F9FB4" w14:textId="77777777" w:rsidR="007324BE" w:rsidRPr="00A919C9" w:rsidRDefault="007324BE" w:rsidP="007324BE">
      <w:pPr>
        <w:autoSpaceDN w:val="0"/>
        <w:adjustRightInd w:val="0"/>
        <w:spacing w:after="60" w:line="360" w:lineRule="auto"/>
        <w:jc w:val="both"/>
        <w:rPr>
          <w:rFonts w:ascii="Verdana" w:hAnsi="Verdana"/>
          <w:sz w:val="18"/>
          <w:szCs w:val="18"/>
        </w:rPr>
      </w:pPr>
      <w:r w:rsidRPr="00A919C9">
        <w:rPr>
          <w:rFonts w:ascii="Verdana" w:hAnsi="Verdana"/>
          <w:sz w:val="18"/>
          <w:szCs w:val="18"/>
        </w:rPr>
        <w:t>Osiągnięta wartość procentowa wg powyższego wzoru będzie odpowiadała uzyskanej liczbie punktów. Maksymalnie w tym kryterium można uzyskać 60 punktów.</w:t>
      </w:r>
    </w:p>
    <w:p w14:paraId="120E9F86" w14:textId="3577184B" w:rsidR="007324BE" w:rsidRDefault="007324BE" w:rsidP="009820C9">
      <w:pPr>
        <w:numPr>
          <w:ilvl w:val="3"/>
          <w:numId w:val="19"/>
        </w:numPr>
        <w:tabs>
          <w:tab w:val="clear" w:pos="2880"/>
          <w:tab w:val="num" w:pos="426"/>
        </w:tabs>
        <w:autoSpaceDN w:val="0"/>
        <w:adjustRightInd w:val="0"/>
        <w:spacing w:after="60" w:line="360" w:lineRule="auto"/>
        <w:ind w:left="567" w:hanging="567"/>
        <w:jc w:val="both"/>
        <w:rPr>
          <w:rFonts w:ascii="Verdana" w:hAnsi="Verdana"/>
          <w:b/>
          <w:bCs/>
          <w:sz w:val="18"/>
          <w:szCs w:val="18"/>
        </w:rPr>
      </w:pPr>
      <w:r w:rsidRPr="00A919C9">
        <w:rPr>
          <w:rFonts w:ascii="Verdana" w:hAnsi="Verdana"/>
          <w:b/>
          <w:bCs/>
          <w:sz w:val="18"/>
          <w:szCs w:val="18"/>
        </w:rPr>
        <w:t xml:space="preserve"> „</w:t>
      </w:r>
      <w:r w:rsidR="009820C9" w:rsidRPr="009820C9">
        <w:rPr>
          <w:rFonts w:ascii="Verdana" w:hAnsi="Verdana"/>
          <w:b/>
          <w:color w:val="000000" w:themeColor="text1"/>
          <w:sz w:val="18"/>
          <w:szCs w:val="18"/>
        </w:rPr>
        <w:t>Doświadczenie zawodowe trenera</w:t>
      </w:r>
      <w:r w:rsidR="00A90816">
        <w:rPr>
          <w:rFonts w:ascii="Verdana" w:hAnsi="Verdana"/>
          <w:b/>
          <w:color w:val="000000" w:themeColor="text1"/>
          <w:sz w:val="18"/>
          <w:szCs w:val="18"/>
        </w:rPr>
        <w:t>/szkoleniowca</w:t>
      </w:r>
      <w:r w:rsidR="009820C9" w:rsidRPr="009820C9">
        <w:rPr>
          <w:rFonts w:ascii="Verdana" w:hAnsi="Verdana"/>
          <w:b/>
          <w:color w:val="000000" w:themeColor="text1"/>
          <w:sz w:val="18"/>
          <w:szCs w:val="18"/>
        </w:rPr>
        <w:t>, skierowanego przez Wykonawcę do realizacji przedmiotu zamówienia, który w okresie ostatnich pięciu lat przed upływem terminu składania ofert wykonał co najmniej 100 godzin nalotu.</w:t>
      </w:r>
      <w:r w:rsidRPr="009820C9">
        <w:rPr>
          <w:rFonts w:ascii="Verdana" w:hAnsi="Verdana"/>
          <w:b/>
          <w:sz w:val="18"/>
          <w:szCs w:val="18"/>
        </w:rPr>
        <w:t>”:</w:t>
      </w:r>
    </w:p>
    <w:p w14:paraId="09E37068" w14:textId="65002470" w:rsidR="00A06513" w:rsidRDefault="00A06513" w:rsidP="00A06513">
      <w:pPr>
        <w:numPr>
          <w:ilvl w:val="0"/>
          <w:numId w:val="63"/>
        </w:numPr>
        <w:autoSpaceDN w:val="0"/>
        <w:adjustRightInd w:val="0"/>
        <w:spacing w:after="60" w:line="360" w:lineRule="auto"/>
        <w:ind w:left="709" w:hanging="283"/>
        <w:jc w:val="both"/>
        <w:rPr>
          <w:rFonts w:ascii="Verdana" w:hAnsi="Verdana"/>
          <w:sz w:val="18"/>
          <w:szCs w:val="18"/>
        </w:rPr>
      </w:pPr>
      <w:bookmarkStart w:id="2" w:name="_Hlk59030317"/>
      <w:r>
        <w:rPr>
          <w:rFonts w:ascii="Verdana" w:hAnsi="Verdana"/>
          <w:sz w:val="18"/>
          <w:szCs w:val="18"/>
        </w:rPr>
        <w:lastRenderedPageBreak/>
        <w:t>P</w:t>
      </w:r>
      <w:r w:rsidRPr="00A06513">
        <w:rPr>
          <w:rFonts w:ascii="Verdana" w:hAnsi="Verdana"/>
          <w:sz w:val="18"/>
          <w:szCs w:val="18"/>
        </w:rPr>
        <w:t xml:space="preserve">unkty Zamawiający przyzna na podstawie oświadczenia wykonawcy złożonego </w:t>
      </w:r>
      <w:r w:rsidRPr="00A06513">
        <w:rPr>
          <w:rFonts w:ascii="Verdana" w:hAnsi="Verdana"/>
          <w:sz w:val="18"/>
          <w:szCs w:val="18"/>
        </w:rPr>
        <w:br/>
        <w:t xml:space="preserve">w oparciu  o formularz ofertowy (zał. nr 1 do SIWZ). </w:t>
      </w:r>
    </w:p>
    <w:bookmarkEnd w:id="2"/>
    <w:p w14:paraId="329E91E2" w14:textId="234DB4E8" w:rsidR="00064B82" w:rsidRPr="007C2A12" w:rsidRDefault="00064B82" w:rsidP="00F261EA">
      <w:pPr>
        <w:numPr>
          <w:ilvl w:val="0"/>
          <w:numId w:val="63"/>
        </w:numPr>
        <w:autoSpaceDN w:val="0"/>
        <w:adjustRightInd w:val="0"/>
        <w:spacing w:after="60" w:line="360" w:lineRule="auto"/>
        <w:ind w:left="709" w:hanging="283"/>
        <w:jc w:val="both"/>
        <w:rPr>
          <w:rFonts w:ascii="Verdana" w:hAnsi="Verdana"/>
          <w:sz w:val="18"/>
          <w:szCs w:val="18"/>
        </w:rPr>
      </w:pPr>
      <w:r w:rsidRPr="007C2A12">
        <w:rPr>
          <w:rFonts w:ascii="Verdana" w:hAnsi="Verdana"/>
          <w:sz w:val="18"/>
          <w:szCs w:val="18"/>
        </w:rPr>
        <w:t>W przypadku braku wpisania jakiejkolwiek wartości w powyższym kryterium</w:t>
      </w:r>
      <w:r w:rsidR="00A06513">
        <w:rPr>
          <w:rFonts w:ascii="Verdana" w:hAnsi="Verdana"/>
          <w:sz w:val="18"/>
          <w:szCs w:val="18"/>
        </w:rPr>
        <w:t xml:space="preserve"> (imienia i nazwiska, liczby godzin nalotu)</w:t>
      </w:r>
      <w:r w:rsidRPr="007C2A12">
        <w:rPr>
          <w:rFonts w:ascii="Verdana" w:hAnsi="Verdana"/>
          <w:sz w:val="18"/>
          <w:szCs w:val="18"/>
        </w:rPr>
        <w:t xml:space="preserve">, </w:t>
      </w:r>
      <w:r w:rsidRPr="007C2A12">
        <w:rPr>
          <w:rFonts w:ascii="Verdana" w:hAnsi="Verdana"/>
          <w:sz w:val="18"/>
          <w:szCs w:val="18"/>
          <w:lang w:eastAsia="pl-PL"/>
        </w:rPr>
        <w:t>oferta zostanie odrzucona na podstawie </w:t>
      </w:r>
      <w:r w:rsidRPr="007C2A12">
        <w:rPr>
          <w:rFonts w:ascii="Verdana" w:hAnsi="Verdana" w:cs="Times New Roman"/>
          <w:sz w:val="18"/>
          <w:szCs w:val="18"/>
        </w:rPr>
        <w:t xml:space="preserve">art. 89 ust. 1 pkt 2 ustawy </w:t>
      </w:r>
      <w:proofErr w:type="spellStart"/>
      <w:r w:rsidRPr="007C2A12">
        <w:rPr>
          <w:rFonts w:ascii="Verdana" w:hAnsi="Verdana" w:cs="Times New Roman"/>
          <w:sz w:val="18"/>
          <w:szCs w:val="18"/>
        </w:rPr>
        <w:t>Pzp</w:t>
      </w:r>
      <w:proofErr w:type="spellEnd"/>
      <w:r w:rsidRPr="007C2A12">
        <w:rPr>
          <w:rFonts w:ascii="Verdana" w:hAnsi="Verdana" w:cs="Times New Roman"/>
          <w:sz w:val="18"/>
          <w:szCs w:val="18"/>
        </w:rPr>
        <w:t xml:space="preserve">, jako niezgodna z treścią </w:t>
      </w:r>
      <w:proofErr w:type="spellStart"/>
      <w:r w:rsidRPr="007C2A12">
        <w:rPr>
          <w:rFonts w:ascii="Verdana" w:hAnsi="Verdana" w:cs="Times New Roman"/>
          <w:sz w:val="18"/>
          <w:szCs w:val="18"/>
        </w:rPr>
        <w:t>siwz</w:t>
      </w:r>
      <w:proofErr w:type="spellEnd"/>
      <w:r w:rsidRPr="007C2A12">
        <w:rPr>
          <w:rFonts w:ascii="Verdana" w:hAnsi="Verdana" w:cs="Times New Roman"/>
          <w:sz w:val="18"/>
          <w:szCs w:val="18"/>
        </w:rPr>
        <w:t>.</w:t>
      </w:r>
    </w:p>
    <w:p w14:paraId="084F495F" w14:textId="67DB02FE" w:rsidR="00064B82" w:rsidRPr="003F232F" w:rsidRDefault="00064B82" w:rsidP="00F261EA">
      <w:pPr>
        <w:numPr>
          <w:ilvl w:val="0"/>
          <w:numId w:val="63"/>
        </w:numPr>
        <w:autoSpaceDN w:val="0"/>
        <w:adjustRightInd w:val="0"/>
        <w:spacing w:after="60" w:line="360" w:lineRule="auto"/>
        <w:ind w:left="709" w:hanging="283"/>
        <w:jc w:val="both"/>
        <w:rPr>
          <w:rFonts w:ascii="Verdana" w:hAnsi="Verdana"/>
          <w:sz w:val="18"/>
          <w:szCs w:val="18"/>
        </w:rPr>
      </w:pPr>
      <w:r w:rsidRPr="007C2A12">
        <w:rPr>
          <w:rFonts w:ascii="Verdana" w:hAnsi="Verdana"/>
          <w:sz w:val="18"/>
          <w:szCs w:val="18"/>
          <w:lang w:eastAsia="pl-PL"/>
        </w:rPr>
        <w:t xml:space="preserve">W przypadku gdy Wykonawca </w:t>
      </w:r>
      <w:r w:rsidR="003F232F">
        <w:rPr>
          <w:rFonts w:ascii="Verdana" w:hAnsi="Verdana"/>
          <w:sz w:val="18"/>
          <w:szCs w:val="18"/>
          <w:lang w:eastAsia="pl-PL"/>
        </w:rPr>
        <w:t>w druku oferty wskaże</w:t>
      </w:r>
      <w:r w:rsidRPr="007C2A12">
        <w:rPr>
          <w:rFonts w:ascii="Verdana" w:hAnsi="Verdana"/>
          <w:sz w:val="18"/>
          <w:szCs w:val="18"/>
          <w:lang w:eastAsia="pl-PL"/>
        </w:rPr>
        <w:t xml:space="preserve"> </w:t>
      </w:r>
      <w:r w:rsidR="003F232F">
        <w:rPr>
          <w:rFonts w:ascii="Verdana" w:hAnsi="Verdana"/>
          <w:sz w:val="18"/>
          <w:szCs w:val="18"/>
          <w:lang w:eastAsia="pl-PL"/>
        </w:rPr>
        <w:t>mniejsza liczbę godzin nalotu niż</w:t>
      </w:r>
      <w:r w:rsidR="009A0F53">
        <w:rPr>
          <w:rFonts w:ascii="Verdana" w:hAnsi="Verdana"/>
          <w:sz w:val="18"/>
          <w:szCs w:val="18"/>
          <w:lang w:eastAsia="pl-PL"/>
        </w:rPr>
        <w:t xml:space="preserve">            </w:t>
      </w:r>
      <w:r w:rsidR="003F232F">
        <w:rPr>
          <w:rFonts w:ascii="Verdana" w:hAnsi="Verdana"/>
          <w:sz w:val="18"/>
          <w:szCs w:val="18"/>
          <w:lang w:eastAsia="pl-PL"/>
        </w:rPr>
        <w:t xml:space="preserve"> 100</w:t>
      </w:r>
      <w:r w:rsidR="009A0F53">
        <w:rPr>
          <w:rFonts w:ascii="Verdana" w:hAnsi="Verdana"/>
          <w:sz w:val="18"/>
          <w:szCs w:val="18"/>
          <w:lang w:eastAsia="pl-PL"/>
        </w:rPr>
        <w:t xml:space="preserve"> godzin</w:t>
      </w:r>
      <w:r w:rsidRPr="007C2A12">
        <w:rPr>
          <w:rFonts w:ascii="Verdana" w:hAnsi="Verdana"/>
          <w:sz w:val="18"/>
          <w:szCs w:val="18"/>
          <w:lang w:eastAsia="pl-PL"/>
        </w:rPr>
        <w:t xml:space="preserve"> jego oferta zostanie odrzucona na podstawie </w:t>
      </w:r>
      <w:r w:rsidRPr="007C2A12">
        <w:rPr>
          <w:rFonts w:ascii="Verdana" w:hAnsi="Verdana" w:cs="Times New Roman"/>
          <w:sz w:val="18"/>
          <w:szCs w:val="18"/>
        </w:rPr>
        <w:t xml:space="preserve">art. 89 ust. 1 pkt 2 ustawy </w:t>
      </w:r>
      <w:proofErr w:type="spellStart"/>
      <w:r w:rsidRPr="007C2A12">
        <w:rPr>
          <w:rFonts w:ascii="Verdana" w:hAnsi="Verdana" w:cs="Times New Roman"/>
          <w:sz w:val="18"/>
          <w:szCs w:val="18"/>
        </w:rPr>
        <w:t>Pzp</w:t>
      </w:r>
      <w:proofErr w:type="spellEnd"/>
      <w:r w:rsidRPr="007C2A12">
        <w:rPr>
          <w:rFonts w:ascii="Verdana" w:hAnsi="Verdana" w:cs="Times New Roman"/>
          <w:sz w:val="18"/>
          <w:szCs w:val="18"/>
        </w:rPr>
        <w:t xml:space="preserve">, jako niezgodna z treścią </w:t>
      </w:r>
      <w:proofErr w:type="spellStart"/>
      <w:r w:rsidRPr="007C2A12">
        <w:rPr>
          <w:rFonts w:ascii="Verdana" w:hAnsi="Verdana" w:cs="Times New Roman"/>
          <w:sz w:val="18"/>
          <w:szCs w:val="18"/>
        </w:rPr>
        <w:t>siwz</w:t>
      </w:r>
      <w:proofErr w:type="spellEnd"/>
      <w:r w:rsidRPr="007C2A12">
        <w:rPr>
          <w:rFonts w:ascii="Verdana" w:hAnsi="Verdana" w:cs="Times New Roman"/>
          <w:sz w:val="18"/>
          <w:szCs w:val="18"/>
        </w:rPr>
        <w:t>.</w:t>
      </w:r>
    </w:p>
    <w:p w14:paraId="2A8FCD64" w14:textId="366F2501" w:rsidR="003F232F" w:rsidRDefault="003F232F" w:rsidP="00F261EA">
      <w:pPr>
        <w:numPr>
          <w:ilvl w:val="0"/>
          <w:numId w:val="63"/>
        </w:numPr>
        <w:autoSpaceDN w:val="0"/>
        <w:adjustRightInd w:val="0"/>
        <w:spacing w:after="60" w:line="360" w:lineRule="auto"/>
        <w:ind w:left="709" w:hanging="283"/>
        <w:jc w:val="both"/>
        <w:rPr>
          <w:rFonts w:ascii="Verdana" w:hAnsi="Verdana"/>
          <w:sz w:val="18"/>
          <w:szCs w:val="18"/>
        </w:rPr>
      </w:pPr>
      <w:r>
        <w:rPr>
          <w:rFonts w:ascii="Verdana" w:hAnsi="Verdana"/>
          <w:sz w:val="18"/>
          <w:szCs w:val="18"/>
          <w:lang w:eastAsia="pl-PL"/>
        </w:rPr>
        <w:t xml:space="preserve">W przypadku kiedy Wykonawca w druku oferty wskaże ilość godzin nalotu </w:t>
      </w:r>
      <w:r w:rsidR="00272909">
        <w:rPr>
          <w:rFonts w:ascii="Verdana" w:hAnsi="Verdana"/>
          <w:sz w:val="18"/>
          <w:szCs w:val="18"/>
          <w:lang w:eastAsia="pl-PL"/>
        </w:rPr>
        <w:t>co najmniej</w:t>
      </w:r>
      <w:r>
        <w:rPr>
          <w:rFonts w:ascii="Verdana" w:hAnsi="Verdana"/>
          <w:sz w:val="18"/>
          <w:szCs w:val="18"/>
          <w:lang w:eastAsia="pl-PL"/>
        </w:rPr>
        <w:t xml:space="preserve"> </w:t>
      </w:r>
      <w:r w:rsidR="008074CA">
        <w:rPr>
          <w:rFonts w:ascii="Verdana" w:hAnsi="Verdana"/>
          <w:sz w:val="18"/>
          <w:szCs w:val="18"/>
          <w:lang w:eastAsia="pl-PL"/>
        </w:rPr>
        <w:t>401</w:t>
      </w:r>
      <w:r>
        <w:rPr>
          <w:rFonts w:ascii="Verdana" w:hAnsi="Verdana"/>
          <w:sz w:val="18"/>
          <w:szCs w:val="18"/>
          <w:lang w:eastAsia="pl-PL"/>
        </w:rPr>
        <w:t xml:space="preserve"> otrzyma  - 40 pkt. Jest to maksymalna wielkość punktowa dla niniejszego kryterium. </w:t>
      </w:r>
    </w:p>
    <w:p w14:paraId="61BBF501" w14:textId="77777777" w:rsidR="00C24A1C" w:rsidRDefault="003F232F" w:rsidP="00C24A1C">
      <w:pPr>
        <w:numPr>
          <w:ilvl w:val="0"/>
          <w:numId w:val="63"/>
        </w:numPr>
        <w:autoSpaceDN w:val="0"/>
        <w:adjustRightInd w:val="0"/>
        <w:spacing w:after="60" w:line="360" w:lineRule="auto"/>
        <w:ind w:left="709" w:hanging="283"/>
        <w:jc w:val="both"/>
        <w:rPr>
          <w:rFonts w:ascii="Verdana" w:hAnsi="Verdana"/>
          <w:sz w:val="18"/>
          <w:szCs w:val="18"/>
        </w:rPr>
      </w:pPr>
      <w:r>
        <w:rPr>
          <w:rFonts w:ascii="Verdana" w:hAnsi="Verdana"/>
          <w:sz w:val="18"/>
          <w:szCs w:val="18"/>
        </w:rPr>
        <w:t xml:space="preserve">Punkty w przedziale 100 – </w:t>
      </w:r>
      <w:r w:rsidR="008074CA">
        <w:rPr>
          <w:rFonts w:ascii="Verdana" w:hAnsi="Verdana"/>
          <w:sz w:val="18"/>
          <w:szCs w:val="18"/>
        </w:rPr>
        <w:t>401</w:t>
      </w:r>
      <w:r>
        <w:rPr>
          <w:rFonts w:ascii="Verdana" w:hAnsi="Verdana"/>
          <w:sz w:val="18"/>
          <w:szCs w:val="18"/>
        </w:rPr>
        <w:t xml:space="preserve"> godzin nalotu zostaną przyznane zgodnie z informacją zawartą w tabeli powyżej. </w:t>
      </w:r>
    </w:p>
    <w:p w14:paraId="5C19EC5B" w14:textId="4EA461A6" w:rsidR="00F55C95" w:rsidRDefault="00A06513" w:rsidP="00F55C95">
      <w:pPr>
        <w:numPr>
          <w:ilvl w:val="0"/>
          <w:numId w:val="63"/>
        </w:numPr>
        <w:autoSpaceDN w:val="0"/>
        <w:adjustRightInd w:val="0"/>
        <w:spacing w:after="60" w:line="360" w:lineRule="auto"/>
        <w:ind w:left="709" w:hanging="283"/>
        <w:jc w:val="both"/>
        <w:rPr>
          <w:rFonts w:ascii="Verdana" w:hAnsi="Verdana"/>
          <w:sz w:val="18"/>
          <w:szCs w:val="18"/>
        </w:rPr>
      </w:pPr>
      <w:r>
        <w:rPr>
          <w:rFonts w:ascii="Verdana" w:hAnsi="Verdana"/>
          <w:sz w:val="18"/>
          <w:szCs w:val="18"/>
        </w:rPr>
        <w:t>O</w:t>
      </w:r>
      <w:r w:rsidR="00C24A1C" w:rsidRPr="00C24A1C">
        <w:rPr>
          <w:rFonts w:ascii="Verdana" w:hAnsi="Verdana"/>
          <w:sz w:val="18"/>
          <w:szCs w:val="18"/>
        </w:rPr>
        <w:t xml:space="preserve">soba wskazana przez Wykonawcę w zakresie niniejszego kryterium ma uczestniczyć </w:t>
      </w:r>
      <w:r w:rsidR="00FA28CD">
        <w:rPr>
          <w:rFonts w:ascii="Verdana" w:hAnsi="Verdana"/>
          <w:sz w:val="18"/>
          <w:szCs w:val="18"/>
        </w:rPr>
        <w:t xml:space="preserve">                  </w:t>
      </w:r>
      <w:r w:rsidR="00C24A1C" w:rsidRPr="00C24A1C">
        <w:rPr>
          <w:rFonts w:ascii="Verdana" w:hAnsi="Verdana"/>
          <w:sz w:val="18"/>
          <w:szCs w:val="18"/>
        </w:rPr>
        <w:t xml:space="preserve">w realizacji przedmiotu zamówienia. </w:t>
      </w:r>
    </w:p>
    <w:p w14:paraId="6E46C4F4" w14:textId="64DD7913" w:rsidR="00F55C95" w:rsidRDefault="00FA28CD" w:rsidP="00F55C95">
      <w:pPr>
        <w:numPr>
          <w:ilvl w:val="0"/>
          <w:numId w:val="63"/>
        </w:numPr>
        <w:autoSpaceDN w:val="0"/>
        <w:adjustRightInd w:val="0"/>
        <w:spacing w:after="60" w:line="360" w:lineRule="auto"/>
        <w:ind w:left="709" w:hanging="283"/>
        <w:jc w:val="both"/>
        <w:rPr>
          <w:rFonts w:ascii="Verdana" w:hAnsi="Verdana"/>
          <w:sz w:val="18"/>
          <w:szCs w:val="18"/>
        </w:rPr>
      </w:pPr>
      <w:bookmarkStart w:id="3" w:name="_Hlk59368064"/>
      <w:r>
        <w:rPr>
          <w:rFonts w:ascii="Verdana" w:hAnsi="Verdana"/>
          <w:sz w:val="18"/>
          <w:szCs w:val="18"/>
        </w:rPr>
        <w:t>W</w:t>
      </w:r>
      <w:r w:rsidR="00F55C95" w:rsidRPr="00F55C95">
        <w:rPr>
          <w:rFonts w:ascii="Verdana" w:hAnsi="Verdana"/>
          <w:sz w:val="18"/>
          <w:szCs w:val="18"/>
        </w:rPr>
        <w:t xml:space="preserve"> ww. kryterium Wykonawca może wykazać doświadczenie tylko jednej osoby, jeżeli </w:t>
      </w:r>
      <w:r w:rsidR="00F55C95" w:rsidRPr="00F55C95">
        <w:rPr>
          <w:rFonts w:ascii="Verdana" w:hAnsi="Verdana"/>
          <w:sz w:val="18"/>
          <w:szCs w:val="18"/>
        </w:rPr>
        <w:br/>
        <w:t xml:space="preserve">w ofercie wskazano więcej niż jedną osobę - punkty w w/w kryterium przydzielone będą w oparciu o doświadczenie osoby o największym wskazanym doświadczeniu spełniającej warunek opisany wyżej. Jeżeli Zamawiający nie będzie mógł ustalić takiej osoby oferta otrzyma w niniejszym kryterium 0 punktów. </w:t>
      </w:r>
    </w:p>
    <w:p w14:paraId="44399B9F" w14:textId="44645D70" w:rsidR="00F55C95" w:rsidRDefault="00FA28CD" w:rsidP="00F55C95">
      <w:pPr>
        <w:numPr>
          <w:ilvl w:val="0"/>
          <w:numId w:val="63"/>
        </w:numPr>
        <w:autoSpaceDN w:val="0"/>
        <w:adjustRightInd w:val="0"/>
        <w:spacing w:after="60" w:line="360" w:lineRule="auto"/>
        <w:ind w:left="709" w:hanging="283"/>
        <w:jc w:val="both"/>
        <w:rPr>
          <w:rFonts w:ascii="Verdana" w:hAnsi="Verdana"/>
          <w:sz w:val="18"/>
          <w:szCs w:val="18"/>
        </w:rPr>
      </w:pPr>
      <w:r>
        <w:rPr>
          <w:rFonts w:ascii="Verdana" w:hAnsi="Verdana"/>
          <w:sz w:val="18"/>
          <w:szCs w:val="18"/>
        </w:rPr>
        <w:t>W</w:t>
      </w:r>
      <w:r w:rsidR="00F55C95" w:rsidRPr="00F55C95">
        <w:rPr>
          <w:rFonts w:ascii="Verdana" w:hAnsi="Verdana"/>
          <w:sz w:val="18"/>
          <w:szCs w:val="18"/>
        </w:rPr>
        <w:t xml:space="preserve"> przypadku braku możliwości ustalenia liczby wykonanych</w:t>
      </w:r>
      <w:r w:rsidR="00F55C95">
        <w:rPr>
          <w:rFonts w:ascii="Verdana" w:hAnsi="Verdana"/>
          <w:sz w:val="18"/>
          <w:szCs w:val="18"/>
        </w:rPr>
        <w:t xml:space="preserve"> godzin nalotu</w:t>
      </w:r>
      <w:r w:rsidR="00F55C95" w:rsidRPr="00F55C95">
        <w:rPr>
          <w:rFonts w:ascii="Verdana" w:hAnsi="Verdana"/>
          <w:sz w:val="18"/>
          <w:szCs w:val="18"/>
        </w:rPr>
        <w:t xml:space="preserve">, przez osobę wskazaną w formularzu ofertowym w tym kryterium Zamawiający przyzna 0 pkt. </w:t>
      </w:r>
    </w:p>
    <w:bookmarkEnd w:id="3"/>
    <w:p w14:paraId="447D43D7" w14:textId="77777777" w:rsidR="009820C9" w:rsidRDefault="009820C9" w:rsidP="009820C9">
      <w:pPr>
        <w:autoSpaceDN w:val="0"/>
        <w:adjustRightInd w:val="0"/>
        <w:spacing w:after="60" w:line="360" w:lineRule="auto"/>
        <w:ind w:left="709"/>
        <w:jc w:val="both"/>
        <w:rPr>
          <w:rFonts w:ascii="Verdana" w:hAnsi="Verdana"/>
          <w:sz w:val="18"/>
          <w:szCs w:val="18"/>
        </w:rPr>
      </w:pPr>
    </w:p>
    <w:p w14:paraId="54995628" w14:textId="71F88CE4" w:rsidR="00A919C9" w:rsidRPr="00F261EA" w:rsidRDefault="00A919C9" w:rsidP="003F232F">
      <w:pPr>
        <w:pStyle w:val="Tekstpodstawowy"/>
        <w:shd w:val="clear" w:color="auto" w:fill="B4C6E7" w:themeFill="accent1" w:themeFillTint="66"/>
        <w:spacing w:after="0" w:line="360" w:lineRule="auto"/>
        <w:rPr>
          <w:rFonts w:ascii="Verdana" w:hAnsi="Verdana" w:cs="Calibri"/>
          <w:sz w:val="24"/>
          <w:szCs w:val="24"/>
        </w:rPr>
      </w:pPr>
      <w:r w:rsidRPr="00F261EA">
        <w:rPr>
          <w:rFonts w:ascii="Verdana" w:hAnsi="Verdana"/>
          <w:b/>
          <w:bCs/>
          <w:sz w:val="24"/>
          <w:szCs w:val="24"/>
          <w:lang w:val="pl" w:eastAsia="pl-PL"/>
        </w:rPr>
        <w:t>Zadanie częściowe nr 2 –</w:t>
      </w:r>
      <w:r w:rsidR="00C66E90">
        <w:rPr>
          <w:rFonts w:ascii="Verdana" w:hAnsi="Verdana"/>
          <w:b/>
          <w:bCs/>
          <w:sz w:val="24"/>
          <w:szCs w:val="24"/>
          <w:lang w:val="pl" w:eastAsia="pl-PL"/>
        </w:rPr>
        <w:t xml:space="preserve"> </w:t>
      </w:r>
      <w:r w:rsidR="00FA28CD" w:rsidRPr="00FA28CD">
        <w:rPr>
          <w:rFonts w:ascii="Verdana" w:hAnsi="Verdana"/>
          <w:sz w:val="24"/>
          <w:szCs w:val="24"/>
          <w:lang w:val="pl" w:eastAsia="pl-PL"/>
        </w:rPr>
        <w:t>Szkolenie</w:t>
      </w:r>
      <w:r w:rsidR="000649C2">
        <w:rPr>
          <w:rFonts w:ascii="Verdana" w:hAnsi="Verdana"/>
          <w:sz w:val="24"/>
          <w:szCs w:val="24"/>
          <w:lang w:val="pl" w:eastAsia="pl-PL"/>
        </w:rPr>
        <w:t>:</w:t>
      </w:r>
      <w:r w:rsidR="00FA28CD" w:rsidRPr="00FA28CD">
        <w:rPr>
          <w:rFonts w:ascii="Verdana" w:hAnsi="Verdana"/>
          <w:sz w:val="24"/>
          <w:szCs w:val="24"/>
          <w:lang w:val="pl" w:eastAsia="pl-PL"/>
        </w:rPr>
        <w:t xml:space="preserve"> c</w:t>
      </w:r>
      <w:proofErr w:type="spellStart"/>
      <w:r w:rsidRPr="00FA28CD">
        <w:rPr>
          <w:rFonts w:ascii="Verdana" w:hAnsi="Verdana" w:cs="Calibri"/>
          <w:sz w:val="24"/>
          <w:szCs w:val="24"/>
        </w:rPr>
        <w:t>zynnik</w:t>
      </w:r>
      <w:proofErr w:type="spellEnd"/>
      <w:r w:rsidRPr="00F261EA">
        <w:rPr>
          <w:rFonts w:ascii="Verdana" w:hAnsi="Verdana" w:cs="Calibri"/>
          <w:sz w:val="24"/>
          <w:szCs w:val="24"/>
        </w:rPr>
        <w:t xml:space="preserve"> ludzki</w:t>
      </w:r>
      <w:r w:rsidRPr="00F261EA">
        <w:rPr>
          <w:rFonts w:ascii="Verdana" w:hAnsi="Verdana" w:cs="Calibri"/>
          <w:sz w:val="24"/>
          <w:szCs w:val="24"/>
          <w:lang w:val="pl-PL"/>
        </w:rPr>
        <w:t xml:space="preserve"> oraz </w:t>
      </w:r>
      <w:r w:rsidRPr="00F261EA">
        <w:rPr>
          <w:rFonts w:ascii="Verdana" w:hAnsi="Verdana" w:cs="Calibri"/>
          <w:sz w:val="24"/>
          <w:szCs w:val="24"/>
        </w:rPr>
        <w:t>prawo lotnicze</w:t>
      </w:r>
    </w:p>
    <w:p w14:paraId="38A866E9" w14:textId="77777777" w:rsidR="003F232F" w:rsidRPr="008D760C" w:rsidRDefault="007324BE" w:rsidP="00F261EA">
      <w:pPr>
        <w:pStyle w:val="Akapitzlist"/>
        <w:numPr>
          <w:ilvl w:val="5"/>
          <w:numId w:val="19"/>
        </w:numPr>
        <w:tabs>
          <w:tab w:val="clear" w:pos="4320"/>
          <w:tab w:val="left" w:pos="1134"/>
          <w:tab w:val="num" w:pos="1418"/>
        </w:tabs>
        <w:autoSpaceDN w:val="0"/>
        <w:adjustRightInd w:val="0"/>
        <w:spacing w:after="56" w:line="360" w:lineRule="auto"/>
        <w:ind w:hanging="3469"/>
        <w:rPr>
          <w:rFonts w:ascii="Verdana" w:hAnsi="Verdana" w:cs="Calibri"/>
          <w:b/>
          <w:bCs/>
          <w:sz w:val="18"/>
          <w:szCs w:val="18"/>
        </w:rPr>
      </w:pPr>
      <w:bookmarkStart w:id="4" w:name="_Hlk59046480"/>
      <w:r w:rsidRPr="008D760C">
        <w:rPr>
          <w:rFonts w:ascii="Verdana" w:hAnsi="Verdana" w:cs="Calibri"/>
          <w:b/>
          <w:bCs/>
          <w:sz w:val="18"/>
          <w:szCs w:val="18"/>
        </w:rPr>
        <w:t xml:space="preserve">„Cena brutto” – C; waga - 60%; </w:t>
      </w:r>
    </w:p>
    <w:p w14:paraId="51DFB4E7" w14:textId="09A17C49" w:rsidR="007324BE" w:rsidRPr="008D760C" w:rsidRDefault="007324BE" w:rsidP="008D760C">
      <w:pPr>
        <w:pStyle w:val="Akapitzlist"/>
        <w:numPr>
          <w:ilvl w:val="5"/>
          <w:numId w:val="19"/>
        </w:numPr>
        <w:tabs>
          <w:tab w:val="clear" w:pos="4320"/>
          <w:tab w:val="left" w:pos="1134"/>
          <w:tab w:val="num" w:pos="1418"/>
        </w:tabs>
        <w:autoSpaceDN w:val="0"/>
        <w:adjustRightInd w:val="0"/>
        <w:spacing w:after="56" w:line="360" w:lineRule="auto"/>
        <w:ind w:left="1134" w:hanging="283"/>
        <w:jc w:val="both"/>
        <w:rPr>
          <w:rFonts w:ascii="Verdana" w:hAnsi="Verdana" w:cs="Calibri"/>
          <w:b/>
          <w:bCs/>
          <w:sz w:val="18"/>
          <w:szCs w:val="18"/>
        </w:rPr>
      </w:pPr>
      <w:r w:rsidRPr="008D760C">
        <w:rPr>
          <w:rFonts w:ascii="Verdana" w:hAnsi="Verdana"/>
          <w:b/>
          <w:bCs/>
          <w:sz w:val="18"/>
          <w:szCs w:val="18"/>
        </w:rPr>
        <w:t>„</w:t>
      </w:r>
      <w:r w:rsidR="00ED000E" w:rsidRPr="008D760C">
        <w:rPr>
          <w:rFonts w:ascii="Verdana" w:hAnsi="Verdana" w:cs="Arial"/>
          <w:b/>
          <w:bCs/>
          <w:sz w:val="18"/>
          <w:szCs w:val="18"/>
        </w:rPr>
        <w:t>Doświadczenie zawodowe trener</w:t>
      </w:r>
      <w:r w:rsidR="00ED000E" w:rsidRPr="008D760C">
        <w:rPr>
          <w:rFonts w:ascii="Verdana" w:hAnsi="Verdana"/>
          <w:b/>
          <w:bCs/>
          <w:sz w:val="18"/>
          <w:szCs w:val="18"/>
        </w:rPr>
        <w:t>a/szkoleniowca</w:t>
      </w:r>
      <w:r w:rsidR="00ED000E" w:rsidRPr="008D760C">
        <w:rPr>
          <w:rFonts w:ascii="Verdana" w:hAnsi="Verdana" w:cs="Arial"/>
          <w:b/>
          <w:bCs/>
          <w:sz w:val="18"/>
          <w:szCs w:val="18"/>
        </w:rPr>
        <w:t xml:space="preserve">, </w:t>
      </w:r>
      <w:r w:rsidR="00ED000E" w:rsidRPr="008D760C">
        <w:rPr>
          <w:rFonts w:ascii="Verdana" w:hAnsi="Verdana"/>
          <w:b/>
          <w:bCs/>
          <w:sz w:val="18"/>
          <w:szCs w:val="18"/>
        </w:rPr>
        <w:t>skierowanego przez Wykonawcę do realizacji przedmiotu zamówienia,</w:t>
      </w:r>
      <w:r w:rsidR="00ED000E" w:rsidRPr="008D760C">
        <w:rPr>
          <w:rFonts w:ascii="Verdana" w:hAnsi="Verdana" w:cs="Arial"/>
          <w:b/>
          <w:bCs/>
          <w:sz w:val="18"/>
          <w:szCs w:val="18"/>
        </w:rPr>
        <w:t xml:space="preserve"> któr</w:t>
      </w:r>
      <w:r w:rsidR="00ED000E" w:rsidRPr="008D760C">
        <w:rPr>
          <w:rFonts w:ascii="Verdana" w:hAnsi="Verdana"/>
          <w:b/>
          <w:bCs/>
          <w:sz w:val="18"/>
          <w:szCs w:val="18"/>
        </w:rPr>
        <w:t>y</w:t>
      </w:r>
      <w:r w:rsidR="00ED000E" w:rsidRPr="008D760C">
        <w:rPr>
          <w:rFonts w:ascii="Verdana" w:hAnsi="Verdana" w:cs="Arial"/>
          <w:b/>
          <w:bCs/>
          <w:sz w:val="18"/>
          <w:szCs w:val="18"/>
        </w:rPr>
        <w:t xml:space="preserve"> w okresie </w:t>
      </w:r>
      <w:r w:rsidR="00ED000E" w:rsidRPr="008D760C">
        <w:rPr>
          <w:rFonts w:ascii="Verdana" w:hAnsi="Verdana"/>
          <w:b/>
          <w:bCs/>
          <w:sz w:val="18"/>
          <w:szCs w:val="18"/>
        </w:rPr>
        <w:t>ostatnich trzech lat</w:t>
      </w:r>
      <w:r w:rsidR="00ED000E" w:rsidRPr="008D760C">
        <w:rPr>
          <w:rFonts w:ascii="Verdana" w:hAnsi="Verdana" w:cs="Arial"/>
          <w:b/>
          <w:bCs/>
          <w:sz w:val="18"/>
          <w:szCs w:val="18"/>
        </w:rPr>
        <w:t xml:space="preserve"> </w:t>
      </w:r>
      <w:r w:rsidR="00ED000E" w:rsidRPr="008D760C">
        <w:rPr>
          <w:rFonts w:ascii="Verdana" w:hAnsi="Verdana"/>
          <w:b/>
          <w:bCs/>
          <w:sz w:val="18"/>
          <w:szCs w:val="18"/>
        </w:rPr>
        <w:t>przed upływem terminu składania ofert</w:t>
      </w:r>
      <w:r w:rsidR="00ED000E" w:rsidRPr="008D760C">
        <w:rPr>
          <w:rFonts w:ascii="Verdana" w:hAnsi="Verdana" w:cs="Arial"/>
          <w:b/>
          <w:bCs/>
          <w:sz w:val="18"/>
          <w:szCs w:val="18"/>
        </w:rPr>
        <w:t xml:space="preserve"> </w:t>
      </w:r>
      <w:r w:rsidR="00ED000E" w:rsidRPr="008D760C">
        <w:rPr>
          <w:rFonts w:ascii="Verdana" w:hAnsi="Verdana"/>
          <w:b/>
          <w:bCs/>
          <w:sz w:val="18"/>
          <w:szCs w:val="18"/>
        </w:rPr>
        <w:t xml:space="preserve">przeprowadził co najmniej 2 szkolenia </w:t>
      </w:r>
      <w:r w:rsidR="00A957DB" w:rsidRPr="008D760C">
        <w:rPr>
          <w:rFonts w:ascii="Verdana" w:hAnsi="Verdana"/>
          <w:b/>
          <w:bCs/>
          <w:sz w:val="18"/>
          <w:szCs w:val="18"/>
        </w:rPr>
        <w:t xml:space="preserve">z zakresu </w:t>
      </w:r>
      <w:r w:rsidR="00ED000E" w:rsidRPr="008D760C">
        <w:rPr>
          <w:rFonts w:ascii="Verdana" w:hAnsi="Verdana"/>
          <w:b/>
          <w:bCs/>
          <w:sz w:val="18"/>
          <w:szCs w:val="18"/>
        </w:rPr>
        <w:t>czynnika ludzkiego lub prawa lotniczego</w:t>
      </w:r>
      <w:r w:rsidR="00A957DB" w:rsidRPr="008D760C">
        <w:rPr>
          <w:rFonts w:ascii="Verdana" w:hAnsi="Verdana"/>
          <w:b/>
          <w:bCs/>
          <w:sz w:val="18"/>
          <w:szCs w:val="18"/>
        </w:rPr>
        <w:t xml:space="preserve"> (zgodnych z</w:t>
      </w:r>
      <w:r w:rsidR="00FC2B84">
        <w:rPr>
          <w:rFonts w:ascii="Verdana" w:hAnsi="Verdana"/>
          <w:b/>
          <w:bCs/>
          <w:sz w:val="18"/>
          <w:szCs w:val="18"/>
        </w:rPr>
        <w:t> </w:t>
      </w:r>
      <w:r w:rsidR="00A957DB" w:rsidRPr="008D760C">
        <w:rPr>
          <w:rFonts w:ascii="Verdana" w:hAnsi="Verdana"/>
          <w:b/>
          <w:bCs/>
          <w:sz w:val="18"/>
          <w:szCs w:val="18"/>
        </w:rPr>
        <w:t>wyt</w:t>
      </w:r>
      <w:r w:rsidR="00FB566F">
        <w:rPr>
          <w:rFonts w:ascii="Verdana" w:hAnsi="Verdana"/>
          <w:b/>
          <w:bCs/>
          <w:sz w:val="18"/>
          <w:szCs w:val="18"/>
        </w:rPr>
        <w:t>ycznymi</w:t>
      </w:r>
      <w:r w:rsidR="00A957DB" w:rsidRPr="008D760C">
        <w:rPr>
          <w:rFonts w:ascii="Verdana" w:hAnsi="Verdana"/>
          <w:b/>
          <w:bCs/>
          <w:sz w:val="18"/>
          <w:szCs w:val="18"/>
        </w:rPr>
        <w:t xml:space="preserve"> Part–147)</w:t>
      </w:r>
      <w:r w:rsidR="00ED000E" w:rsidRPr="008D760C">
        <w:rPr>
          <w:rFonts w:ascii="Verdana" w:hAnsi="Verdana"/>
          <w:b/>
          <w:bCs/>
          <w:sz w:val="18"/>
          <w:szCs w:val="18"/>
        </w:rPr>
        <w:t>.” – D</w:t>
      </w:r>
      <w:r w:rsidRPr="008D760C">
        <w:rPr>
          <w:rFonts w:ascii="Verdana" w:hAnsi="Verdana"/>
          <w:b/>
          <w:bCs/>
          <w:sz w:val="18"/>
          <w:szCs w:val="18"/>
        </w:rPr>
        <w:t>;  waga kryterium 40%</w:t>
      </w:r>
      <w:r w:rsidRPr="008D760C">
        <w:rPr>
          <w:rFonts w:ascii="Verdana" w:hAnsi="Verdana"/>
          <w:sz w:val="18"/>
          <w:szCs w:val="18"/>
        </w:rPr>
        <w:t xml:space="preserve">  </w:t>
      </w:r>
    </w:p>
    <w:bookmarkEnd w:id="4"/>
    <w:p w14:paraId="0E2BF1F0" w14:textId="77777777" w:rsidR="007324BE" w:rsidRPr="00D1139C" w:rsidRDefault="007324BE" w:rsidP="007324BE">
      <w:pPr>
        <w:widowControl/>
        <w:tabs>
          <w:tab w:val="num" w:pos="2340"/>
        </w:tabs>
        <w:suppressAutoHyphens w:val="0"/>
        <w:autoSpaceDN w:val="0"/>
        <w:adjustRightInd w:val="0"/>
        <w:spacing w:after="56" w:line="360" w:lineRule="auto"/>
        <w:rPr>
          <w:rFonts w:ascii="Verdana" w:hAnsi="Verdana" w:cs="Calibri"/>
          <w:bCs/>
          <w:color w:val="000000"/>
          <w:sz w:val="18"/>
          <w:szCs w:val="18"/>
          <w:lang w:eastAsia="pl-PL"/>
        </w:rPr>
      </w:pPr>
      <w:r w:rsidRPr="00D1139C">
        <w:rPr>
          <w:rFonts w:ascii="Verdana" w:hAnsi="Verdana" w:cs="Calibri"/>
          <w:color w:val="000000"/>
          <w:sz w:val="18"/>
          <w:szCs w:val="18"/>
          <w:lang w:eastAsia="pl-PL"/>
        </w:rPr>
        <w:t xml:space="preserve">Powyższym kryteriom Zamawiający przypisał następujące znaczenie: </w:t>
      </w:r>
    </w:p>
    <w:tbl>
      <w:tblPr>
        <w:tblW w:w="10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7"/>
        <w:gridCol w:w="1168"/>
        <w:gridCol w:w="1603"/>
        <w:gridCol w:w="653"/>
        <w:gridCol w:w="2813"/>
        <w:gridCol w:w="1005"/>
      </w:tblGrid>
      <w:tr w:rsidR="007324BE" w:rsidRPr="00000374" w14:paraId="44714BE9" w14:textId="77777777" w:rsidTr="009820C9">
        <w:trPr>
          <w:trHeight w:val="510"/>
          <w:jc w:val="center"/>
        </w:trPr>
        <w:tc>
          <w:tcPr>
            <w:tcW w:w="3707" w:type="dxa"/>
            <w:shd w:val="clear" w:color="auto" w:fill="E6E6E6"/>
            <w:vAlign w:val="center"/>
          </w:tcPr>
          <w:p w14:paraId="46ED4CDE" w14:textId="77777777" w:rsidR="007324BE" w:rsidRPr="00000374" w:rsidRDefault="007324BE" w:rsidP="009820C9">
            <w:pPr>
              <w:ind w:right="14"/>
              <w:jc w:val="center"/>
              <w:rPr>
                <w:rFonts w:ascii="Verdana" w:hAnsi="Verdana"/>
                <w:b/>
                <w:sz w:val="16"/>
                <w:szCs w:val="16"/>
                <w:u w:val="single"/>
              </w:rPr>
            </w:pPr>
            <w:r w:rsidRPr="00000374">
              <w:rPr>
                <w:rFonts w:ascii="Verdana" w:hAnsi="Verdana"/>
                <w:b/>
                <w:sz w:val="16"/>
                <w:szCs w:val="16"/>
                <w:u w:val="single"/>
              </w:rPr>
              <w:t>Kryterium</w:t>
            </w:r>
          </w:p>
        </w:tc>
        <w:tc>
          <w:tcPr>
            <w:tcW w:w="1168" w:type="dxa"/>
            <w:shd w:val="clear" w:color="auto" w:fill="E6E6E6"/>
            <w:vAlign w:val="center"/>
          </w:tcPr>
          <w:p w14:paraId="18AAC1D5" w14:textId="77777777" w:rsidR="007324BE" w:rsidRPr="00000374" w:rsidRDefault="007324BE" w:rsidP="009820C9">
            <w:pPr>
              <w:ind w:right="14"/>
              <w:jc w:val="center"/>
              <w:rPr>
                <w:rFonts w:ascii="Verdana" w:hAnsi="Verdana"/>
                <w:b/>
                <w:sz w:val="16"/>
                <w:szCs w:val="16"/>
                <w:u w:val="single"/>
              </w:rPr>
            </w:pPr>
            <w:r w:rsidRPr="00000374">
              <w:rPr>
                <w:rFonts w:ascii="Verdana" w:hAnsi="Verdana"/>
                <w:b/>
                <w:sz w:val="16"/>
                <w:szCs w:val="16"/>
                <w:u w:val="single"/>
              </w:rPr>
              <w:t xml:space="preserve">Waga </w:t>
            </w:r>
          </w:p>
          <w:p w14:paraId="69DAD268" w14:textId="77777777" w:rsidR="007324BE" w:rsidRPr="00000374" w:rsidRDefault="007324BE" w:rsidP="009820C9">
            <w:pPr>
              <w:ind w:right="14"/>
              <w:jc w:val="center"/>
              <w:rPr>
                <w:rFonts w:ascii="Verdana" w:hAnsi="Verdana"/>
                <w:b/>
                <w:sz w:val="16"/>
                <w:szCs w:val="16"/>
                <w:u w:val="single"/>
              </w:rPr>
            </w:pPr>
            <w:r w:rsidRPr="00000374">
              <w:rPr>
                <w:rFonts w:ascii="Verdana" w:hAnsi="Verdana"/>
                <w:b/>
                <w:sz w:val="16"/>
                <w:szCs w:val="16"/>
                <w:u w:val="single"/>
              </w:rPr>
              <w:t>[%]</w:t>
            </w:r>
          </w:p>
        </w:tc>
        <w:tc>
          <w:tcPr>
            <w:tcW w:w="1603" w:type="dxa"/>
            <w:shd w:val="clear" w:color="auto" w:fill="E6E6E6"/>
            <w:vAlign w:val="center"/>
          </w:tcPr>
          <w:p w14:paraId="0AC6CB4F" w14:textId="77777777" w:rsidR="007324BE" w:rsidRPr="00000374" w:rsidRDefault="007324BE" w:rsidP="009820C9">
            <w:pPr>
              <w:ind w:right="14"/>
              <w:jc w:val="center"/>
              <w:rPr>
                <w:rFonts w:ascii="Verdana" w:hAnsi="Verdana"/>
                <w:b/>
                <w:sz w:val="16"/>
                <w:szCs w:val="16"/>
                <w:u w:val="single"/>
              </w:rPr>
            </w:pPr>
            <w:r w:rsidRPr="00000374">
              <w:rPr>
                <w:rFonts w:ascii="Verdana" w:hAnsi="Verdana"/>
                <w:b/>
                <w:sz w:val="16"/>
                <w:szCs w:val="16"/>
                <w:u w:val="single"/>
              </w:rPr>
              <w:t>Maksymalna liczba punktów jaką można uzyskać</w:t>
            </w:r>
          </w:p>
        </w:tc>
        <w:tc>
          <w:tcPr>
            <w:tcW w:w="4471" w:type="dxa"/>
            <w:gridSpan w:val="3"/>
            <w:shd w:val="clear" w:color="auto" w:fill="E6E6E6"/>
            <w:vAlign w:val="center"/>
          </w:tcPr>
          <w:p w14:paraId="07723BEB" w14:textId="77777777" w:rsidR="007324BE" w:rsidRPr="00000374" w:rsidRDefault="007324BE" w:rsidP="009820C9">
            <w:pPr>
              <w:ind w:right="14"/>
              <w:jc w:val="center"/>
              <w:rPr>
                <w:rFonts w:ascii="Verdana" w:hAnsi="Verdana"/>
                <w:b/>
                <w:sz w:val="16"/>
                <w:szCs w:val="16"/>
                <w:u w:val="single"/>
              </w:rPr>
            </w:pPr>
            <w:r w:rsidRPr="00000374">
              <w:rPr>
                <w:rFonts w:ascii="Verdana" w:hAnsi="Verdana"/>
                <w:b/>
                <w:sz w:val="16"/>
                <w:szCs w:val="16"/>
                <w:u w:val="single"/>
              </w:rPr>
              <w:t>Sposób oceny wg wzoru</w:t>
            </w:r>
          </w:p>
        </w:tc>
      </w:tr>
      <w:tr w:rsidR="007324BE" w:rsidRPr="00000374" w14:paraId="1612DF83" w14:textId="77777777" w:rsidTr="009820C9">
        <w:trPr>
          <w:trHeight w:val="510"/>
          <w:jc w:val="center"/>
        </w:trPr>
        <w:tc>
          <w:tcPr>
            <w:tcW w:w="3707" w:type="dxa"/>
            <w:vMerge w:val="restart"/>
            <w:shd w:val="clear" w:color="auto" w:fill="auto"/>
            <w:vAlign w:val="center"/>
          </w:tcPr>
          <w:p w14:paraId="497A038F" w14:textId="77777777" w:rsidR="007324BE" w:rsidRPr="009D5673" w:rsidRDefault="007324BE" w:rsidP="009D5673">
            <w:pPr>
              <w:ind w:right="14"/>
              <w:jc w:val="center"/>
              <w:rPr>
                <w:rFonts w:ascii="Verdana" w:hAnsi="Verdana"/>
                <w:bCs/>
                <w:sz w:val="18"/>
                <w:szCs w:val="18"/>
                <w:u w:val="single"/>
              </w:rPr>
            </w:pPr>
            <w:r w:rsidRPr="009D5673">
              <w:rPr>
                <w:rFonts w:ascii="Verdana" w:hAnsi="Verdana" w:cs="Calibri"/>
                <w:bCs/>
                <w:sz w:val="18"/>
                <w:szCs w:val="18"/>
              </w:rPr>
              <w:t>Cena brutto</w:t>
            </w:r>
          </w:p>
        </w:tc>
        <w:tc>
          <w:tcPr>
            <w:tcW w:w="1168" w:type="dxa"/>
            <w:vMerge w:val="restart"/>
            <w:shd w:val="clear" w:color="auto" w:fill="auto"/>
            <w:vAlign w:val="center"/>
          </w:tcPr>
          <w:p w14:paraId="68E75D96" w14:textId="77777777" w:rsidR="007324BE" w:rsidRPr="009D5673" w:rsidRDefault="007324BE" w:rsidP="009D5673">
            <w:pPr>
              <w:ind w:right="14"/>
              <w:jc w:val="center"/>
              <w:rPr>
                <w:rFonts w:ascii="Verdana" w:hAnsi="Verdana"/>
                <w:bCs/>
                <w:sz w:val="18"/>
                <w:szCs w:val="18"/>
                <w:u w:val="single"/>
              </w:rPr>
            </w:pPr>
            <w:r w:rsidRPr="009D5673">
              <w:rPr>
                <w:rFonts w:ascii="Verdana" w:hAnsi="Verdana"/>
                <w:bCs/>
                <w:sz w:val="18"/>
                <w:szCs w:val="18"/>
                <w:u w:val="single"/>
              </w:rPr>
              <w:t>60%</w:t>
            </w:r>
          </w:p>
        </w:tc>
        <w:tc>
          <w:tcPr>
            <w:tcW w:w="1603" w:type="dxa"/>
            <w:vMerge w:val="restart"/>
            <w:shd w:val="clear" w:color="auto" w:fill="auto"/>
            <w:vAlign w:val="center"/>
          </w:tcPr>
          <w:p w14:paraId="0EFE3F21" w14:textId="77777777" w:rsidR="007324BE" w:rsidRPr="009D5673" w:rsidRDefault="007324BE" w:rsidP="009D5673">
            <w:pPr>
              <w:ind w:right="14"/>
              <w:jc w:val="center"/>
              <w:rPr>
                <w:rFonts w:ascii="Verdana" w:hAnsi="Verdana"/>
                <w:bCs/>
                <w:sz w:val="18"/>
                <w:szCs w:val="18"/>
                <w:u w:val="single"/>
              </w:rPr>
            </w:pPr>
            <w:r w:rsidRPr="009D5673">
              <w:rPr>
                <w:rFonts w:ascii="Verdana" w:hAnsi="Verdana"/>
                <w:bCs/>
                <w:sz w:val="18"/>
                <w:szCs w:val="18"/>
                <w:u w:val="single"/>
              </w:rPr>
              <w:t>60</w:t>
            </w:r>
          </w:p>
        </w:tc>
        <w:tc>
          <w:tcPr>
            <w:tcW w:w="653" w:type="dxa"/>
            <w:vMerge w:val="restart"/>
            <w:tcBorders>
              <w:right w:val="nil"/>
            </w:tcBorders>
            <w:shd w:val="clear" w:color="auto" w:fill="auto"/>
            <w:vAlign w:val="center"/>
          </w:tcPr>
          <w:p w14:paraId="4AC87D39" w14:textId="77777777" w:rsidR="007324BE" w:rsidRPr="009D5673" w:rsidRDefault="007324BE" w:rsidP="009D5673">
            <w:pPr>
              <w:tabs>
                <w:tab w:val="num" w:pos="0"/>
              </w:tabs>
              <w:spacing w:after="40"/>
              <w:jc w:val="center"/>
              <w:rPr>
                <w:rFonts w:ascii="Verdana" w:hAnsi="Verdana"/>
                <w:bCs/>
                <w:sz w:val="18"/>
                <w:szCs w:val="18"/>
              </w:rPr>
            </w:pPr>
            <w:r w:rsidRPr="009D5673">
              <w:rPr>
                <w:rFonts w:ascii="Verdana" w:hAnsi="Verdana"/>
                <w:bCs/>
                <w:sz w:val="18"/>
                <w:szCs w:val="18"/>
              </w:rPr>
              <w:t>C=</w:t>
            </w:r>
          </w:p>
        </w:tc>
        <w:tc>
          <w:tcPr>
            <w:tcW w:w="2813" w:type="dxa"/>
            <w:tcBorders>
              <w:left w:val="nil"/>
              <w:bottom w:val="single" w:sz="4" w:space="0" w:color="auto"/>
              <w:right w:val="nil"/>
            </w:tcBorders>
            <w:shd w:val="clear" w:color="auto" w:fill="auto"/>
            <w:vAlign w:val="bottom"/>
          </w:tcPr>
          <w:p w14:paraId="0878E24E" w14:textId="234AD672" w:rsidR="007324BE" w:rsidRPr="009D5673" w:rsidRDefault="007324BE" w:rsidP="009D5673">
            <w:pPr>
              <w:tabs>
                <w:tab w:val="num" w:pos="0"/>
              </w:tabs>
              <w:spacing w:after="40"/>
              <w:jc w:val="center"/>
              <w:rPr>
                <w:rFonts w:ascii="Verdana" w:hAnsi="Verdana"/>
                <w:bCs/>
                <w:i/>
                <w:sz w:val="18"/>
                <w:szCs w:val="18"/>
              </w:rPr>
            </w:pPr>
            <w:r w:rsidRPr="009D5673">
              <w:rPr>
                <w:rFonts w:ascii="Verdana" w:hAnsi="Verdana"/>
                <w:bCs/>
                <w:i/>
                <w:sz w:val="18"/>
                <w:szCs w:val="18"/>
              </w:rPr>
              <w:t>(</w:t>
            </w:r>
            <w:proofErr w:type="spellStart"/>
            <w:r w:rsidRPr="009D5673">
              <w:rPr>
                <w:rFonts w:ascii="Verdana" w:hAnsi="Verdana"/>
                <w:bCs/>
                <w:i/>
                <w:sz w:val="18"/>
                <w:szCs w:val="18"/>
              </w:rPr>
              <w:t>Cn</w:t>
            </w:r>
            <w:proofErr w:type="spellEnd"/>
            <w:r w:rsidRPr="009D5673">
              <w:rPr>
                <w:rFonts w:ascii="Verdana" w:hAnsi="Verdana"/>
                <w:bCs/>
                <w:i/>
                <w:sz w:val="18"/>
                <w:szCs w:val="18"/>
              </w:rPr>
              <w:t>)cena najtańszej oferty</w:t>
            </w:r>
          </w:p>
        </w:tc>
        <w:tc>
          <w:tcPr>
            <w:tcW w:w="1005" w:type="dxa"/>
            <w:vMerge w:val="restart"/>
            <w:tcBorders>
              <w:left w:val="nil"/>
            </w:tcBorders>
            <w:shd w:val="clear" w:color="auto" w:fill="auto"/>
            <w:vAlign w:val="center"/>
          </w:tcPr>
          <w:p w14:paraId="208E81B6" w14:textId="77777777" w:rsidR="007324BE" w:rsidRPr="009D5673" w:rsidRDefault="007324BE" w:rsidP="009D5673">
            <w:pPr>
              <w:tabs>
                <w:tab w:val="num" w:pos="0"/>
              </w:tabs>
              <w:spacing w:after="40"/>
              <w:jc w:val="center"/>
              <w:rPr>
                <w:rFonts w:ascii="Verdana" w:hAnsi="Verdana"/>
                <w:bCs/>
                <w:sz w:val="18"/>
                <w:szCs w:val="18"/>
              </w:rPr>
            </w:pPr>
            <w:r w:rsidRPr="009D5673">
              <w:rPr>
                <w:rFonts w:ascii="Verdana" w:hAnsi="Verdana"/>
                <w:bCs/>
                <w:sz w:val="18"/>
                <w:szCs w:val="18"/>
              </w:rPr>
              <w:t>X60</w:t>
            </w:r>
          </w:p>
        </w:tc>
      </w:tr>
      <w:tr w:rsidR="007324BE" w:rsidRPr="00000374" w14:paraId="01FE11BA" w14:textId="77777777" w:rsidTr="009820C9">
        <w:trPr>
          <w:trHeight w:val="510"/>
          <w:jc w:val="center"/>
        </w:trPr>
        <w:tc>
          <w:tcPr>
            <w:tcW w:w="3707" w:type="dxa"/>
            <w:vMerge/>
            <w:shd w:val="clear" w:color="auto" w:fill="auto"/>
            <w:vAlign w:val="center"/>
          </w:tcPr>
          <w:p w14:paraId="6D156780" w14:textId="77777777" w:rsidR="007324BE" w:rsidRPr="009D5673" w:rsidRDefault="007324BE" w:rsidP="009D5673">
            <w:pPr>
              <w:ind w:right="14"/>
              <w:jc w:val="center"/>
              <w:rPr>
                <w:rFonts w:ascii="Verdana" w:hAnsi="Verdana" w:cs="Calibri"/>
                <w:bCs/>
                <w:sz w:val="18"/>
                <w:szCs w:val="18"/>
              </w:rPr>
            </w:pPr>
          </w:p>
        </w:tc>
        <w:tc>
          <w:tcPr>
            <w:tcW w:w="1168" w:type="dxa"/>
            <w:vMerge/>
            <w:shd w:val="clear" w:color="auto" w:fill="auto"/>
            <w:vAlign w:val="center"/>
          </w:tcPr>
          <w:p w14:paraId="69307B34" w14:textId="77777777" w:rsidR="007324BE" w:rsidRPr="009D5673" w:rsidRDefault="007324BE" w:rsidP="009D5673">
            <w:pPr>
              <w:ind w:right="14"/>
              <w:jc w:val="center"/>
              <w:rPr>
                <w:rFonts w:ascii="Verdana" w:hAnsi="Verdana"/>
                <w:bCs/>
                <w:sz w:val="18"/>
                <w:szCs w:val="18"/>
                <w:u w:val="single"/>
              </w:rPr>
            </w:pPr>
          </w:p>
        </w:tc>
        <w:tc>
          <w:tcPr>
            <w:tcW w:w="1603" w:type="dxa"/>
            <w:vMerge/>
            <w:shd w:val="clear" w:color="auto" w:fill="auto"/>
            <w:vAlign w:val="center"/>
          </w:tcPr>
          <w:p w14:paraId="03F374B4" w14:textId="77777777" w:rsidR="007324BE" w:rsidRPr="009D5673" w:rsidRDefault="007324BE" w:rsidP="009D5673">
            <w:pPr>
              <w:ind w:right="14"/>
              <w:jc w:val="center"/>
              <w:rPr>
                <w:rFonts w:ascii="Verdana" w:hAnsi="Verdana"/>
                <w:bCs/>
                <w:sz w:val="18"/>
                <w:szCs w:val="18"/>
                <w:u w:val="single"/>
              </w:rPr>
            </w:pPr>
          </w:p>
        </w:tc>
        <w:tc>
          <w:tcPr>
            <w:tcW w:w="653" w:type="dxa"/>
            <w:vMerge/>
            <w:tcBorders>
              <w:right w:val="nil"/>
            </w:tcBorders>
            <w:shd w:val="clear" w:color="auto" w:fill="auto"/>
            <w:vAlign w:val="center"/>
          </w:tcPr>
          <w:p w14:paraId="2DD0C5B4" w14:textId="77777777" w:rsidR="007324BE" w:rsidRPr="009D5673" w:rsidRDefault="007324BE" w:rsidP="009D5673">
            <w:pPr>
              <w:tabs>
                <w:tab w:val="num" w:pos="0"/>
              </w:tabs>
              <w:spacing w:after="40"/>
              <w:jc w:val="center"/>
              <w:rPr>
                <w:rFonts w:ascii="Verdana" w:hAnsi="Verdana"/>
                <w:bCs/>
                <w:sz w:val="18"/>
                <w:szCs w:val="18"/>
              </w:rPr>
            </w:pPr>
          </w:p>
        </w:tc>
        <w:tc>
          <w:tcPr>
            <w:tcW w:w="2813" w:type="dxa"/>
            <w:tcBorders>
              <w:top w:val="single" w:sz="4" w:space="0" w:color="auto"/>
              <w:left w:val="nil"/>
              <w:bottom w:val="single" w:sz="4" w:space="0" w:color="auto"/>
              <w:right w:val="nil"/>
            </w:tcBorders>
            <w:shd w:val="clear" w:color="auto" w:fill="auto"/>
            <w:vAlign w:val="center"/>
          </w:tcPr>
          <w:p w14:paraId="3D3D5997" w14:textId="77777777" w:rsidR="007324BE" w:rsidRPr="009D5673" w:rsidRDefault="007324BE" w:rsidP="009D5673">
            <w:pPr>
              <w:tabs>
                <w:tab w:val="num" w:pos="0"/>
              </w:tabs>
              <w:spacing w:after="40"/>
              <w:jc w:val="center"/>
              <w:rPr>
                <w:rFonts w:ascii="Verdana" w:hAnsi="Verdana"/>
                <w:bCs/>
                <w:i/>
                <w:sz w:val="18"/>
                <w:szCs w:val="18"/>
              </w:rPr>
            </w:pPr>
            <w:r w:rsidRPr="009D5673">
              <w:rPr>
                <w:rFonts w:ascii="Verdana" w:hAnsi="Verdana"/>
                <w:bCs/>
                <w:i/>
                <w:sz w:val="18"/>
                <w:szCs w:val="18"/>
              </w:rPr>
              <w:t>(</w:t>
            </w:r>
            <w:proofErr w:type="spellStart"/>
            <w:r w:rsidRPr="009D5673">
              <w:rPr>
                <w:rFonts w:ascii="Verdana" w:hAnsi="Verdana"/>
                <w:bCs/>
                <w:i/>
                <w:sz w:val="18"/>
                <w:szCs w:val="18"/>
              </w:rPr>
              <w:t>Cb</w:t>
            </w:r>
            <w:proofErr w:type="spellEnd"/>
            <w:r w:rsidRPr="009D5673">
              <w:rPr>
                <w:rFonts w:ascii="Verdana" w:hAnsi="Verdana"/>
                <w:bCs/>
                <w:i/>
                <w:sz w:val="18"/>
                <w:szCs w:val="18"/>
              </w:rPr>
              <w:t>)cena badanej oferty</w:t>
            </w:r>
          </w:p>
        </w:tc>
        <w:tc>
          <w:tcPr>
            <w:tcW w:w="1005" w:type="dxa"/>
            <w:vMerge/>
            <w:tcBorders>
              <w:left w:val="nil"/>
            </w:tcBorders>
            <w:shd w:val="clear" w:color="auto" w:fill="auto"/>
            <w:vAlign w:val="center"/>
          </w:tcPr>
          <w:p w14:paraId="75A2CF77" w14:textId="77777777" w:rsidR="007324BE" w:rsidRPr="009D5673" w:rsidRDefault="007324BE" w:rsidP="009D5673">
            <w:pPr>
              <w:tabs>
                <w:tab w:val="num" w:pos="0"/>
              </w:tabs>
              <w:spacing w:after="40"/>
              <w:jc w:val="center"/>
              <w:rPr>
                <w:rFonts w:ascii="Verdana" w:hAnsi="Verdana"/>
                <w:bCs/>
                <w:sz w:val="18"/>
                <w:szCs w:val="18"/>
              </w:rPr>
            </w:pPr>
          </w:p>
        </w:tc>
      </w:tr>
      <w:tr w:rsidR="007324BE" w:rsidRPr="00000374" w14:paraId="17A613B2" w14:textId="77777777" w:rsidTr="009820C9">
        <w:trPr>
          <w:trHeight w:val="510"/>
          <w:jc w:val="center"/>
        </w:trPr>
        <w:tc>
          <w:tcPr>
            <w:tcW w:w="3707" w:type="dxa"/>
            <w:shd w:val="clear" w:color="auto" w:fill="auto"/>
            <w:vAlign w:val="center"/>
          </w:tcPr>
          <w:p w14:paraId="0AFACC0A" w14:textId="2EC3E33F" w:rsidR="007324BE" w:rsidRPr="009820C9" w:rsidRDefault="009820C9" w:rsidP="009820C9">
            <w:pPr>
              <w:autoSpaceDN w:val="0"/>
              <w:adjustRightInd w:val="0"/>
              <w:spacing w:after="60" w:line="360" w:lineRule="auto"/>
              <w:rPr>
                <w:rFonts w:ascii="Verdana" w:hAnsi="Verdana"/>
                <w:sz w:val="18"/>
                <w:szCs w:val="18"/>
              </w:rPr>
            </w:pPr>
            <w:r>
              <w:rPr>
                <w:rFonts w:ascii="Verdana" w:hAnsi="Verdana"/>
                <w:bCs/>
                <w:color w:val="000000" w:themeColor="text1"/>
                <w:sz w:val="18"/>
                <w:szCs w:val="18"/>
              </w:rPr>
              <w:t>Doświadczenie zawodowe</w:t>
            </w:r>
            <w:r w:rsidR="000649C2">
              <w:rPr>
                <w:rFonts w:ascii="Verdana" w:hAnsi="Verdana"/>
                <w:bCs/>
                <w:color w:val="000000" w:themeColor="text1"/>
                <w:sz w:val="18"/>
                <w:szCs w:val="18"/>
              </w:rPr>
              <w:t xml:space="preserve"> </w:t>
            </w:r>
            <w:r w:rsidRPr="001B0F46">
              <w:rPr>
                <w:rFonts w:ascii="Verdana" w:hAnsi="Verdana"/>
                <w:bCs/>
                <w:color w:val="000000" w:themeColor="text1"/>
                <w:sz w:val="18"/>
                <w:szCs w:val="18"/>
              </w:rPr>
              <w:t>trener</w:t>
            </w:r>
            <w:r>
              <w:rPr>
                <w:rFonts w:ascii="Verdana" w:hAnsi="Verdana"/>
                <w:bCs/>
                <w:color w:val="000000" w:themeColor="text1"/>
                <w:sz w:val="18"/>
                <w:szCs w:val="18"/>
              </w:rPr>
              <w:t>a/szkoleniowca</w:t>
            </w:r>
            <w:r w:rsidRPr="001B0F46">
              <w:rPr>
                <w:rFonts w:ascii="Verdana" w:hAnsi="Verdana"/>
                <w:bCs/>
                <w:color w:val="000000" w:themeColor="text1"/>
                <w:sz w:val="18"/>
                <w:szCs w:val="18"/>
              </w:rPr>
              <w:t xml:space="preserve">, </w:t>
            </w:r>
            <w:r w:rsidRPr="001B0F46">
              <w:rPr>
                <w:rFonts w:ascii="Verdana" w:hAnsi="Verdana"/>
                <w:color w:val="000000" w:themeColor="text1"/>
                <w:sz w:val="18"/>
                <w:szCs w:val="18"/>
              </w:rPr>
              <w:t>skierowan</w:t>
            </w:r>
            <w:r>
              <w:rPr>
                <w:rFonts w:ascii="Verdana" w:hAnsi="Verdana"/>
                <w:color w:val="000000" w:themeColor="text1"/>
                <w:sz w:val="18"/>
                <w:szCs w:val="18"/>
              </w:rPr>
              <w:t>ego</w:t>
            </w:r>
            <w:r w:rsidRPr="001B0F46">
              <w:rPr>
                <w:rFonts w:ascii="Verdana" w:hAnsi="Verdana"/>
                <w:color w:val="000000" w:themeColor="text1"/>
                <w:sz w:val="18"/>
                <w:szCs w:val="18"/>
              </w:rPr>
              <w:t xml:space="preserve"> przez Wykonawcę do realizacji przedmiotu zamówienia,</w:t>
            </w:r>
            <w:r w:rsidRPr="001B0F46">
              <w:rPr>
                <w:rFonts w:ascii="Verdana" w:hAnsi="Verdana"/>
                <w:bCs/>
                <w:color w:val="000000" w:themeColor="text1"/>
                <w:sz w:val="18"/>
                <w:szCs w:val="18"/>
              </w:rPr>
              <w:t xml:space="preserve"> któr</w:t>
            </w:r>
            <w:r>
              <w:rPr>
                <w:rFonts w:ascii="Verdana" w:hAnsi="Verdana"/>
                <w:bCs/>
                <w:color w:val="000000" w:themeColor="text1"/>
                <w:sz w:val="18"/>
                <w:szCs w:val="18"/>
              </w:rPr>
              <w:t>y</w:t>
            </w:r>
            <w:r w:rsidRPr="001B0F46">
              <w:rPr>
                <w:rFonts w:ascii="Verdana" w:hAnsi="Verdana"/>
                <w:bCs/>
                <w:color w:val="000000" w:themeColor="text1"/>
                <w:sz w:val="18"/>
                <w:szCs w:val="18"/>
              </w:rPr>
              <w:t xml:space="preserve"> w </w:t>
            </w:r>
            <w:r w:rsidRPr="001B0F46">
              <w:rPr>
                <w:rFonts w:ascii="Verdana" w:hAnsi="Verdana"/>
                <w:bCs/>
                <w:color w:val="000000" w:themeColor="text1"/>
                <w:sz w:val="18"/>
                <w:szCs w:val="18"/>
              </w:rPr>
              <w:lastRenderedPageBreak/>
              <w:t xml:space="preserve">okresie </w:t>
            </w:r>
            <w:r>
              <w:rPr>
                <w:rFonts w:ascii="Verdana" w:hAnsi="Verdana"/>
                <w:bCs/>
                <w:color w:val="000000" w:themeColor="text1"/>
                <w:sz w:val="18"/>
                <w:szCs w:val="18"/>
              </w:rPr>
              <w:t>ostatnich trzech lat</w:t>
            </w:r>
            <w:r w:rsidRPr="001B0F46">
              <w:rPr>
                <w:rFonts w:ascii="Verdana" w:hAnsi="Verdana"/>
                <w:bCs/>
                <w:color w:val="000000" w:themeColor="text1"/>
                <w:sz w:val="18"/>
                <w:szCs w:val="18"/>
              </w:rPr>
              <w:t xml:space="preserve"> </w:t>
            </w:r>
            <w:r w:rsidRPr="001B0F46">
              <w:rPr>
                <w:rFonts w:ascii="Verdana" w:hAnsi="Verdana"/>
                <w:color w:val="000000" w:themeColor="text1"/>
                <w:sz w:val="18"/>
                <w:szCs w:val="18"/>
              </w:rPr>
              <w:t>przed upływem terminu składania ofert</w:t>
            </w:r>
            <w:r w:rsidRPr="001B0F46">
              <w:rPr>
                <w:rFonts w:ascii="Verdana" w:hAnsi="Verdana"/>
                <w:bCs/>
                <w:color w:val="000000" w:themeColor="text1"/>
                <w:sz w:val="18"/>
                <w:szCs w:val="18"/>
              </w:rPr>
              <w:t xml:space="preserve"> </w:t>
            </w:r>
            <w:r>
              <w:rPr>
                <w:rFonts w:ascii="Verdana" w:hAnsi="Verdana"/>
                <w:bCs/>
                <w:color w:val="000000" w:themeColor="text1"/>
                <w:sz w:val="18"/>
                <w:szCs w:val="18"/>
              </w:rPr>
              <w:t>przeprowadził co najmniej 2 szkolenia</w:t>
            </w:r>
            <w:r w:rsidR="00272909">
              <w:rPr>
                <w:rFonts w:ascii="Verdana" w:hAnsi="Verdana"/>
                <w:bCs/>
                <w:color w:val="000000" w:themeColor="text1"/>
                <w:sz w:val="18"/>
                <w:szCs w:val="18"/>
              </w:rPr>
              <w:t xml:space="preserve"> w zakresie czynnika ludzkiego lub prawa lotniczego</w:t>
            </w:r>
            <w:r w:rsidR="00A957DB">
              <w:rPr>
                <w:rFonts w:ascii="Verdana" w:hAnsi="Verdana"/>
                <w:bCs/>
                <w:color w:val="000000" w:themeColor="text1"/>
                <w:sz w:val="18"/>
                <w:szCs w:val="18"/>
              </w:rPr>
              <w:t xml:space="preserve"> </w:t>
            </w:r>
            <w:r w:rsidR="00A957DB" w:rsidRPr="00A957DB">
              <w:rPr>
                <w:rFonts w:ascii="Verdana" w:hAnsi="Verdana"/>
                <w:sz w:val="18"/>
                <w:szCs w:val="18"/>
              </w:rPr>
              <w:t>(zgodnych z wytycznymi</w:t>
            </w:r>
            <w:r w:rsidR="00F87750">
              <w:rPr>
                <w:rFonts w:ascii="Verdana" w:hAnsi="Verdana"/>
                <w:sz w:val="18"/>
                <w:szCs w:val="18"/>
              </w:rPr>
              <w:t>:</w:t>
            </w:r>
            <w:r w:rsidR="00A957DB" w:rsidRPr="00A957DB">
              <w:rPr>
                <w:rFonts w:ascii="Verdana" w:hAnsi="Verdana"/>
                <w:sz w:val="18"/>
                <w:szCs w:val="18"/>
              </w:rPr>
              <w:t xml:space="preserve"> Part – 147)</w:t>
            </w:r>
            <w:r w:rsidRPr="00A957DB">
              <w:rPr>
                <w:rFonts w:ascii="Verdana" w:hAnsi="Verdana"/>
                <w:sz w:val="18"/>
                <w:szCs w:val="18"/>
              </w:rPr>
              <w:t>.</w:t>
            </w:r>
            <w:r w:rsidRPr="00A957DB">
              <w:rPr>
                <w:rFonts w:ascii="Verdana" w:hAnsi="Verdana"/>
                <w:bCs/>
                <w:sz w:val="18"/>
                <w:szCs w:val="18"/>
              </w:rPr>
              <w:t xml:space="preserve">  </w:t>
            </w:r>
          </w:p>
        </w:tc>
        <w:tc>
          <w:tcPr>
            <w:tcW w:w="1168" w:type="dxa"/>
            <w:shd w:val="clear" w:color="auto" w:fill="auto"/>
            <w:vAlign w:val="center"/>
          </w:tcPr>
          <w:p w14:paraId="52724957" w14:textId="77777777" w:rsidR="007324BE" w:rsidRPr="009D5673" w:rsidRDefault="007324BE" w:rsidP="009D5673">
            <w:pPr>
              <w:ind w:right="14"/>
              <w:jc w:val="center"/>
              <w:rPr>
                <w:rFonts w:ascii="Verdana" w:hAnsi="Verdana"/>
                <w:bCs/>
                <w:sz w:val="18"/>
                <w:szCs w:val="18"/>
                <w:u w:val="single"/>
              </w:rPr>
            </w:pPr>
            <w:r w:rsidRPr="009D5673">
              <w:rPr>
                <w:rFonts w:ascii="Verdana" w:hAnsi="Verdana"/>
                <w:bCs/>
                <w:sz w:val="18"/>
                <w:szCs w:val="18"/>
                <w:u w:val="single"/>
              </w:rPr>
              <w:lastRenderedPageBreak/>
              <w:t>40%</w:t>
            </w:r>
          </w:p>
        </w:tc>
        <w:tc>
          <w:tcPr>
            <w:tcW w:w="1603" w:type="dxa"/>
            <w:shd w:val="clear" w:color="auto" w:fill="auto"/>
            <w:vAlign w:val="center"/>
          </w:tcPr>
          <w:p w14:paraId="057477CD" w14:textId="77777777" w:rsidR="007324BE" w:rsidRPr="009D5673" w:rsidRDefault="007324BE" w:rsidP="009D5673">
            <w:pPr>
              <w:ind w:right="14"/>
              <w:jc w:val="center"/>
              <w:rPr>
                <w:rFonts w:ascii="Verdana" w:hAnsi="Verdana"/>
                <w:bCs/>
                <w:sz w:val="18"/>
                <w:szCs w:val="18"/>
                <w:u w:val="single"/>
              </w:rPr>
            </w:pPr>
            <w:r w:rsidRPr="009D5673">
              <w:rPr>
                <w:rFonts w:ascii="Verdana" w:hAnsi="Verdana"/>
                <w:bCs/>
                <w:sz w:val="18"/>
                <w:szCs w:val="18"/>
                <w:u w:val="single"/>
              </w:rPr>
              <w:t>40</w:t>
            </w:r>
          </w:p>
        </w:tc>
        <w:tc>
          <w:tcPr>
            <w:tcW w:w="4471" w:type="dxa"/>
            <w:gridSpan w:val="3"/>
            <w:shd w:val="clear" w:color="auto" w:fill="auto"/>
            <w:vAlign w:val="center"/>
          </w:tcPr>
          <w:p w14:paraId="08448413" w14:textId="6249D61E" w:rsidR="009D5673" w:rsidRDefault="007324BE" w:rsidP="00F261EA">
            <w:pPr>
              <w:pStyle w:val="m3945902803203693862msolistparagraph"/>
              <w:numPr>
                <w:ilvl w:val="1"/>
                <w:numId w:val="56"/>
              </w:numPr>
              <w:shd w:val="clear" w:color="auto" w:fill="FFFFFF"/>
              <w:spacing w:before="0" w:beforeAutospacing="0" w:after="0" w:afterAutospacing="0" w:line="360" w:lineRule="auto"/>
              <w:ind w:left="341" w:hanging="283"/>
              <w:rPr>
                <w:rFonts w:ascii="Verdana" w:hAnsi="Verdana"/>
                <w:bCs/>
                <w:sz w:val="18"/>
                <w:szCs w:val="18"/>
              </w:rPr>
            </w:pPr>
            <w:r w:rsidRPr="009D5673">
              <w:rPr>
                <w:rFonts w:ascii="Verdana" w:hAnsi="Verdana"/>
                <w:bCs/>
                <w:sz w:val="18"/>
                <w:szCs w:val="18"/>
              </w:rPr>
              <w:t xml:space="preserve">Co najmniej </w:t>
            </w:r>
            <w:r w:rsidR="009820C9">
              <w:rPr>
                <w:rFonts w:ascii="Verdana" w:hAnsi="Verdana"/>
                <w:bCs/>
                <w:sz w:val="18"/>
                <w:szCs w:val="18"/>
              </w:rPr>
              <w:t xml:space="preserve">2 szkolenia </w:t>
            </w:r>
            <w:r w:rsidRPr="009D5673">
              <w:rPr>
                <w:rFonts w:ascii="Verdana" w:hAnsi="Verdana"/>
                <w:bCs/>
                <w:sz w:val="18"/>
                <w:szCs w:val="18"/>
              </w:rPr>
              <w:t>– 1 pkt.</w:t>
            </w:r>
          </w:p>
          <w:p w14:paraId="7F695D89" w14:textId="036F7D71" w:rsidR="009D5673" w:rsidRDefault="007324BE" w:rsidP="00F261EA">
            <w:pPr>
              <w:pStyle w:val="m3945902803203693862msolistparagraph"/>
              <w:numPr>
                <w:ilvl w:val="1"/>
                <w:numId w:val="56"/>
              </w:numPr>
              <w:shd w:val="clear" w:color="auto" w:fill="FFFFFF"/>
              <w:spacing w:before="0" w:beforeAutospacing="0" w:after="0" w:afterAutospacing="0" w:line="360" w:lineRule="auto"/>
              <w:ind w:left="341" w:hanging="283"/>
              <w:rPr>
                <w:rFonts w:ascii="Verdana" w:hAnsi="Verdana"/>
                <w:bCs/>
                <w:sz w:val="18"/>
                <w:szCs w:val="18"/>
              </w:rPr>
            </w:pPr>
            <w:r w:rsidRPr="009D5673">
              <w:rPr>
                <w:rFonts w:ascii="Verdana" w:hAnsi="Verdana"/>
                <w:bCs/>
                <w:sz w:val="18"/>
                <w:szCs w:val="18"/>
              </w:rPr>
              <w:t xml:space="preserve">Od </w:t>
            </w:r>
            <w:r w:rsidR="008742C9">
              <w:rPr>
                <w:rFonts w:ascii="Verdana" w:hAnsi="Verdana"/>
                <w:bCs/>
                <w:sz w:val="18"/>
                <w:szCs w:val="18"/>
              </w:rPr>
              <w:t>3</w:t>
            </w:r>
            <w:r w:rsidR="009820C9">
              <w:rPr>
                <w:rFonts w:ascii="Verdana" w:hAnsi="Verdana"/>
                <w:bCs/>
                <w:sz w:val="18"/>
                <w:szCs w:val="18"/>
              </w:rPr>
              <w:t xml:space="preserve"> – </w:t>
            </w:r>
            <w:r w:rsidR="008742C9">
              <w:rPr>
                <w:rFonts w:ascii="Verdana" w:hAnsi="Verdana"/>
                <w:bCs/>
                <w:sz w:val="18"/>
                <w:szCs w:val="18"/>
              </w:rPr>
              <w:t>4</w:t>
            </w:r>
            <w:r w:rsidR="009820C9">
              <w:rPr>
                <w:rFonts w:ascii="Verdana" w:hAnsi="Verdana"/>
                <w:bCs/>
                <w:sz w:val="18"/>
                <w:szCs w:val="18"/>
              </w:rPr>
              <w:t xml:space="preserve"> szkoleń </w:t>
            </w:r>
            <w:r w:rsidRPr="009D5673">
              <w:rPr>
                <w:rFonts w:ascii="Verdana" w:hAnsi="Verdana"/>
                <w:bCs/>
                <w:sz w:val="18"/>
                <w:szCs w:val="18"/>
              </w:rPr>
              <w:t xml:space="preserve"> - 10 pkt</w:t>
            </w:r>
          </w:p>
          <w:p w14:paraId="6F5CBA16" w14:textId="00CD28D4" w:rsidR="009D5673" w:rsidRDefault="007324BE" w:rsidP="00F261EA">
            <w:pPr>
              <w:pStyle w:val="m3945902803203693862msolistparagraph"/>
              <w:numPr>
                <w:ilvl w:val="1"/>
                <w:numId w:val="56"/>
              </w:numPr>
              <w:shd w:val="clear" w:color="auto" w:fill="FFFFFF"/>
              <w:spacing w:before="0" w:beforeAutospacing="0" w:after="0" w:afterAutospacing="0" w:line="360" w:lineRule="auto"/>
              <w:ind w:left="341" w:hanging="283"/>
              <w:rPr>
                <w:rFonts w:ascii="Verdana" w:hAnsi="Verdana"/>
                <w:bCs/>
                <w:sz w:val="18"/>
                <w:szCs w:val="18"/>
              </w:rPr>
            </w:pPr>
            <w:r w:rsidRPr="009D5673">
              <w:rPr>
                <w:rFonts w:ascii="Verdana" w:hAnsi="Verdana"/>
                <w:bCs/>
                <w:sz w:val="18"/>
                <w:szCs w:val="18"/>
              </w:rPr>
              <w:t xml:space="preserve">Od </w:t>
            </w:r>
            <w:r w:rsidR="008742C9">
              <w:rPr>
                <w:rFonts w:ascii="Verdana" w:hAnsi="Verdana"/>
                <w:bCs/>
                <w:sz w:val="18"/>
                <w:szCs w:val="18"/>
              </w:rPr>
              <w:t>5</w:t>
            </w:r>
            <w:r w:rsidR="009820C9">
              <w:rPr>
                <w:rFonts w:ascii="Verdana" w:hAnsi="Verdana"/>
                <w:bCs/>
                <w:sz w:val="18"/>
                <w:szCs w:val="18"/>
              </w:rPr>
              <w:t xml:space="preserve"> – </w:t>
            </w:r>
            <w:r w:rsidR="008742C9">
              <w:rPr>
                <w:rFonts w:ascii="Verdana" w:hAnsi="Verdana"/>
                <w:bCs/>
                <w:sz w:val="18"/>
                <w:szCs w:val="18"/>
              </w:rPr>
              <w:t>6</w:t>
            </w:r>
            <w:r w:rsidR="009820C9">
              <w:rPr>
                <w:rFonts w:ascii="Verdana" w:hAnsi="Verdana"/>
                <w:bCs/>
                <w:sz w:val="18"/>
                <w:szCs w:val="18"/>
              </w:rPr>
              <w:t xml:space="preserve"> szkoleń </w:t>
            </w:r>
            <w:r w:rsidRPr="009D5673">
              <w:rPr>
                <w:rFonts w:ascii="Verdana" w:hAnsi="Verdana"/>
                <w:bCs/>
                <w:sz w:val="18"/>
                <w:szCs w:val="18"/>
              </w:rPr>
              <w:t>- 20 pkt</w:t>
            </w:r>
          </w:p>
          <w:p w14:paraId="2938BA09" w14:textId="289068C3" w:rsidR="009D5673" w:rsidRDefault="00C532A9" w:rsidP="00F261EA">
            <w:pPr>
              <w:pStyle w:val="m3945902803203693862msolistparagraph"/>
              <w:numPr>
                <w:ilvl w:val="1"/>
                <w:numId w:val="56"/>
              </w:numPr>
              <w:shd w:val="clear" w:color="auto" w:fill="FFFFFF"/>
              <w:spacing w:before="0" w:beforeAutospacing="0" w:after="0" w:afterAutospacing="0" w:line="360" w:lineRule="auto"/>
              <w:ind w:left="341" w:hanging="283"/>
              <w:rPr>
                <w:rFonts w:ascii="Verdana" w:hAnsi="Verdana"/>
                <w:bCs/>
                <w:sz w:val="18"/>
                <w:szCs w:val="18"/>
              </w:rPr>
            </w:pPr>
            <w:r>
              <w:rPr>
                <w:rFonts w:ascii="Verdana" w:hAnsi="Verdana"/>
                <w:bCs/>
                <w:sz w:val="18"/>
                <w:szCs w:val="18"/>
              </w:rPr>
              <w:t xml:space="preserve">Od </w:t>
            </w:r>
            <w:r w:rsidR="008742C9">
              <w:rPr>
                <w:rFonts w:ascii="Verdana" w:hAnsi="Verdana"/>
                <w:bCs/>
                <w:sz w:val="18"/>
                <w:szCs w:val="18"/>
              </w:rPr>
              <w:t>7</w:t>
            </w:r>
            <w:r w:rsidR="009820C9">
              <w:rPr>
                <w:rFonts w:ascii="Verdana" w:hAnsi="Verdana"/>
                <w:bCs/>
                <w:sz w:val="18"/>
                <w:szCs w:val="18"/>
              </w:rPr>
              <w:t xml:space="preserve"> –</w:t>
            </w:r>
            <w:r w:rsidR="001D362F">
              <w:rPr>
                <w:rFonts w:ascii="Verdana" w:hAnsi="Verdana"/>
                <w:bCs/>
                <w:sz w:val="18"/>
                <w:szCs w:val="18"/>
              </w:rPr>
              <w:t xml:space="preserve"> </w:t>
            </w:r>
            <w:r w:rsidR="008742C9">
              <w:rPr>
                <w:rFonts w:ascii="Verdana" w:hAnsi="Verdana"/>
                <w:bCs/>
                <w:sz w:val="18"/>
                <w:szCs w:val="18"/>
              </w:rPr>
              <w:t>9</w:t>
            </w:r>
            <w:r w:rsidR="009820C9">
              <w:rPr>
                <w:rFonts w:ascii="Verdana" w:hAnsi="Verdana"/>
                <w:bCs/>
                <w:sz w:val="18"/>
                <w:szCs w:val="18"/>
              </w:rPr>
              <w:t xml:space="preserve"> szkoleń</w:t>
            </w:r>
            <w:r w:rsidR="008074CA">
              <w:rPr>
                <w:rFonts w:ascii="Verdana" w:hAnsi="Verdana"/>
                <w:bCs/>
                <w:sz w:val="18"/>
                <w:szCs w:val="18"/>
              </w:rPr>
              <w:t xml:space="preserve"> </w:t>
            </w:r>
            <w:r w:rsidR="007324BE" w:rsidRPr="009D5673">
              <w:rPr>
                <w:rFonts w:ascii="Verdana" w:hAnsi="Verdana"/>
                <w:bCs/>
                <w:sz w:val="18"/>
                <w:szCs w:val="18"/>
              </w:rPr>
              <w:t xml:space="preserve"> - 30 pkt</w:t>
            </w:r>
          </w:p>
          <w:p w14:paraId="04ADB930" w14:textId="33648537" w:rsidR="007324BE" w:rsidRPr="009D5673" w:rsidRDefault="008742C9" w:rsidP="00F261EA">
            <w:pPr>
              <w:pStyle w:val="m3945902803203693862msolistparagraph"/>
              <w:numPr>
                <w:ilvl w:val="1"/>
                <w:numId w:val="56"/>
              </w:numPr>
              <w:shd w:val="clear" w:color="auto" w:fill="FFFFFF"/>
              <w:spacing w:before="0" w:beforeAutospacing="0" w:after="0" w:afterAutospacing="0" w:line="360" w:lineRule="auto"/>
              <w:ind w:left="341" w:hanging="283"/>
              <w:rPr>
                <w:rFonts w:ascii="Verdana" w:hAnsi="Verdana"/>
                <w:bCs/>
                <w:sz w:val="18"/>
                <w:szCs w:val="18"/>
              </w:rPr>
            </w:pPr>
            <w:r>
              <w:rPr>
                <w:rFonts w:ascii="Verdana" w:hAnsi="Verdana"/>
                <w:bCs/>
                <w:sz w:val="18"/>
                <w:szCs w:val="18"/>
              </w:rPr>
              <w:lastRenderedPageBreak/>
              <w:t>10</w:t>
            </w:r>
            <w:r w:rsidR="009820C9">
              <w:rPr>
                <w:rFonts w:ascii="Verdana" w:hAnsi="Verdana"/>
                <w:bCs/>
                <w:sz w:val="18"/>
                <w:szCs w:val="18"/>
              </w:rPr>
              <w:t xml:space="preserve"> </w:t>
            </w:r>
            <w:r w:rsidR="001D362F">
              <w:rPr>
                <w:rFonts w:ascii="Verdana" w:hAnsi="Verdana"/>
                <w:bCs/>
                <w:sz w:val="18"/>
                <w:szCs w:val="18"/>
              </w:rPr>
              <w:t xml:space="preserve">i więcej </w:t>
            </w:r>
            <w:r w:rsidR="009820C9">
              <w:rPr>
                <w:rFonts w:ascii="Verdana" w:hAnsi="Verdana"/>
                <w:bCs/>
                <w:sz w:val="18"/>
                <w:szCs w:val="18"/>
              </w:rPr>
              <w:t xml:space="preserve">szkoleń </w:t>
            </w:r>
            <w:r w:rsidR="008074CA">
              <w:rPr>
                <w:rFonts w:ascii="Verdana" w:hAnsi="Verdana"/>
                <w:bCs/>
                <w:sz w:val="18"/>
                <w:szCs w:val="18"/>
              </w:rPr>
              <w:t xml:space="preserve"> - </w:t>
            </w:r>
            <w:r w:rsidR="007324BE" w:rsidRPr="009D5673">
              <w:rPr>
                <w:rFonts w:ascii="Verdana" w:hAnsi="Verdana"/>
                <w:bCs/>
                <w:sz w:val="18"/>
                <w:szCs w:val="18"/>
              </w:rPr>
              <w:t>40 pkt</w:t>
            </w:r>
          </w:p>
        </w:tc>
      </w:tr>
      <w:tr w:rsidR="007324BE" w:rsidRPr="00000374" w14:paraId="4B0E1967" w14:textId="77777777" w:rsidTr="009820C9">
        <w:trPr>
          <w:trHeight w:val="510"/>
          <w:jc w:val="center"/>
        </w:trPr>
        <w:tc>
          <w:tcPr>
            <w:tcW w:w="3707" w:type="dxa"/>
            <w:shd w:val="clear" w:color="auto" w:fill="auto"/>
            <w:vAlign w:val="center"/>
          </w:tcPr>
          <w:p w14:paraId="594E626A" w14:textId="77777777" w:rsidR="007324BE" w:rsidRPr="00000374" w:rsidRDefault="007324BE" w:rsidP="009820C9">
            <w:pPr>
              <w:ind w:right="14"/>
              <w:jc w:val="center"/>
              <w:rPr>
                <w:rFonts w:ascii="Verdana" w:hAnsi="Verdana"/>
                <w:sz w:val="16"/>
                <w:szCs w:val="16"/>
                <w:u w:val="single"/>
              </w:rPr>
            </w:pPr>
            <w:r w:rsidRPr="00000374">
              <w:rPr>
                <w:rFonts w:ascii="Verdana" w:hAnsi="Verdana"/>
                <w:sz w:val="16"/>
                <w:szCs w:val="16"/>
                <w:u w:val="single"/>
              </w:rPr>
              <w:lastRenderedPageBreak/>
              <w:t xml:space="preserve">Razem </w:t>
            </w:r>
          </w:p>
        </w:tc>
        <w:tc>
          <w:tcPr>
            <w:tcW w:w="1168" w:type="dxa"/>
            <w:shd w:val="clear" w:color="auto" w:fill="auto"/>
            <w:vAlign w:val="center"/>
          </w:tcPr>
          <w:p w14:paraId="2F2252AD" w14:textId="77777777" w:rsidR="007324BE" w:rsidRPr="00000374" w:rsidRDefault="007324BE" w:rsidP="009820C9">
            <w:pPr>
              <w:ind w:right="14"/>
              <w:jc w:val="center"/>
              <w:rPr>
                <w:rFonts w:ascii="Verdana" w:hAnsi="Verdana"/>
                <w:sz w:val="16"/>
                <w:szCs w:val="16"/>
                <w:u w:val="single"/>
              </w:rPr>
            </w:pPr>
            <w:r w:rsidRPr="00000374">
              <w:rPr>
                <w:rFonts w:ascii="Verdana" w:hAnsi="Verdana"/>
                <w:sz w:val="16"/>
                <w:szCs w:val="16"/>
                <w:u w:val="single"/>
              </w:rPr>
              <w:t>100%</w:t>
            </w:r>
          </w:p>
        </w:tc>
        <w:tc>
          <w:tcPr>
            <w:tcW w:w="1603" w:type="dxa"/>
            <w:shd w:val="clear" w:color="auto" w:fill="auto"/>
            <w:vAlign w:val="center"/>
          </w:tcPr>
          <w:p w14:paraId="52CA8C57" w14:textId="77777777" w:rsidR="007324BE" w:rsidRPr="00000374" w:rsidRDefault="007324BE" w:rsidP="009820C9">
            <w:pPr>
              <w:ind w:right="14"/>
              <w:jc w:val="center"/>
              <w:rPr>
                <w:rFonts w:ascii="Verdana" w:hAnsi="Verdana"/>
                <w:sz w:val="16"/>
                <w:szCs w:val="16"/>
                <w:u w:val="single"/>
              </w:rPr>
            </w:pPr>
            <w:r w:rsidRPr="00000374">
              <w:rPr>
                <w:rFonts w:ascii="Verdana" w:hAnsi="Verdana"/>
                <w:sz w:val="16"/>
                <w:szCs w:val="16"/>
                <w:u w:val="single"/>
              </w:rPr>
              <w:t>100</w:t>
            </w:r>
          </w:p>
        </w:tc>
        <w:tc>
          <w:tcPr>
            <w:tcW w:w="4471" w:type="dxa"/>
            <w:gridSpan w:val="3"/>
            <w:shd w:val="clear" w:color="auto" w:fill="E6E6E6"/>
            <w:vAlign w:val="center"/>
          </w:tcPr>
          <w:p w14:paraId="3F76C91C" w14:textId="77777777" w:rsidR="007324BE" w:rsidRPr="00000374" w:rsidRDefault="007324BE" w:rsidP="009820C9">
            <w:pPr>
              <w:ind w:right="14"/>
              <w:jc w:val="center"/>
              <w:rPr>
                <w:rFonts w:ascii="Verdana" w:hAnsi="Verdana"/>
                <w:sz w:val="16"/>
                <w:szCs w:val="16"/>
                <w:u w:val="single"/>
              </w:rPr>
            </w:pPr>
          </w:p>
        </w:tc>
      </w:tr>
    </w:tbl>
    <w:p w14:paraId="76F16346" w14:textId="0BB2BFD9" w:rsidR="007324BE" w:rsidRPr="00F9124E" w:rsidRDefault="007324BE" w:rsidP="00F9124E">
      <w:pPr>
        <w:pStyle w:val="Akapitzlist"/>
        <w:numPr>
          <w:ilvl w:val="4"/>
          <w:numId w:val="24"/>
        </w:numPr>
        <w:tabs>
          <w:tab w:val="right" w:pos="10203"/>
        </w:tabs>
        <w:spacing w:before="240" w:after="60" w:line="360" w:lineRule="auto"/>
        <w:ind w:left="709" w:hanging="567"/>
        <w:jc w:val="both"/>
        <w:rPr>
          <w:rFonts w:ascii="Verdana" w:eastAsia="Calibri" w:hAnsi="Verdana"/>
          <w:b/>
          <w:bCs/>
          <w:sz w:val="18"/>
          <w:szCs w:val="18"/>
          <w:lang w:eastAsia="en-US"/>
        </w:rPr>
      </w:pPr>
      <w:r w:rsidRPr="00F9124E">
        <w:rPr>
          <w:rFonts w:ascii="Verdana" w:hAnsi="Verdana" w:cs="Calibri"/>
          <w:b/>
          <w:bCs/>
          <w:sz w:val="18"/>
          <w:szCs w:val="18"/>
        </w:rPr>
        <w:t>„Cena brutto”:</w:t>
      </w:r>
    </w:p>
    <w:p w14:paraId="257A72FC" w14:textId="77777777" w:rsidR="007324BE" w:rsidRPr="00A919C9" w:rsidRDefault="007324BE" w:rsidP="007324BE">
      <w:pPr>
        <w:autoSpaceDN w:val="0"/>
        <w:adjustRightInd w:val="0"/>
        <w:spacing w:after="60" w:line="360" w:lineRule="auto"/>
        <w:jc w:val="both"/>
        <w:rPr>
          <w:rFonts w:ascii="Verdana" w:hAnsi="Verdana"/>
          <w:sz w:val="18"/>
          <w:szCs w:val="18"/>
        </w:rPr>
      </w:pPr>
      <w:r w:rsidRPr="00A919C9">
        <w:rPr>
          <w:rFonts w:ascii="Verdana" w:hAnsi="Verdana"/>
          <w:sz w:val="18"/>
          <w:szCs w:val="18"/>
        </w:rPr>
        <w:t xml:space="preserve">Ocenie zostanie poddana cena oferty brutto. Liczba punktów, którą można uzyskać w tym kryterium zostanie obliczona wg wzoru opisanego w powyższej tabeli. </w:t>
      </w:r>
    </w:p>
    <w:p w14:paraId="6599FF71" w14:textId="77777777" w:rsidR="007324BE" w:rsidRPr="00A919C9" w:rsidRDefault="007324BE" w:rsidP="007324BE">
      <w:pPr>
        <w:autoSpaceDN w:val="0"/>
        <w:adjustRightInd w:val="0"/>
        <w:spacing w:after="60" w:line="360" w:lineRule="auto"/>
        <w:ind w:left="788"/>
        <w:jc w:val="both"/>
        <w:rPr>
          <w:rFonts w:ascii="Verdana" w:hAnsi="Verdana"/>
          <w:sz w:val="18"/>
          <w:szCs w:val="18"/>
        </w:rPr>
      </w:pPr>
      <w:r w:rsidRPr="00A919C9">
        <w:rPr>
          <w:rFonts w:ascii="Verdana" w:hAnsi="Verdana"/>
          <w:sz w:val="18"/>
          <w:szCs w:val="18"/>
        </w:rPr>
        <w:t>gdzie:</w:t>
      </w:r>
    </w:p>
    <w:p w14:paraId="5FE98058" w14:textId="77777777" w:rsidR="007324BE" w:rsidRPr="00A919C9" w:rsidRDefault="007324BE" w:rsidP="007324BE">
      <w:pPr>
        <w:autoSpaceDN w:val="0"/>
        <w:adjustRightInd w:val="0"/>
        <w:spacing w:after="60" w:line="360" w:lineRule="auto"/>
        <w:ind w:left="788"/>
        <w:jc w:val="both"/>
        <w:rPr>
          <w:rFonts w:ascii="Verdana" w:hAnsi="Verdana"/>
          <w:sz w:val="18"/>
          <w:szCs w:val="18"/>
        </w:rPr>
      </w:pPr>
      <w:r w:rsidRPr="00A919C9">
        <w:rPr>
          <w:rFonts w:ascii="Verdana" w:hAnsi="Verdana"/>
          <w:sz w:val="18"/>
          <w:szCs w:val="18"/>
        </w:rPr>
        <w:t>C    – liczba punktów przyznana w kryterium ceny,</w:t>
      </w:r>
    </w:p>
    <w:p w14:paraId="1BED9832" w14:textId="77777777" w:rsidR="007324BE" w:rsidRPr="00A919C9" w:rsidRDefault="007324BE" w:rsidP="007324BE">
      <w:pPr>
        <w:autoSpaceDN w:val="0"/>
        <w:adjustRightInd w:val="0"/>
        <w:spacing w:after="60" w:line="360" w:lineRule="auto"/>
        <w:ind w:left="788"/>
        <w:jc w:val="both"/>
        <w:rPr>
          <w:rFonts w:ascii="Verdana" w:hAnsi="Verdana"/>
          <w:sz w:val="18"/>
          <w:szCs w:val="18"/>
        </w:rPr>
      </w:pPr>
      <w:proofErr w:type="spellStart"/>
      <w:r w:rsidRPr="00A919C9">
        <w:rPr>
          <w:rFonts w:ascii="Verdana" w:hAnsi="Verdana"/>
          <w:sz w:val="18"/>
          <w:szCs w:val="18"/>
        </w:rPr>
        <w:t>Cn</w:t>
      </w:r>
      <w:proofErr w:type="spellEnd"/>
      <w:r w:rsidRPr="00A919C9">
        <w:rPr>
          <w:rFonts w:ascii="Verdana" w:hAnsi="Verdana"/>
          <w:sz w:val="18"/>
          <w:szCs w:val="18"/>
        </w:rPr>
        <w:t xml:space="preserve">  – najniższa cena spośród ofert nieodrzuconych,</w:t>
      </w:r>
    </w:p>
    <w:p w14:paraId="04F4830B" w14:textId="77777777" w:rsidR="007324BE" w:rsidRPr="00A919C9" w:rsidRDefault="007324BE" w:rsidP="007324BE">
      <w:pPr>
        <w:autoSpaceDN w:val="0"/>
        <w:adjustRightInd w:val="0"/>
        <w:spacing w:after="60" w:line="360" w:lineRule="auto"/>
        <w:ind w:left="788"/>
        <w:jc w:val="both"/>
        <w:rPr>
          <w:rFonts w:ascii="Verdana" w:hAnsi="Verdana"/>
          <w:sz w:val="18"/>
          <w:szCs w:val="18"/>
        </w:rPr>
      </w:pPr>
      <w:proofErr w:type="spellStart"/>
      <w:r w:rsidRPr="00A919C9">
        <w:rPr>
          <w:rFonts w:ascii="Verdana" w:hAnsi="Verdana"/>
          <w:sz w:val="18"/>
          <w:szCs w:val="18"/>
        </w:rPr>
        <w:t>Cb</w:t>
      </w:r>
      <w:proofErr w:type="spellEnd"/>
      <w:r w:rsidRPr="00A919C9">
        <w:rPr>
          <w:rFonts w:ascii="Verdana" w:hAnsi="Verdana"/>
          <w:sz w:val="18"/>
          <w:szCs w:val="18"/>
        </w:rPr>
        <w:t xml:space="preserve">  – cena oferty badanej (rozpatrywanej),</w:t>
      </w:r>
    </w:p>
    <w:p w14:paraId="3353FE69" w14:textId="77777777" w:rsidR="007324BE" w:rsidRPr="00A919C9" w:rsidRDefault="007324BE" w:rsidP="007324BE">
      <w:pPr>
        <w:autoSpaceDN w:val="0"/>
        <w:adjustRightInd w:val="0"/>
        <w:spacing w:after="60" w:line="360" w:lineRule="auto"/>
        <w:jc w:val="both"/>
        <w:rPr>
          <w:rFonts w:ascii="Verdana" w:hAnsi="Verdana"/>
          <w:sz w:val="18"/>
          <w:szCs w:val="18"/>
        </w:rPr>
      </w:pPr>
      <w:r w:rsidRPr="00A919C9">
        <w:rPr>
          <w:rFonts w:ascii="Verdana" w:hAnsi="Verdana"/>
          <w:sz w:val="18"/>
          <w:szCs w:val="18"/>
        </w:rPr>
        <w:t>Osiągnięta wartość procentowa wg powyższego wzoru będzie odpowiadała uzyskanej liczbie punktów. Maksymalnie w tym kryterium można uzyskać 60 punktów.</w:t>
      </w:r>
    </w:p>
    <w:p w14:paraId="3853CB93" w14:textId="75334928" w:rsidR="007324BE" w:rsidRPr="00460F07" w:rsidRDefault="007324BE" w:rsidP="00460F07">
      <w:pPr>
        <w:pStyle w:val="Akapitzlist"/>
        <w:numPr>
          <w:ilvl w:val="4"/>
          <w:numId w:val="24"/>
        </w:numPr>
        <w:autoSpaceDN w:val="0"/>
        <w:adjustRightInd w:val="0"/>
        <w:spacing w:after="60" w:line="360" w:lineRule="auto"/>
        <w:ind w:left="567" w:hanging="425"/>
        <w:jc w:val="both"/>
        <w:rPr>
          <w:rFonts w:ascii="Verdana" w:hAnsi="Verdana"/>
          <w:b/>
          <w:bCs/>
          <w:sz w:val="18"/>
          <w:szCs w:val="18"/>
        </w:rPr>
      </w:pPr>
      <w:r w:rsidRPr="00460F07">
        <w:rPr>
          <w:rFonts w:ascii="Verdana" w:hAnsi="Verdana"/>
          <w:b/>
          <w:bCs/>
          <w:sz w:val="18"/>
          <w:szCs w:val="18"/>
        </w:rPr>
        <w:t xml:space="preserve"> „</w:t>
      </w:r>
      <w:r w:rsidR="005D2A20" w:rsidRPr="00460F07">
        <w:rPr>
          <w:rFonts w:ascii="Verdana" w:hAnsi="Verdana" w:cs="Arial"/>
          <w:b/>
          <w:bCs/>
          <w:color w:val="000000" w:themeColor="text1"/>
          <w:sz w:val="18"/>
          <w:szCs w:val="18"/>
        </w:rPr>
        <w:t>Doświadczenie zawodowe trener</w:t>
      </w:r>
      <w:r w:rsidR="005D2A20" w:rsidRPr="00460F07">
        <w:rPr>
          <w:rFonts w:ascii="Verdana" w:hAnsi="Verdana"/>
          <w:b/>
          <w:bCs/>
          <w:color w:val="000000" w:themeColor="text1"/>
          <w:sz w:val="18"/>
          <w:szCs w:val="18"/>
        </w:rPr>
        <w:t>a/szkoleniowca</w:t>
      </w:r>
      <w:r w:rsidR="005D2A20" w:rsidRPr="00460F07">
        <w:rPr>
          <w:rFonts w:ascii="Verdana" w:hAnsi="Verdana" w:cs="Arial"/>
          <w:b/>
          <w:bCs/>
          <w:color w:val="000000" w:themeColor="text1"/>
          <w:sz w:val="18"/>
          <w:szCs w:val="18"/>
        </w:rPr>
        <w:t xml:space="preserve">, </w:t>
      </w:r>
      <w:r w:rsidR="005D2A20" w:rsidRPr="00460F07">
        <w:rPr>
          <w:rFonts w:ascii="Verdana" w:hAnsi="Verdana"/>
          <w:b/>
          <w:bCs/>
          <w:color w:val="000000" w:themeColor="text1"/>
          <w:sz w:val="18"/>
          <w:szCs w:val="18"/>
        </w:rPr>
        <w:t>skierowanego przez Wykonawcę do realizacji przedmiotu zamówienia,</w:t>
      </w:r>
      <w:r w:rsidR="005D2A20" w:rsidRPr="00460F07">
        <w:rPr>
          <w:rFonts w:ascii="Verdana" w:hAnsi="Verdana" w:cs="Arial"/>
          <w:b/>
          <w:bCs/>
          <w:color w:val="000000" w:themeColor="text1"/>
          <w:sz w:val="18"/>
          <w:szCs w:val="18"/>
        </w:rPr>
        <w:t xml:space="preserve"> któr</w:t>
      </w:r>
      <w:r w:rsidR="005D2A20" w:rsidRPr="00460F07">
        <w:rPr>
          <w:rFonts w:ascii="Verdana" w:hAnsi="Verdana"/>
          <w:b/>
          <w:bCs/>
          <w:color w:val="000000" w:themeColor="text1"/>
          <w:sz w:val="18"/>
          <w:szCs w:val="18"/>
        </w:rPr>
        <w:t>y</w:t>
      </w:r>
      <w:r w:rsidR="005D2A20" w:rsidRPr="00460F07">
        <w:rPr>
          <w:rFonts w:ascii="Verdana" w:hAnsi="Verdana" w:cs="Arial"/>
          <w:b/>
          <w:bCs/>
          <w:color w:val="000000" w:themeColor="text1"/>
          <w:sz w:val="18"/>
          <w:szCs w:val="18"/>
        </w:rPr>
        <w:t xml:space="preserve"> w okresie </w:t>
      </w:r>
      <w:r w:rsidR="005D2A20" w:rsidRPr="00460F07">
        <w:rPr>
          <w:rFonts w:ascii="Verdana" w:hAnsi="Verdana"/>
          <w:b/>
          <w:bCs/>
          <w:color w:val="000000" w:themeColor="text1"/>
          <w:sz w:val="18"/>
          <w:szCs w:val="18"/>
        </w:rPr>
        <w:t>ostatnich trzech lat</w:t>
      </w:r>
      <w:r w:rsidR="005D2A20" w:rsidRPr="00460F07">
        <w:rPr>
          <w:rFonts w:ascii="Verdana" w:hAnsi="Verdana" w:cs="Arial"/>
          <w:b/>
          <w:bCs/>
          <w:color w:val="000000" w:themeColor="text1"/>
          <w:sz w:val="18"/>
          <w:szCs w:val="18"/>
        </w:rPr>
        <w:t xml:space="preserve"> </w:t>
      </w:r>
      <w:r w:rsidR="005D2A20" w:rsidRPr="00460F07">
        <w:rPr>
          <w:rFonts w:ascii="Verdana" w:hAnsi="Verdana"/>
          <w:b/>
          <w:bCs/>
          <w:color w:val="000000" w:themeColor="text1"/>
          <w:sz w:val="18"/>
          <w:szCs w:val="18"/>
        </w:rPr>
        <w:t>przed upływem terminu składania ofert</w:t>
      </w:r>
      <w:r w:rsidR="005D2A20" w:rsidRPr="00460F07">
        <w:rPr>
          <w:rFonts w:ascii="Verdana" w:hAnsi="Verdana" w:cs="Arial"/>
          <w:b/>
          <w:bCs/>
          <w:color w:val="000000" w:themeColor="text1"/>
          <w:sz w:val="18"/>
          <w:szCs w:val="18"/>
        </w:rPr>
        <w:t xml:space="preserve"> </w:t>
      </w:r>
      <w:r w:rsidR="005D2A20" w:rsidRPr="00460F07">
        <w:rPr>
          <w:rFonts w:ascii="Verdana" w:hAnsi="Verdana"/>
          <w:b/>
          <w:bCs/>
          <w:color w:val="000000" w:themeColor="text1"/>
          <w:sz w:val="18"/>
          <w:szCs w:val="18"/>
        </w:rPr>
        <w:t>przeprowadził co najmniej 2 szkolenia</w:t>
      </w:r>
      <w:r w:rsidR="00460F07">
        <w:rPr>
          <w:rFonts w:ascii="Verdana" w:hAnsi="Verdana"/>
          <w:b/>
          <w:bCs/>
          <w:color w:val="000000" w:themeColor="text1"/>
          <w:sz w:val="18"/>
          <w:szCs w:val="18"/>
        </w:rPr>
        <w:t xml:space="preserve"> w zakresie czynnika ludzkiego lub prawa lotniczego</w:t>
      </w:r>
      <w:r w:rsidR="00A957DB">
        <w:rPr>
          <w:rFonts w:ascii="Verdana" w:hAnsi="Verdana"/>
          <w:b/>
          <w:bCs/>
          <w:color w:val="000000" w:themeColor="text1"/>
          <w:sz w:val="18"/>
          <w:szCs w:val="18"/>
        </w:rPr>
        <w:t xml:space="preserve"> </w:t>
      </w:r>
      <w:r w:rsidR="00A957DB" w:rsidRPr="00A957DB">
        <w:rPr>
          <w:rFonts w:ascii="Verdana" w:hAnsi="Verdana"/>
          <w:b/>
          <w:bCs/>
          <w:sz w:val="18"/>
          <w:szCs w:val="18"/>
        </w:rPr>
        <w:t>(zgodnych z wytycznymi Part – 147)</w:t>
      </w:r>
      <w:r w:rsidRPr="00A957DB">
        <w:rPr>
          <w:rFonts w:ascii="Verdana" w:hAnsi="Verdana"/>
          <w:b/>
          <w:bCs/>
          <w:sz w:val="18"/>
          <w:szCs w:val="18"/>
        </w:rPr>
        <w:t>”:</w:t>
      </w:r>
    </w:p>
    <w:p w14:paraId="041E9309" w14:textId="77777777" w:rsidR="00A1503E" w:rsidRDefault="00A1503E" w:rsidP="00A1503E">
      <w:pPr>
        <w:numPr>
          <w:ilvl w:val="0"/>
          <w:numId w:val="64"/>
        </w:numPr>
        <w:autoSpaceDN w:val="0"/>
        <w:adjustRightInd w:val="0"/>
        <w:spacing w:after="60" w:line="360" w:lineRule="auto"/>
        <w:jc w:val="both"/>
        <w:rPr>
          <w:rFonts w:ascii="Verdana" w:hAnsi="Verdana"/>
          <w:sz w:val="18"/>
          <w:szCs w:val="18"/>
        </w:rPr>
      </w:pPr>
      <w:r>
        <w:rPr>
          <w:rFonts w:ascii="Verdana" w:hAnsi="Verdana"/>
          <w:sz w:val="18"/>
          <w:szCs w:val="18"/>
        </w:rPr>
        <w:t>P</w:t>
      </w:r>
      <w:r w:rsidRPr="00A06513">
        <w:rPr>
          <w:rFonts w:ascii="Verdana" w:hAnsi="Verdana"/>
          <w:sz w:val="18"/>
          <w:szCs w:val="18"/>
        </w:rPr>
        <w:t xml:space="preserve">unkty Zamawiający przyzna na podstawie oświadczenia wykonawcy złożonego </w:t>
      </w:r>
      <w:r w:rsidRPr="00A06513">
        <w:rPr>
          <w:rFonts w:ascii="Verdana" w:hAnsi="Verdana"/>
          <w:sz w:val="18"/>
          <w:szCs w:val="18"/>
        </w:rPr>
        <w:br/>
        <w:t xml:space="preserve">w oparciu  o formularz ofertowy (zał. nr 1 do SIWZ). </w:t>
      </w:r>
    </w:p>
    <w:p w14:paraId="4C3FCA44" w14:textId="77777777" w:rsidR="00F261EA" w:rsidRPr="007C2A12" w:rsidRDefault="00F261EA" w:rsidP="00F261EA">
      <w:pPr>
        <w:numPr>
          <w:ilvl w:val="0"/>
          <w:numId w:val="64"/>
        </w:numPr>
        <w:autoSpaceDN w:val="0"/>
        <w:adjustRightInd w:val="0"/>
        <w:spacing w:after="60" w:line="360" w:lineRule="auto"/>
        <w:jc w:val="both"/>
        <w:rPr>
          <w:rFonts w:ascii="Verdana" w:hAnsi="Verdana"/>
          <w:sz w:val="18"/>
          <w:szCs w:val="18"/>
        </w:rPr>
      </w:pPr>
      <w:r w:rsidRPr="007C2A12">
        <w:rPr>
          <w:rFonts w:ascii="Verdana" w:hAnsi="Verdana"/>
          <w:sz w:val="18"/>
          <w:szCs w:val="18"/>
        </w:rPr>
        <w:t xml:space="preserve">W przypadku braku wpisania jakiejkolwiek wartości w powyższym kryterium, </w:t>
      </w:r>
      <w:r w:rsidRPr="007C2A12">
        <w:rPr>
          <w:rFonts w:ascii="Verdana" w:hAnsi="Verdana"/>
          <w:sz w:val="18"/>
          <w:szCs w:val="18"/>
          <w:lang w:eastAsia="pl-PL"/>
        </w:rPr>
        <w:t>oferta zostanie odrzucona na podstawie </w:t>
      </w:r>
      <w:r w:rsidRPr="007C2A12">
        <w:rPr>
          <w:rFonts w:ascii="Verdana" w:hAnsi="Verdana" w:cs="Times New Roman"/>
          <w:sz w:val="18"/>
          <w:szCs w:val="18"/>
        </w:rPr>
        <w:t xml:space="preserve">art. 89 ust. 1 pkt 2 ustawy </w:t>
      </w:r>
      <w:proofErr w:type="spellStart"/>
      <w:r w:rsidRPr="007C2A12">
        <w:rPr>
          <w:rFonts w:ascii="Verdana" w:hAnsi="Verdana" w:cs="Times New Roman"/>
          <w:sz w:val="18"/>
          <w:szCs w:val="18"/>
        </w:rPr>
        <w:t>Pzp</w:t>
      </w:r>
      <w:proofErr w:type="spellEnd"/>
      <w:r w:rsidRPr="007C2A12">
        <w:rPr>
          <w:rFonts w:ascii="Verdana" w:hAnsi="Verdana" w:cs="Times New Roman"/>
          <w:sz w:val="18"/>
          <w:szCs w:val="18"/>
        </w:rPr>
        <w:t xml:space="preserve">, jako niezgodna z treścią </w:t>
      </w:r>
      <w:proofErr w:type="spellStart"/>
      <w:r w:rsidRPr="007C2A12">
        <w:rPr>
          <w:rFonts w:ascii="Verdana" w:hAnsi="Verdana" w:cs="Times New Roman"/>
          <w:sz w:val="18"/>
          <w:szCs w:val="18"/>
        </w:rPr>
        <w:t>siwz</w:t>
      </w:r>
      <w:proofErr w:type="spellEnd"/>
      <w:r w:rsidRPr="007C2A12">
        <w:rPr>
          <w:rFonts w:ascii="Verdana" w:hAnsi="Verdana" w:cs="Times New Roman"/>
          <w:sz w:val="18"/>
          <w:szCs w:val="18"/>
        </w:rPr>
        <w:t>.</w:t>
      </w:r>
    </w:p>
    <w:p w14:paraId="463F73E3" w14:textId="14144F22" w:rsidR="00F261EA" w:rsidRPr="003F232F" w:rsidRDefault="00F261EA" w:rsidP="00F261EA">
      <w:pPr>
        <w:numPr>
          <w:ilvl w:val="0"/>
          <w:numId w:val="64"/>
        </w:numPr>
        <w:autoSpaceDN w:val="0"/>
        <w:adjustRightInd w:val="0"/>
        <w:spacing w:after="60" w:line="360" w:lineRule="auto"/>
        <w:jc w:val="both"/>
        <w:rPr>
          <w:rFonts w:ascii="Verdana" w:hAnsi="Verdana"/>
          <w:sz w:val="18"/>
          <w:szCs w:val="18"/>
        </w:rPr>
      </w:pPr>
      <w:r w:rsidRPr="007C2A12">
        <w:rPr>
          <w:rFonts w:ascii="Verdana" w:hAnsi="Verdana"/>
          <w:sz w:val="18"/>
          <w:szCs w:val="18"/>
          <w:lang w:eastAsia="pl-PL"/>
        </w:rPr>
        <w:t xml:space="preserve">W przypadku gdy Wykonawca </w:t>
      </w:r>
      <w:r>
        <w:rPr>
          <w:rFonts w:ascii="Verdana" w:hAnsi="Verdana"/>
          <w:sz w:val="18"/>
          <w:szCs w:val="18"/>
          <w:lang w:eastAsia="pl-PL"/>
        </w:rPr>
        <w:t>w druku oferty wskaże</w:t>
      </w:r>
      <w:r w:rsidRPr="007C2A12">
        <w:rPr>
          <w:rFonts w:ascii="Verdana" w:hAnsi="Verdana"/>
          <w:sz w:val="18"/>
          <w:szCs w:val="18"/>
          <w:lang w:eastAsia="pl-PL"/>
        </w:rPr>
        <w:t xml:space="preserve"> </w:t>
      </w:r>
      <w:r>
        <w:rPr>
          <w:rFonts w:ascii="Verdana" w:hAnsi="Verdana"/>
          <w:sz w:val="18"/>
          <w:szCs w:val="18"/>
          <w:lang w:eastAsia="pl-PL"/>
        </w:rPr>
        <w:t>mniejsza liczbę  przeprowadzonych szkoleń niż 2</w:t>
      </w:r>
      <w:r w:rsidRPr="007C2A12">
        <w:rPr>
          <w:rFonts w:ascii="Verdana" w:hAnsi="Verdana"/>
          <w:sz w:val="18"/>
          <w:szCs w:val="18"/>
          <w:lang w:eastAsia="pl-PL"/>
        </w:rPr>
        <w:t xml:space="preserve"> jego oferta zostanie odrzucona na podstawie </w:t>
      </w:r>
      <w:r w:rsidRPr="007C2A12">
        <w:rPr>
          <w:rFonts w:ascii="Verdana" w:hAnsi="Verdana" w:cs="Times New Roman"/>
          <w:sz w:val="18"/>
          <w:szCs w:val="18"/>
        </w:rPr>
        <w:t xml:space="preserve">art. 89 ust. 1 pkt 2 ustawy </w:t>
      </w:r>
      <w:proofErr w:type="spellStart"/>
      <w:r w:rsidRPr="007C2A12">
        <w:rPr>
          <w:rFonts w:ascii="Verdana" w:hAnsi="Verdana" w:cs="Times New Roman"/>
          <w:sz w:val="18"/>
          <w:szCs w:val="18"/>
        </w:rPr>
        <w:t>Pzp</w:t>
      </w:r>
      <w:proofErr w:type="spellEnd"/>
      <w:r w:rsidRPr="007C2A12">
        <w:rPr>
          <w:rFonts w:ascii="Verdana" w:hAnsi="Verdana" w:cs="Times New Roman"/>
          <w:sz w:val="18"/>
          <w:szCs w:val="18"/>
        </w:rPr>
        <w:t xml:space="preserve">, jako niezgodna z treścią </w:t>
      </w:r>
      <w:proofErr w:type="spellStart"/>
      <w:r w:rsidRPr="007C2A12">
        <w:rPr>
          <w:rFonts w:ascii="Verdana" w:hAnsi="Verdana" w:cs="Times New Roman"/>
          <w:sz w:val="18"/>
          <w:szCs w:val="18"/>
        </w:rPr>
        <w:t>siwz</w:t>
      </w:r>
      <w:proofErr w:type="spellEnd"/>
      <w:r w:rsidRPr="007C2A12">
        <w:rPr>
          <w:rFonts w:ascii="Verdana" w:hAnsi="Verdana" w:cs="Times New Roman"/>
          <w:sz w:val="18"/>
          <w:szCs w:val="18"/>
        </w:rPr>
        <w:t>.</w:t>
      </w:r>
    </w:p>
    <w:p w14:paraId="6378CD20" w14:textId="4715FA25" w:rsidR="00F261EA" w:rsidRDefault="00F261EA" w:rsidP="00F261EA">
      <w:pPr>
        <w:numPr>
          <w:ilvl w:val="0"/>
          <w:numId w:val="64"/>
        </w:numPr>
        <w:autoSpaceDN w:val="0"/>
        <w:adjustRightInd w:val="0"/>
        <w:spacing w:after="60" w:line="360" w:lineRule="auto"/>
        <w:jc w:val="both"/>
        <w:rPr>
          <w:rFonts w:ascii="Verdana" w:hAnsi="Verdana"/>
          <w:sz w:val="18"/>
          <w:szCs w:val="18"/>
        </w:rPr>
      </w:pPr>
      <w:r>
        <w:rPr>
          <w:rFonts w:ascii="Verdana" w:hAnsi="Verdana"/>
          <w:sz w:val="18"/>
          <w:szCs w:val="18"/>
          <w:lang w:eastAsia="pl-PL"/>
        </w:rPr>
        <w:t xml:space="preserve">W przypadku kiedy Wykonawca w druku oferty wskaże ilość przeprowadzonych szkoleń większą </w:t>
      </w:r>
      <w:r w:rsidR="008742C9">
        <w:rPr>
          <w:rFonts w:ascii="Verdana" w:hAnsi="Verdana"/>
          <w:sz w:val="18"/>
          <w:szCs w:val="18"/>
          <w:lang w:eastAsia="pl-PL"/>
        </w:rPr>
        <w:t>niż 10</w:t>
      </w:r>
      <w:r>
        <w:rPr>
          <w:rFonts w:ascii="Verdana" w:hAnsi="Verdana"/>
          <w:sz w:val="18"/>
          <w:szCs w:val="18"/>
          <w:lang w:eastAsia="pl-PL"/>
        </w:rPr>
        <w:t xml:space="preserve"> otrzyma - 40 pkt. Jest to maksymalna wielkość punktowa dla niniejszego kryterium. </w:t>
      </w:r>
    </w:p>
    <w:p w14:paraId="1350964C" w14:textId="3AA621B1" w:rsidR="00C24A1C" w:rsidRDefault="00F261EA" w:rsidP="00C24A1C">
      <w:pPr>
        <w:numPr>
          <w:ilvl w:val="0"/>
          <w:numId w:val="64"/>
        </w:numPr>
        <w:autoSpaceDN w:val="0"/>
        <w:adjustRightInd w:val="0"/>
        <w:spacing w:after="60" w:line="360" w:lineRule="auto"/>
        <w:jc w:val="both"/>
        <w:rPr>
          <w:rFonts w:ascii="Verdana" w:hAnsi="Verdana"/>
          <w:sz w:val="18"/>
          <w:szCs w:val="18"/>
        </w:rPr>
      </w:pPr>
      <w:r w:rsidRPr="00F261EA">
        <w:rPr>
          <w:rFonts w:ascii="Verdana" w:hAnsi="Verdana"/>
          <w:sz w:val="18"/>
          <w:szCs w:val="18"/>
        </w:rPr>
        <w:t xml:space="preserve">Punkty w przedziale </w:t>
      </w:r>
      <w:r w:rsidR="00264030">
        <w:rPr>
          <w:rFonts w:ascii="Verdana" w:hAnsi="Verdana"/>
          <w:sz w:val="18"/>
          <w:szCs w:val="18"/>
        </w:rPr>
        <w:t>2</w:t>
      </w:r>
      <w:r w:rsidRPr="00F261EA">
        <w:rPr>
          <w:rFonts w:ascii="Verdana" w:hAnsi="Verdana"/>
          <w:sz w:val="18"/>
          <w:szCs w:val="18"/>
        </w:rPr>
        <w:t xml:space="preserve"> – </w:t>
      </w:r>
      <w:r w:rsidR="00264030">
        <w:rPr>
          <w:rFonts w:ascii="Verdana" w:hAnsi="Verdana"/>
          <w:sz w:val="18"/>
          <w:szCs w:val="18"/>
        </w:rPr>
        <w:t>1</w:t>
      </w:r>
      <w:r w:rsidR="008742C9">
        <w:rPr>
          <w:rFonts w:ascii="Verdana" w:hAnsi="Verdana"/>
          <w:sz w:val="18"/>
          <w:szCs w:val="18"/>
        </w:rPr>
        <w:t>0</w:t>
      </w:r>
      <w:r w:rsidR="00264030">
        <w:rPr>
          <w:rFonts w:ascii="Verdana" w:hAnsi="Verdana"/>
          <w:sz w:val="18"/>
          <w:szCs w:val="18"/>
        </w:rPr>
        <w:t xml:space="preserve"> przeprowadzonych szkoleń</w:t>
      </w:r>
      <w:r w:rsidRPr="00F261EA">
        <w:rPr>
          <w:rFonts w:ascii="Verdana" w:hAnsi="Verdana"/>
          <w:sz w:val="18"/>
          <w:szCs w:val="18"/>
        </w:rPr>
        <w:t xml:space="preserve"> zostaną przyznane zgodnie z informacją zawartą w tabeli powyżej.</w:t>
      </w:r>
    </w:p>
    <w:p w14:paraId="339BE3CC" w14:textId="1B7895CE" w:rsidR="00C24A1C" w:rsidRDefault="00941DA3" w:rsidP="00C24A1C">
      <w:pPr>
        <w:numPr>
          <w:ilvl w:val="0"/>
          <w:numId w:val="64"/>
        </w:numPr>
        <w:autoSpaceDN w:val="0"/>
        <w:adjustRightInd w:val="0"/>
        <w:spacing w:after="60" w:line="360" w:lineRule="auto"/>
        <w:jc w:val="both"/>
        <w:rPr>
          <w:rFonts w:ascii="Verdana" w:hAnsi="Verdana"/>
          <w:sz w:val="18"/>
          <w:szCs w:val="18"/>
        </w:rPr>
      </w:pPr>
      <w:r>
        <w:rPr>
          <w:rFonts w:ascii="Verdana" w:hAnsi="Verdana"/>
          <w:sz w:val="18"/>
          <w:szCs w:val="18"/>
        </w:rPr>
        <w:t>O</w:t>
      </w:r>
      <w:r w:rsidR="00C24A1C" w:rsidRPr="00C24A1C">
        <w:rPr>
          <w:rFonts w:ascii="Verdana" w:hAnsi="Verdana"/>
          <w:sz w:val="18"/>
          <w:szCs w:val="18"/>
        </w:rPr>
        <w:t xml:space="preserve">soba wskazana przez Wykonawcę w zakresie niniejszego kryterium ma uczestniczyć  </w:t>
      </w:r>
      <w:r w:rsidR="00C24A1C">
        <w:rPr>
          <w:rFonts w:ascii="Verdana" w:hAnsi="Verdana"/>
          <w:sz w:val="18"/>
          <w:szCs w:val="18"/>
        </w:rPr>
        <w:t xml:space="preserve">                   w</w:t>
      </w:r>
      <w:r w:rsidR="00C24A1C" w:rsidRPr="00C24A1C">
        <w:rPr>
          <w:rFonts w:ascii="Verdana" w:hAnsi="Verdana"/>
          <w:sz w:val="18"/>
          <w:szCs w:val="18"/>
        </w:rPr>
        <w:t xml:space="preserve"> realizacji przedmiotu zamówienia. </w:t>
      </w:r>
    </w:p>
    <w:p w14:paraId="6F2EB300" w14:textId="77777777" w:rsidR="00F55C95" w:rsidRDefault="00F55C95" w:rsidP="00F55C95">
      <w:pPr>
        <w:numPr>
          <w:ilvl w:val="0"/>
          <w:numId w:val="63"/>
        </w:numPr>
        <w:autoSpaceDN w:val="0"/>
        <w:adjustRightInd w:val="0"/>
        <w:spacing w:after="60" w:line="360" w:lineRule="auto"/>
        <w:ind w:left="709" w:hanging="283"/>
        <w:jc w:val="both"/>
        <w:rPr>
          <w:rFonts w:ascii="Verdana" w:hAnsi="Verdana"/>
          <w:sz w:val="18"/>
          <w:szCs w:val="18"/>
        </w:rPr>
      </w:pPr>
      <w:r w:rsidRPr="00F55C95">
        <w:rPr>
          <w:rFonts w:ascii="Verdana" w:hAnsi="Verdana"/>
          <w:sz w:val="18"/>
          <w:szCs w:val="18"/>
        </w:rPr>
        <w:t xml:space="preserve">w ww. kryterium Wykonawca może wykazać doświadczenie tylko jednej osoby, jeżeli </w:t>
      </w:r>
      <w:r w:rsidRPr="00F55C95">
        <w:rPr>
          <w:rFonts w:ascii="Verdana" w:hAnsi="Verdana"/>
          <w:sz w:val="18"/>
          <w:szCs w:val="18"/>
        </w:rPr>
        <w:br/>
        <w:t xml:space="preserve">w ofercie wskazano więcej niż jedną osobę - punkty w w/w kryterium przydzielone będą w </w:t>
      </w:r>
      <w:r w:rsidRPr="00F55C95">
        <w:rPr>
          <w:rFonts w:ascii="Verdana" w:hAnsi="Verdana"/>
          <w:sz w:val="18"/>
          <w:szCs w:val="18"/>
        </w:rPr>
        <w:lastRenderedPageBreak/>
        <w:t xml:space="preserve">oparciu o doświadczenie osoby o największym wskazanym doświadczeniu spełniającej warunek opisany wyżej. Jeżeli Zamawiający nie będzie mógł ustalić takiej osoby oferta otrzyma w niniejszym kryterium 0 punktów. </w:t>
      </w:r>
    </w:p>
    <w:p w14:paraId="7C17D015" w14:textId="479ACC1F" w:rsidR="00F55C95" w:rsidRDefault="00F55C95" w:rsidP="008D760C">
      <w:pPr>
        <w:numPr>
          <w:ilvl w:val="0"/>
          <w:numId w:val="63"/>
        </w:numPr>
        <w:autoSpaceDN w:val="0"/>
        <w:adjustRightInd w:val="0"/>
        <w:spacing w:after="60" w:line="360" w:lineRule="auto"/>
        <w:ind w:left="709" w:hanging="283"/>
        <w:jc w:val="both"/>
        <w:rPr>
          <w:rFonts w:ascii="Verdana" w:hAnsi="Verdana"/>
          <w:sz w:val="18"/>
          <w:szCs w:val="18"/>
        </w:rPr>
      </w:pPr>
      <w:r w:rsidRPr="00F55C95">
        <w:rPr>
          <w:rFonts w:ascii="Verdana" w:hAnsi="Verdana"/>
          <w:sz w:val="18"/>
          <w:szCs w:val="18"/>
        </w:rPr>
        <w:t>w przypadku braku możliwości ustalenia liczby wykonanych</w:t>
      </w:r>
      <w:r>
        <w:rPr>
          <w:rFonts w:ascii="Verdana" w:hAnsi="Verdana"/>
          <w:sz w:val="18"/>
          <w:szCs w:val="18"/>
        </w:rPr>
        <w:t xml:space="preserve"> szkoleń</w:t>
      </w:r>
      <w:r w:rsidRPr="00F55C95">
        <w:rPr>
          <w:rFonts w:ascii="Verdana" w:hAnsi="Verdana"/>
          <w:sz w:val="18"/>
          <w:szCs w:val="18"/>
        </w:rPr>
        <w:t xml:space="preserve">, przez osobę wskazaną w formularzu ofertowym w tym kryterium Zamawiający przyzna 0 pkt. </w:t>
      </w:r>
    </w:p>
    <w:p w14:paraId="18959BC7" w14:textId="19E7358F" w:rsidR="000D2C68" w:rsidRPr="00F55C95" w:rsidRDefault="00F87750" w:rsidP="008D760C">
      <w:pPr>
        <w:numPr>
          <w:ilvl w:val="0"/>
          <w:numId w:val="63"/>
        </w:numPr>
        <w:autoSpaceDN w:val="0"/>
        <w:adjustRightInd w:val="0"/>
        <w:spacing w:after="60" w:line="360" w:lineRule="auto"/>
        <w:ind w:left="709" w:hanging="283"/>
        <w:jc w:val="both"/>
        <w:rPr>
          <w:rFonts w:ascii="Verdana" w:hAnsi="Verdana"/>
          <w:sz w:val="18"/>
          <w:szCs w:val="18"/>
        </w:rPr>
      </w:pPr>
      <w:r>
        <w:rPr>
          <w:rFonts w:ascii="Verdana" w:hAnsi="Verdana"/>
          <w:sz w:val="18"/>
          <w:szCs w:val="18"/>
        </w:rPr>
        <w:t>Wytyczne</w:t>
      </w:r>
      <w:r w:rsidR="000D2C68">
        <w:rPr>
          <w:rFonts w:ascii="Verdana" w:hAnsi="Verdana"/>
          <w:sz w:val="18"/>
          <w:szCs w:val="18"/>
        </w:rPr>
        <w:t xml:space="preserve"> Part – 147: Wytyczne Prezesa Urzędu Lotnictwa Cywilnego </w:t>
      </w:r>
      <w:r w:rsidR="000D2C68" w:rsidRPr="000D2C68">
        <w:rPr>
          <w:rFonts w:ascii="Verdana" w:hAnsi="Verdana"/>
          <w:sz w:val="18"/>
          <w:szCs w:val="18"/>
          <w:shd w:val="clear" w:color="auto" w:fill="FFFFFF"/>
        </w:rPr>
        <w:t xml:space="preserve">w sprawie ustanowienia wymagań kwalifikacyjnych dla kadry dydaktycznej w organizacjach szkolenia mechaników lub inżynierów obsługi technicznej Part </w:t>
      </w:r>
      <w:r w:rsidR="002A17F5">
        <w:rPr>
          <w:rFonts w:ascii="Verdana" w:hAnsi="Verdana"/>
          <w:sz w:val="18"/>
          <w:szCs w:val="18"/>
          <w:shd w:val="clear" w:color="auto" w:fill="FFFFFF"/>
        </w:rPr>
        <w:t>–</w:t>
      </w:r>
      <w:r w:rsidR="000D2C68" w:rsidRPr="000D2C68">
        <w:rPr>
          <w:rFonts w:ascii="Verdana" w:hAnsi="Verdana"/>
          <w:sz w:val="18"/>
          <w:szCs w:val="18"/>
          <w:shd w:val="clear" w:color="auto" w:fill="FFFFFF"/>
        </w:rPr>
        <w:t xml:space="preserve"> 147</w:t>
      </w:r>
      <w:r w:rsidR="002A17F5">
        <w:rPr>
          <w:rFonts w:ascii="Verdana" w:hAnsi="Verdana"/>
          <w:sz w:val="18"/>
          <w:szCs w:val="18"/>
          <w:shd w:val="clear" w:color="auto" w:fill="FFFFFF"/>
        </w:rPr>
        <w:t xml:space="preserve"> (Dz.Urz.ULC.2017.73 z dnia          30-01-2017). </w:t>
      </w:r>
    </w:p>
    <w:p w14:paraId="198B12B4" w14:textId="2BF1AFF8" w:rsidR="00A919C9" w:rsidRPr="00F261EA" w:rsidRDefault="00A919C9" w:rsidP="003F232F">
      <w:pPr>
        <w:shd w:val="clear" w:color="auto" w:fill="B4C6E7" w:themeFill="accent1" w:themeFillTint="66"/>
        <w:spacing w:line="360" w:lineRule="auto"/>
        <w:ind w:right="-142"/>
        <w:jc w:val="both"/>
        <w:rPr>
          <w:rFonts w:ascii="Verdana" w:eastAsia="Calibri" w:hAnsi="Verdana"/>
          <w:sz w:val="24"/>
          <w:szCs w:val="24"/>
          <w:lang w:eastAsia="pl-PL"/>
        </w:rPr>
      </w:pPr>
      <w:r w:rsidRPr="00F261EA">
        <w:rPr>
          <w:rFonts w:ascii="Verdana" w:eastAsia="Calibri" w:hAnsi="Verdana"/>
          <w:b/>
          <w:sz w:val="24"/>
          <w:szCs w:val="24"/>
          <w:lang w:eastAsia="pl-PL"/>
        </w:rPr>
        <w:t>Zadanie częściowe nr 3 –</w:t>
      </w:r>
      <w:r w:rsidRPr="00F261EA">
        <w:rPr>
          <w:rFonts w:ascii="Verdana" w:eastAsia="Calibri" w:hAnsi="Verdana"/>
          <w:sz w:val="24"/>
          <w:szCs w:val="24"/>
          <w:lang w:eastAsia="pl-PL"/>
        </w:rPr>
        <w:t xml:space="preserve">  </w:t>
      </w:r>
      <w:r w:rsidR="000649C2">
        <w:rPr>
          <w:rFonts w:ascii="Verdana" w:eastAsia="Calibri" w:hAnsi="Verdana"/>
          <w:sz w:val="24"/>
          <w:szCs w:val="24"/>
          <w:lang w:eastAsia="pl-PL"/>
        </w:rPr>
        <w:t>Szkolenie: o</w:t>
      </w:r>
      <w:r w:rsidRPr="00F261EA">
        <w:rPr>
          <w:rFonts w:ascii="Verdana" w:eastAsia="Calibri" w:hAnsi="Verdana" w:cs="Calibri"/>
          <w:sz w:val="24"/>
          <w:szCs w:val="24"/>
          <w:lang w:eastAsia="en-US"/>
        </w:rPr>
        <w:t>bsługa bezzałogowych statków powietrznych</w:t>
      </w:r>
    </w:p>
    <w:p w14:paraId="3C7873B4" w14:textId="737F07B2" w:rsidR="00F9124E" w:rsidRPr="008D760C" w:rsidRDefault="00F9124E" w:rsidP="00B07A28">
      <w:pPr>
        <w:pStyle w:val="Akapitzlist"/>
        <w:numPr>
          <w:ilvl w:val="0"/>
          <w:numId w:val="90"/>
        </w:numPr>
        <w:tabs>
          <w:tab w:val="left" w:pos="1134"/>
        </w:tabs>
        <w:autoSpaceDN w:val="0"/>
        <w:adjustRightInd w:val="0"/>
        <w:spacing w:after="56" w:line="360" w:lineRule="auto"/>
        <w:rPr>
          <w:rFonts w:ascii="Verdana" w:hAnsi="Verdana" w:cs="Calibri"/>
          <w:b/>
          <w:bCs/>
          <w:sz w:val="18"/>
          <w:szCs w:val="18"/>
        </w:rPr>
      </w:pPr>
      <w:r w:rsidRPr="008D760C">
        <w:rPr>
          <w:rFonts w:ascii="Verdana" w:hAnsi="Verdana" w:cs="Calibri"/>
          <w:b/>
          <w:bCs/>
          <w:sz w:val="18"/>
          <w:szCs w:val="18"/>
        </w:rPr>
        <w:t xml:space="preserve">„Cena brutto” – C; waga - 60%; </w:t>
      </w:r>
    </w:p>
    <w:p w14:paraId="73FB97FB" w14:textId="319744AB" w:rsidR="00F9124E" w:rsidRPr="008D760C" w:rsidRDefault="00F9124E" w:rsidP="00B07A28">
      <w:pPr>
        <w:pStyle w:val="Akapitzlist"/>
        <w:numPr>
          <w:ilvl w:val="0"/>
          <w:numId w:val="90"/>
        </w:numPr>
        <w:tabs>
          <w:tab w:val="left" w:pos="1134"/>
        </w:tabs>
        <w:autoSpaceDN w:val="0"/>
        <w:adjustRightInd w:val="0"/>
        <w:spacing w:after="56" w:line="360" w:lineRule="auto"/>
        <w:jc w:val="both"/>
        <w:rPr>
          <w:rFonts w:ascii="Verdana" w:hAnsi="Verdana" w:cs="Calibri"/>
          <w:b/>
          <w:bCs/>
          <w:sz w:val="18"/>
          <w:szCs w:val="18"/>
        </w:rPr>
      </w:pPr>
      <w:r w:rsidRPr="008D760C">
        <w:rPr>
          <w:rFonts w:ascii="Verdana" w:hAnsi="Verdana"/>
          <w:b/>
          <w:bCs/>
          <w:sz w:val="18"/>
          <w:szCs w:val="18"/>
        </w:rPr>
        <w:t>„</w:t>
      </w:r>
      <w:r w:rsidR="009820C9" w:rsidRPr="008D760C">
        <w:rPr>
          <w:rFonts w:ascii="Verdana" w:hAnsi="Verdana" w:cs="Arial"/>
          <w:b/>
          <w:bCs/>
          <w:sz w:val="18"/>
          <w:szCs w:val="18"/>
        </w:rPr>
        <w:t>Doświadczenie zawodowe</w:t>
      </w:r>
      <w:r w:rsidR="000649C2">
        <w:rPr>
          <w:rFonts w:ascii="Verdana" w:hAnsi="Verdana" w:cs="Arial"/>
          <w:b/>
          <w:bCs/>
          <w:sz w:val="18"/>
          <w:szCs w:val="18"/>
        </w:rPr>
        <w:t xml:space="preserve"> </w:t>
      </w:r>
      <w:r w:rsidR="009820C9" w:rsidRPr="008D760C">
        <w:rPr>
          <w:rFonts w:ascii="Verdana" w:hAnsi="Verdana" w:cs="Arial"/>
          <w:b/>
          <w:bCs/>
          <w:sz w:val="18"/>
          <w:szCs w:val="18"/>
        </w:rPr>
        <w:t>trener</w:t>
      </w:r>
      <w:r w:rsidR="009820C9" w:rsidRPr="008D760C">
        <w:rPr>
          <w:rFonts w:ascii="Verdana" w:hAnsi="Verdana"/>
          <w:b/>
          <w:bCs/>
          <w:sz w:val="18"/>
          <w:szCs w:val="18"/>
        </w:rPr>
        <w:t>a/szkoleniowca</w:t>
      </w:r>
      <w:r w:rsidR="009820C9" w:rsidRPr="008D760C">
        <w:rPr>
          <w:rFonts w:ascii="Verdana" w:hAnsi="Verdana" w:cs="Arial"/>
          <w:b/>
          <w:bCs/>
          <w:sz w:val="18"/>
          <w:szCs w:val="18"/>
        </w:rPr>
        <w:t xml:space="preserve">, </w:t>
      </w:r>
      <w:r w:rsidR="009820C9" w:rsidRPr="008D760C">
        <w:rPr>
          <w:rFonts w:ascii="Verdana" w:hAnsi="Verdana"/>
          <w:b/>
          <w:bCs/>
          <w:sz w:val="18"/>
          <w:szCs w:val="18"/>
        </w:rPr>
        <w:t>skierowanego przez Wykonawcę do realizacji przedmiotu zamówienia,</w:t>
      </w:r>
      <w:r w:rsidR="009820C9" w:rsidRPr="008D760C">
        <w:rPr>
          <w:rFonts w:ascii="Verdana" w:hAnsi="Verdana" w:cs="Arial"/>
          <w:b/>
          <w:bCs/>
          <w:sz w:val="18"/>
          <w:szCs w:val="18"/>
        </w:rPr>
        <w:t xml:space="preserve"> któr</w:t>
      </w:r>
      <w:r w:rsidR="009820C9" w:rsidRPr="008D760C">
        <w:rPr>
          <w:rFonts w:ascii="Verdana" w:hAnsi="Verdana"/>
          <w:b/>
          <w:bCs/>
          <w:sz w:val="18"/>
          <w:szCs w:val="18"/>
        </w:rPr>
        <w:t>y</w:t>
      </w:r>
      <w:r w:rsidR="009820C9" w:rsidRPr="008D760C">
        <w:rPr>
          <w:rFonts w:ascii="Verdana" w:hAnsi="Verdana" w:cs="Arial"/>
          <w:b/>
          <w:bCs/>
          <w:sz w:val="18"/>
          <w:szCs w:val="18"/>
        </w:rPr>
        <w:t xml:space="preserve"> w okresie </w:t>
      </w:r>
      <w:r w:rsidR="009820C9" w:rsidRPr="008D760C">
        <w:rPr>
          <w:rFonts w:ascii="Verdana" w:hAnsi="Verdana"/>
          <w:b/>
          <w:bCs/>
          <w:sz w:val="18"/>
          <w:szCs w:val="18"/>
        </w:rPr>
        <w:t>ostatnich trzech lat</w:t>
      </w:r>
      <w:r w:rsidR="009820C9" w:rsidRPr="008D760C">
        <w:rPr>
          <w:rFonts w:ascii="Verdana" w:hAnsi="Verdana" w:cs="Arial"/>
          <w:b/>
          <w:bCs/>
          <w:sz w:val="18"/>
          <w:szCs w:val="18"/>
        </w:rPr>
        <w:t xml:space="preserve"> </w:t>
      </w:r>
      <w:r w:rsidR="009820C9" w:rsidRPr="008D760C">
        <w:rPr>
          <w:rFonts w:ascii="Verdana" w:hAnsi="Verdana"/>
          <w:b/>
          <w:bCs/>
          <w:sz w:val="18"/>
          <w:szCs w:val="18"/>
        </w:rPr>
        <w:t>przed upływem terminu składania ofert</w:t>
      </w:r>
      <w:r w:rsidR="009820C9" w:rsidRPr="008D760C">
        <w:rPr>
          <w:rFonts w:ascii="Verdana" w:hAnsi="Verdana" w:cs="Arial"/>
          <w:b/>
          <w:bCs/>
          <w:sz w:val="18"/>
          <w:szCs w:val="18"/>
        </w:rPr>
        <w:t xml:space="preserve"> </w:t>
      </w:r>
      <w:r w:rsidR="009820C9" w:rsidRPr="008D760C">
        <w:rPr>
          <w:rFonts w:ascii="Verdana" w:hAnsi="Verdana"/>
          <w:b/>
          <w:bCs/>
          <w:sz w:val="18"/>
          <w:szCs w:val="18"/>
        </w:rPr>
        <w:t>przeprowadził co najmniej 2 szkolenia</w:t>
      </w:r>
      <w:r w:rsidR="00BC16F1" w:rsidRPr="008D760C">
        <w:rPr>
          <w:rFonts w:ascii="Verdana" w:hAnsi="Verdana"/>
          <w:b/>
          <w:bCs/>
          <w:sz w:val="18"/>
          <w:szCs w:val="18"/>
        </w:rPr>
        <w:t xml:space="preserve"> dotyczące obsługi bezzałogowych statków powietrznych</w:t>
      </w:r>
      <w:r w:rsidR="009820C9" w:rsidRPr="008D760C">
        <w:rPr>
          <w:rFonts w:ascii="Verdana" w:hAnsi="Verdana"/>
          <w:b/>
          <w:bCs/>
          <w:sz w:val="18"/>
          <w:szCs w:val="18"/>
        </w:rPr>
        <w:t>.</w:t>
      </w:r>
      <w:r w:rsidRPr="008D760C">
        <w:rPr>
          <w:rFonts w:ascii="Verdana" w:hAnsi="Verdana"/>
          <w:b/>
          <w:bCs/>
          <w:sz w:val="18"/>
          <w:szCs w:val="18"/>
        </w:rPr>
        <w:t>” – D;  waga kryterium 40%</w:t>
      </w:r>
      <w:r w:rsidRPr="008D760C">
        <w:rPr>
          <w:rFonts w:ascii="Verdana" w:hAnsi="Verdana"/>
          <w:sz w:val="18"/>
          <w:szCs w:val="18"/>
        </w:rPr>
        <w:t xml:space="preserve">  </w:t>
      </w:r>
    </w:p>
    <w:p w14:paraId="331C43B1" w14:textId="704E2643" w:rsidR="001C01B5" w:rsidRDefault="001C01B5" w:rsidP="001C01B5">
      <w:pPr>
        <w:widowControl/>
        <w:tabs>
          <w:tab w:val="num" w:pos="2340"/>
        </w:tabs>
        <w:suppressAutoHyphens w:val="0"/>
        <w:autoSpaceDN w:val="0"/>
        <w:adjustRightInd w:val="0"/>
        <w:spacing w:after="56" w:line="360" w:lineRule="auto"/>
        <w:rPr>
          <w:rFonts w:ascii="Verdana" w:hAnsi="Verdana" w:cs="Calibri"/>
          <w:color w:val="000000"/>
          <w:sz w:val="18"/>
          <w:szCs w:val="18"/>
          <w:lang w:eastAsia="pl-PL"/>
        </w:rPr>
      </w:pPr>
      <w:r w:rsidRPr="00D1139C">
        <w:rPr>
          <w:rFonts w:ascii="Verdana" w:hAnsi="Verdana" w:cs="Calibri"/>
          <w:color w:val="000000"/>
          <w:sz w:val="18"/>
          <w:szCs w:val="18"/>
          <w:lang w:eastAsia="pl-PL"/>
        </w:rPr>
        <w:t xml:space="preserve">Powyższym kryteriom Zamawiający przypisał następujące znaczenie: </w:t>
      </w: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4"/>
        <w:gridCol w:w="1168"/>
        <w:gridCol w:w="1603"/>
        <w:gridCol w:w="653"/>
        <w:gridCol w:w="2813"/>
        <w:gridCol w:w="1005"/>
      </w:tblGrid>
      <w:tr w:rsidR="001C01B5" w:rsidRPr="00000374" w14:paraId="1EC0B497" w14:textId="77777777" w:rsidTr="009820C9">
        <w:trPr>
          <w:trHeight w:val="510"/>
          <w:jc w:val="center"/>
        </w:trPr>
        <w:tc>
          <w:tcPr>
            <w:tcW w:w="3464" w:type="dxa"/>
            <w:shd w:val="clear" w:color="auto" w:fill="E6E6E6"/>
            <w:vAlign w:val="center"/>
          </w:tcPr>
          <w:p w14:paraId="5E5DAD53" w14:textId="77777777" w:rsidR="001C01B5" w:rsidRPr="00000374" w:rsidRDefault="001C01B5" w:rsidP="009820C9">
            <w:pPr>
              <w:ind w:right="14"/>
              <w:jc w:val="center"/>
              <w:rPr>
                <w:rFonts w:ascii="Verdana" w:hAnsi="Verdana"/>
                <w:b/>
                <w:sz w:val="16"/>
                <w:szCs w:val="16"/>
                <w:u w:val="single"/>
              </w:rPr>
            </w:pPr>
            <w:r w:rsidRPr="00000374">
              <w:rPr>
                <w:rFonts w:ascii="Verdana" w:hAnsi="Verdana"/>
                <w:b/>
                <w:sz w:val="16"/>
                <w:szCs w:val="16"/>
                <w:u w:val="single"/>
              </w:rPr>
              <w:t>Kryterium</w:t>
            </w:r>
          </w:p>
        </w:tc>
        <w:tc>
          <w:tcPr>
            <w:tcW w:w="1168" w:type="dxa"/>
            <w:shd w:val="clear" w:color="auto" w:fill="E6E6E6"/>
            <w:vAlign w:val="center"/>
          </w:tcPr>
          <w:p w14:paraId="4ACF22B1" w14:textId="77777777" w:rsidR="001C01B5" w:rsidRPr="00000374" w:rsidRDefault="001C01B5" w:rsidP="009820C9">
            <w:pPr>
              <w:ind w:right="14"/>
              <w:jc w:val="center"/>
              <w:rPr>
                <w:rFonts w:ascii="Verdana" w:hAnsi="Verdana"/>
                <w:b/>
                <w:sz w:val="16"/>
                <w:szCs w:val="16"/>
                <w:u w:val="single"/>
              </w:rPr>
            </w:pPr>
            <w:r w:rsidRPr="00000374">
              <w:rPr>
                <w:rFonts w:ascii="Verdana" w:hAnsi="Verdana"/>
                <w:b/>
                <w:sz w:val="16"/>
                <w:szCs w:val="16"/>
                <w:u w:val="single"/>
              </w:rPr>
              <w:t xml:space="preserve">Waga </w:t>
            </w:r>
          </w:p>
          <w:p w14:paraId="0772BC77" w14:textId="77777777" w:rsidR="001C01B5" w:rsidRPr="00000374" w:rsidRDefault="001C01B5" w:rsidP="009820C9">
            <w:pPr>
              <w:ind w:right="14"/>
              <w:jc w:val="center"/>
              <w:rPr>
                <w:rFonts w:ascii="Verdana" w:hAnsi="Verdana"/>
                <w:b/>
                <w:sz w:val="16"/>
                <w:szCs w:val="16"/>
                <w:u w:val="single"/>
              </w:rPr>
            </w:pPr>
            <w:r w:rsidRPr="00000374">
              <w:rPr>
                <w:rFonts w:ascii="Verdana" w:hAnsi="Verdana"/>
                <w:b/>
                <w:sz w:val="16"/>
                <w:szCs w:val="16"/>
                <w:u w:val="single"/>
              </w:rPr>
              <w:t>[%]</w:t>
            </w:r>
          </w:p>
        </w:tc>
        <w:tc>
          <w:tcPr>
            <w:tcW w:w="1603" w:type="dxa"/>
            <w:shd w:val="clear" w:color="auto" w:fill="E6E6E6"/>
            <w:vAlign w:val="center"/>
          </w:tcPr>
          <w:p w14:paraId="57B4E4BD" w14:textId="77777777" w:rsidR="001C01B5" w:rsidRPr="00000374" w:rsidRDefault="001C01B5" w:rsidP="009820C9">
            <w:pPr>
              <w:ind w:right="14"/>
              <w:jc w:val="center"/>
              <w:rPr>
                <w:rFonts w:ascii="Verdana" w:hAnsi="Verdana"/>
                <w:b/>
                <w:sz w:val="16"/>
                <w:szCs w:val="16"/>
                <w:u w:val="single"/>
              </w:rPr>
            </w:pPr>
            <w:r w:rsidRPr="00000374">
              <w:rPr>
                <w:rFonts w:ascii="Verdana" w:hAnsi="Verdana"/>
                <w:b/>
                <w:sz w:val="16"/>
                <w:szCs w:val="16"/>
                <w:u w:val="single"/>
              </w:rPr>
              <w:t>Maksymalna liczba punktów jaką można uzyskać</w:t>
            </w:r>
          </w:p>
        </w:tc>
        <w:tc>
          <w:tcPr>
            <w:tcW w:w="4471" w:type="dxa"/>
            <w:gridSpan w:val="3"/>
            <w:shd w:val="clear" w:color="auto" w:fill="E6E6E6"/>
            <w:vAlign w:val="center"/>
          </w:tcPr>
          <w:p w14:paraId="51B819C0" w14:textId="77777777" w:rsidR="001C01B5" w:rsidRPr="00000374" w:rsidRDefault="001C01B5" w:rsidP="009820C9">
            <w:pPr>
              <w:ind w:right="14"/>
              <w:jc w:val="center"/>
              <w:rPr>
                <w:rFonts w:ascii="Verdana" w:hAnsi="Verdana"/>
                <w:b/>
                <w:sz w:val="16"/>
                <w:szCs w:val="16"/>
                <w:u w:val="single"/>
              </w:rPr>
            </w:pPr>
            <w:r w:rsidRPr="00000374">
              <w:rPr>
                <w:rFonts w:ascii="Verdana" w:hAnsi="Verdana"/>
                <w:b/>
                <w:sz w:val="16"/>
                <w:szCs w:val="16"/>
                <w:u w:val="single"/>
              </w:rPr>
              <w:t>Sposób oceny wg wzoru</w:t>
            </w:r>
          </w:p>
        </w:tc>
      </w:tr>
      <w:tr w:rsidR="001C01B5" w:rsidRPr="00000374" w14:paraId="51F996DE" w14:textId="77777777" w:rsidTr="009820C9">
        <w:trPr>
          <w:trHeight w:val="510"/>
          <w:jc w:val="center"/>
        </w:trPr>
        <w:tc>
          <w:tcPr>
            <w:tcW w:w="3464" w:type="dxa"/>
            <w:vMerge w:val="restart"/>
            <w:shd w:val="clear" w:color="auto" w:fill="auto"/>
            <w:vAlign w:val="center"/>
          </w:tcPr>
          <w:p w14:paraId="61DCD687" w14:textId="77777777" w:rsidR="001C01B5" w:rsidRPr="009D5673" w:rsidRDefault="001C01B5" w:rsidP="009820C9">
            <w:pPr>
              <w:ind w:right="14"/>
              <w:jc w:val="center"/>
              <w:rPr>
                <w:rFonts w:ascii="Verdana" w:hAnsi="Verdana"/>
                <w:bCs/>
                <w:sz w:val="18"/>
                <w:szCs w:val="18"/>
                <w:u w:val="single"/>
              </w:rPr>
            </w:pPr>
            <w:r w:rsidRPr="009D5673">
              <w:rPr>
                <w:rFonts w:ascii="Verdana" w:hAnsi="Verdana" w:cs="Calibri"/>
                <w:bCs/>
                <w:sz w:val="18"/>
                <w:szCs w:val="18"/>
              </w:rPr>
              <w:t>Cena brutto</w:t>
            </w:r>
          </w:p>
        </w:tc>
        <w:tc>
          <w:tcPr>
            <w:tcW w:w="1168" w:type="dxa"/>
            <w:vMerge w:val="restart"/>
            <w:shd w:val="clear" w:color="auto" w:fill="auto"/>
            <w:vAlign w:val="center"/>
          </w:tcPr>
          <w:p w14:paraId="701ED26E" w14:textId="77777777" w:rsidR="001C01B5" w:rsidRPr="009D5673" w:rsidRDefault="001C01B5" w:rsidP="009820C9">
            <w:pPr>
              <w:ind w:right="14"/>
              <w:jc w:val="center"/>
              <w:rPr>
                <w:rFonts w:ascii="Verdana" w:hAnsi="Verdana"/>
                <w:bCs/>
                <w:sz w:val="18"/>
                <w:szCs w:val="18"/>
                <w:u w:val="single"/>
              </w:rPr>
            </w:pPr>
            <w:r w:rsidRPr="009D5673">
              <w:rPr>
                <w:rFonts w:ascii="Verdana" w:hAnsi="Verdana"/>
                <w:bCs/>
                <w:sz w:val="18"/>
                <w:szCs w:val="18"/>
                <w:u w:val="single"/>
              </w:rPr>
              <w:t>60%</w:t>
            </w:r>
          </w:p>
        </w:tc>
        <w:tc>
          <w:tcPr>
            <w:tcW w:w="1603" w:type="dxa"/>
            <w:vMerge w:val="restart"/>
            <w:shd w:val="clear" w:color="auto" w:fill="auto"/>
            <w:vAlign w:val="center"/>
          </w:tcPr>
          <w:p w14:paraId="697BBA8C" w14:textId="77777777" w:rsidR="001C01B5" w:rsidRPr="009D5673" w:rsidRDefault="001C01B5" w:rsidP="009820C9">
            <w:pPr>
              <w:ind w:right="14"/>
              <w:jc w:val="center"/>
              <w:rPr>
                <w:rFonts w:ascii="Verdana" w:hAnsi="Verdana"/>
                <w:bCs/>
                <w:sz w:val="18"/>
                <w:szCs w:val="18"/>
                <w:u w:val="single"/>
              </w:rPr>
            </w:pPr>
            <w:r w:rsidRPr="009D5673">
              <w:rPr>
                <w:rFonts w:ascii="Verdana" w:hAnsi="Verdana"/>
                <w:bCs/>
                <w:sz w:val="18"/>
                <w:szCs w:val="18"/>
                <w:u w:val="single"/>
              </w:rPr>
              <w:t>60</w:t>
            </w:r>
          </w:p>
        </w:tc>
        <w:tc>
          <w:tcPr>
            <w:tcW w:w="653" w:type="dxa"/>
            <w:vMerge w:val="restart"/>
            <w:tcBorders>
              <w:right w:val="nil"/>
            </w:tcBorders>
            <w:shd w:val="clear" w:color="auto" w:fill="auto"/>
            <w:vAlign w:val="center"/>
          </w:tcPr>
          <w:p w14:paraId="4AB07EFA" w14:textId="77777777" w:rsidR="001C01B5" w:rsidRPr="009D5673" w:rsidRDefault="001C01B5" w:rsidP="009820C9">
            <w:pPr>
              <w:tabs>
                <w:tab w:val="num" w:pos="0"/>
              </w:tabs>
              <w:spacing w:after="40"/>
              <w:jc w:val="center"/>
              <w:rPr>
                <w:rFonts w:ascii="Verdana" w:hAnsi="Verdana"/>
                <w:bCs/>
                <w:sz w:val="18"/>
                <w:szCs w:val="18"/>
              </w:rPr>
            </w:pPr>
            <w:r w:rsidRPr="009D5673">
              <w:rPr>
                <w:rFonts w:ascii="Verdana" w:hAnsi="Verdana"/>
                <w:bCs/>
                <w:sz w:val="18"/>
                <w:szCs w:val="18"/>
              </w:rPr>
              <w:t>C=</w:t>
            </w:r>
          </w:p>
        </w:tc>
        <w:tc>
          <w:tcPr>
            <w:tcW w:w="2813" w:type="dxa"/>
            <w:tcBorders>
              <w:left w:val="nil"/>
              <w:bottom w:val="single" w:sz="4" w:space="0" w:color="auto"/>
              <w:right w:val="nil"/>
            </w:tcBorders>
            <w:shd w:val="clear" w:color="auto" w:fill="auto"/>
            <w:vAlign w:val="bottom"/>
          </w:tcPr>
          <w:p w14:paraId="700408CC" w14:textId="77777777" w:rsidR="001C01B5" w:rsidRPr="009D5673" w:rsidRDefault="001C01B5" w:rsidP="009820C9">
            <w:pPr>
              <w:tabs>
                <w:tab w:val="num" w:pos="0"/>
              </w:tabs>
              <w:spacing w:after="40"/>
              <w:jc w:val="center"/>
              <w:rPr>
                <w:rFonts w:ascii="Verdana" w:hAnsi="Verdana"/>
                <w:bCs/>
                <w:i/>
                <w:sz w:val="18"/>
                <w:szCs w:val="18"/>
              </w:rPr>
            </w:pPr>
            <w:r w:rsidRPr="009D5673">
              <w:rPr>
                <w:rFonts w:ascii="Verdana" w:hAnsi="Verdana"/>
                <w:bCs/>
                <w:i/>
                <w:sz w:val="18"/>
                <w:szCs w:val="18"/>
              </w:rPr>
              <w:t>(</w:t>
            </w:r>
            <w:proofErr w:type="spellStart"/>
            <w:r w:rsidRPr="009D5673">
              <w:rPr>
                <w:rFonts w:ascii="Verdana" w:hAnsi="Verdana"/>
                <w:bCs/>
                <w:i/>
                <w:sz w:val="18"/>
                <w:szCs w:val="18"/>
              </w:rPr>
              <w:t>Cn</w:t>
            </w:r>
            <w:proofErr w:type="spellEnd"/>
            <w:r w:rsidRPr="009D5673">
              <w:rPr>
                <w:rFonts w:ascii="Verdana" w:hAnsi="Verdana"/>
                <w:bCs/>
                <w:i/>
                <w:sz w:val="18"/>
                <w:szCs w:val="18"/>
              </w:rPr>
              <w:t>)cena najtańszej oferty</w:t>
            </w:r>
          </w:p>
        </w:tc>
        <w:tc>
          <w:tcPr>
            <w:tcW w:w="1005" w:type="dxa"/>
            <w:vMerge w:val="restart"/>
            <w:tcBorders>
              <w:left w:val="nil"/>
            </w:tcBorders>
            <w:shd w:val="clear" w:color="auto" w:fill="auto"/>
            <w:vAlign w:val="center"/>
          </w:tcPr>
          <w:p w14:paraId="65D25AFD" w14:textId="77777777" w:rsidR="001C01B5" w:rsidRPr="009D5673" w:rsidRDefault="001C01B5" w:rsidP="009820C9">
            <w:pPr>
              <w:tabs>
                <w:tab w:val="num" w:pos="0"/>
              </w:tabs>
              <w:spacing w:after="40"/>
              <w:jc w:val="center"/>
              <w:rPr>
                <w:rFonts w:ascii="Verdana" w:hAnsi="Verdana"/>
                <w:bCs/>
                <w:sz w:val="18"/>
                <w:szCs w:val="18"/>
              </w:rPr>
            </w:pPr>
            <w:r w:rsidRPr="009D5673">
              <w:rPr>
                <w:rFonts w:ascii="Verdana" w:hAnsi="Verdana"/>
                <w:bCs/>
                <w:sz w:val="18"/>
                <w:szCs w:val="18"/>
              </w:rPr>
              <w:t>X60</w:t>
            </w:r>
          </w:p>
        </w:tc>
      </w:tr>
      <w:tr w:rsidR="001C01B5" w:rsidRPr="00000374" w14:paraId="4E715D68" w14:textId="77777777" w:rsidTr="009820C9">
        <w:trPr>
          <w:trHeight w:val="510"/>
          <w:jc w:val="center"/>
        </w:trPr>
        <w:tc>
          <w:tcPr>
            <w:tcW w:w="3464" w:type="dxa"/>
            <w:vMerge/>
            <w:shd w:val="clear" w:color="auto" w:fill="auto"/>
            <w:vAlign w:val="center"/>
          </w:tcPr>
          <w:p w14:paraId="6F1D9F42" w14:textId="77777777" w:rsidR="001C01B5" w:rsidRPr="009D5673" w:rsidRDefault="001C01B5" w:rsidP="009820C9">
            <w:pPr>
              <w:ind w:right="14"/>
              <w:jc w:val="center"/>
              <w:rPr>
                <w:rFonts w:ascii="Verdana" w:hAnsi="Verdana" w:cs="Calibri"/>
                <w:bCs/>
                <w:sz w:val="18"/>
                <w:szCs w:val="18"/>
              </w:rPr>
            </w:pPr>
          </w:p>
        </w:tc>
        <w:tc>
          <w:tcPr>
            <w:tcW w:w="1168" w:type="dxa"/>
            <w:vMerge/>
            <w:shd w:val="clear" w:color="auto" w:fill="auto"/>
            <w:vAlign w:val="center"/>
          </w:tcPr>
          <w:p w14:paraId="5E73944C" w14:textId="77777777" w:rsidR="001C01B5" w:rsidRPr="009D5673" w:rsidRDefault="001C01B5" w:rsidP="009820C9">
            <w:pPr>
              <w:ind w:right="14"/>
              <w:jc w:val="center"/>
              <w:rPr>
                <w:rFonts w:ascii="Verdana" w:hAnsi="Verdana"/>
                <w:bCs/>
                <w:sz w:val="18"/>
                <w:szCs w:val="18"/>
                <w:u w:val="single"/>
              </w:rPr>
            </w:pPr>
          </w:p>
        </w:tc>
        <w:tc>
          <w:tcPr>
            <w:tcW w:w="1603" w:type="dxa"/>
            <w:vMerge/>
            <w:shd w:val="clear" w:color="auto" w:fill="auto"/>
            <w:vAlign w:val="center"/>
          </w:tcPr>
          <w:p w14:paraId="130D020D" w14:textId="77777777" w:rsidR="001C01B5" w:rsidRPr="009D5673" w:rsidRDefault="001C01B5" w:rsidP="009820C9">
            <w:pPr>
              <w:ind w:right="14"/>
              <w:jc w:val="center"/>
              <w:rPr>
                <w:rFonts w:ascii="Verdana" w:hAnsi="Verdana"/>
                <w:bCs/>
                <w:sz w:val="18"/>
                <w:szCs w:val="18"/>
                <w:u w:val="single"/>
              </w:rPr>
            </w:pPr>
          </w:p>
        </w:tc>
        <w:tc>
          <w:tcPr>
            <w:tcW w:w="653" w:type="dxa"/>
            <w:vMerge/>
            <w:tcBorders>
              <w:right w:val="nil"/>
            </w:tcBorders>
            <w:shd w:val="clear" w:color="auto" w:fill="auto"/>
            <w:vAlign w:val="center"/>
          </w:tcPr>
          <w:p w14:paraId="75146969" w14:textId="77777777" w:rsidR="001C01B5" w:rsidRPr="009D5673" w:rsidRDefault="001C01B5" w:rsidP="009820C9">
            <w:pPr>
              <w:tabs>
                <w:tab w:val="num" w:pos="0"/>
              </w:tabs>
              <w:spacing w:after="40"/>
              <w:jc w:val="center"/>
              <w:rPr>
                <w:rFonts w:ascii="Verdana" w:hAnsi="Verdana"/>
                <w:bCs/>
                <w:sz w:val="18"/>
                <w:szCs w:val="18"/>
              </w:rPr>
            </w:pPr>
          </w:p>
        </w:tc>
        <w:tc>
          <w:tcPr>
            <w:tcW w:w="2813" w:type="dxa"/>
            <w:tcBorders>
              <w:top w:val="single" w:sz="4" w:space="0" w:color="auto"/>
              <w:left w:val="nil"/>
              <w:bottom w:val="single" w:sz="4" w:space="0" w:color="auto"/>
              <w:right w:val="nil"/>
            </w:tcBorders>
            <w:shd w:val="clear" w:color="auto" w:fill="auto"/>
            <w:vAlign w:val="center"/>
          </w:tcPr>
          <w:p w14:paraId="2B1CE64B" w14:textId="77777777" w:rsidR="001C01B5" w:rsidRPr="009D5673" w:rsidRDefault="001C01B5" w:rsidP="009820C9">
            <w:pPr>
              <w:tabs>
                <w:tab w:val="num" w:pos="0"/>
              </w:tabs>
              <w:spacing w:after="40"/>
              <w:jc w:val="center"/>
              <w:rPr>
                <w:rFonts w:ascii="Verdana" w:hAnsi="Verdana"/>
                <w:bCs/>
                <w:i/>
                <w:sz w:val="18"/>
                <w:szCs w:val="18"/>
              </w:rPr>
            </w:pPr>
            <w:r w:rsidRPr="009D5673">
              <w:rPr>
                <w:rFonts w:ascii="Verdana" w:hAnsi="Verdana"/>
                <w:bCs/>
                <w:i/>
                <w:sz w:val="18"/>
                <w:szCs w:val="18"/>
              </w:rPr>
              <w:t>(</w:t>
            </w:r>
            <w:proofErr w:type="spellStart"/>
            <w:r w:rsidRPr="009D5673">
              <w:rPr>
                <w:rFonts w:ascii="Verdana" w:hAnsi="Verdana"/>
                <w:bCs/>
                <w:i/>
                <w:sz w:val="18"/>
                <w:szCs w:val="18"/>
              </w:rPr>
              <w:t>Cb</w:t>
            </w:r>
            <w:proofErr w:type="spellEnd"/>
            <w:r w:rsidRPr="009D5673">
              <w:rPr>
                <w:rFonts w:ascii="Verdana" w:hAnsi="Verdana"/>
                <w:bCs/>
                <w:i/>
                <w:sz w:val="18"/>
                <w:szCs w:val="18"/>
              </w:rPr>
              <w:t>)cena badanej oferty</w:t>
            </w:r>
          </w:p>
        </w:tc>
        <w:tc>
          <w:tcPr>
            <w:tcW w:w="1005" w:type="dxa"/>
            <w:vMerge/>
            <w:tcBorders>
              <w:left w:val="nil"/>
            </w:tcBorders>
            <w:shd w:val="clear" w:color="auto" w:fill="auto"/>
            <w:vAlign w:val="center"/>
          </w:tcPr>
          <w:p w14:paraId="0EBB9C8C" w14:textId="77777777" w:rsidR="001C01B5" w:rsidRPr="009D5673" w:rsidRDefault="001C01B5" w:rsidP="009820C9">
            <w:pPr>
              <w:tabs>
                <w:tab w:val="num" w:pos="0"/>
              </w:tabs>
              <w:spacing w:after="40"/>
              <w:jc w:val="center"/>
              <w:rPr>
                <w:rFonts w:ascii="Verdana" w:hAnsi="Verdana"/>
                <w:bCs/>
                <w:sz w:val="18"/>
                <w:szCs w:val="18"/>
              </w:rPr>
            </w:pPr>
          </w:p>
        </w:tc>
      </w:tr>
      <w:tr w:rsidR="001C01B5" w:rsidRPr="00000374" w14:paraId="2F7842FD" w14:textId="77777777" w:rsidTr="009820C9">
        <w:trPr>
          <w:trHeight w:val="510"/>
          <w:jc w:val="center"/>
        </w:trPr>
        <w:tc>
          <w:tcPr>
            <w:tcW w:w="3464" w:type="dxa"/>
            <w:shd w:val="clear" w:color="auto" w:fill="auto"/>
            <w:vAlign w:val="center"/>
          </w:tcPr>
          <w:p w14:paraId="6E19419C" w14:textId="153BD611" w:rsidR="001C01B5" w:rsidRPr="00B33D93" w:rsidRDefault="009820C9" w:rsidP="00264030">
            <w:pPr>
              <w:spacing w:line="360" w:lineRule="auto"/>
              <w:ind w:right="14"/>
              <w:rPr>
                <w:rFonts w:ascii="Verdana" w:hAnsi="Verdana" w:cs="Calibri"/>
                <w:sz w:val="18"/>
                <w:szCs w:val="18"/>
              </w:rPr>
            </w:pPr>
            <w:r>
              <w:rPr>
                <w:rFonts w:ascii="Verdana" w:hAnsi="Verdana"/>
                <w:bCs/>
                <w:color w:val="000000" w:themeColor="text1"/>
                <w:sz w:val="18"/>
                <w:szCs w:val="18"/>
              </w:rPr>
              <w:t xml:space="preserve">Doświadczenie zawodowe </w:t>
            </w:r>
            <w:r w:rsidRPr="001B0F46">
              <w:rPr>
                <w:rFonts w:ascii="Verdana" w:hAnsi="Verdana"/>
                <w:bCs/>
                <w:color w:val="000000" w:themeColor="text1"/>
                <w:sz w:val="18"/>
                <w:szCs w:val="18"/>
              </w:rPr>
              <w:t>trener</w:t>
            </w:r>
            <w:r>
              <w:rPr>
                <w:rFonts w:ascii="Verdana" w:hAnsi="Verdana"/>
                <w:bCs/>
                <w:color w:val="000000" w:themeColor="text1"/>
                <w:sz w:val="18"/>
                <w:szCs w:val="18"/>
              </w:rPr>
              <w:t>a/szkoleniowca</w:t>
            </w:r>
            <w:r w:rsidRPr="001B0F46">
              <w:rPr>
                <w:rFonts w:ascii="Verdana" w:hAnsi="Verdana"/>
                <w:bCs/>
                <w:color w:val="000000" w:themeColor="text1"/>
                <w:sz w:val="18"/>
                <w:szCs w:val="18"/>
              </w:rPr>
              <w:t xml:space="preserve">, </w:t>
            </w:r>
            <w:r w:rsidRPr="001B0F46">
              <w:rPr>
                <w:rFonts w:ascii="Verdana" w:hAnsi="Verdana"/>
                <w:color w:val="000000" w:themeColor="text1"/>
                <w:sz w:val="18"/>
                <w:szCs w:val="18"/>
              </w:rPr>
              <w:t>skierowan</w:t>
            </w:r>
            <w:r>
              <w:rPr>
                <w:rFonts w:ascii="Verdana" w:hAnsi="Verdana"/>
                <w:color w:val="000000" w:themeColor="text1"/>
                <w:sz w:val="18"/>
                <w:szCs w:val="18"/>
              </w:rPr>
              <w:t>ego</w:t>
            </w:r>
            <w:r w:rsidRPr="001B0F46">
              <w:rPr>
                <w:rFonts w:ascii="Verdana" w:hAnsi="Verdana"/>
                <w:color w:val="000000" w:themeColor="text1"/>
                <w:sz w:val="18"/>
                <w:szCs w:val="18"/>
              </w:rPr>
              <w:t xml:space="preserve"> przez Wykonawcę do realizacji przedmiotu zamówienia,</w:t>
            </w:r>
            <w:r w:rsidRPr="001B0F46">
              <w:rPr>
                <w:rFonts w:ascii="Verdana" w:hAnsi="Verdana"/>
                <w:bCs/>
                <w:color w:val="000000" w:themeColor="text1"/>
                <w:sz w:val="18"/>
                <w:szCs w:val="18"/>
              </w:rPr>
              <w:t xml:space="preserve"> któr</w:t>
            </w:r>
            <w:r>
              <w:rPr>
                <w:rFonts w:ascii="Verdana" w:hAnsi="Verdana"/>
                <w:bCs/>
                <w:color w:val="000000" w:themeColor="text1"/>
                <w:sz w:val="18"/>
                <w:szCs w:val="18"/>
              </w:rPr>
              <w:t>y</w:t>
            </w:r>
            <w:r w:rsidRPr="001B0F46">
              <w:rPr>
                <w:rFonts w:ascii="Verdana" w:hAnsi="Verdana"/>
                <w:bCs/>
                <w:color w:val="000000" w:themeColor="text1"/>
                <w:sz w:val="18"/>
                <w:szCs w:val="18"/>
              </w:rPr>
              <w:t xml:space="preserve"> w okresie </w:t>
            </w:r>
            <w:r>
              <w:rPr>
                <w:rFonts w:ascii="Verdana" w:hAnsi="Verdana"/>
                <w:bCs/>
                <w:color w:val="000000" w:themeColor="text1"/>
                <w:sz w:val="18"/>
                <w:szCs w:val="18"/>
              </w:rPr>
              <w:t>ostatnich trzech lat</w:t>
            </w:r>
            <w:r w:rsidRPr="001B0F46">
              <w:rPr>
                <w:rFonts w:ascii="Verdana" w:hAnsi="Verdana"/>
                <w:bCs/>
                <w:color w:val="000000" w:themeColor="text1"/>
                <w:sz w:val="18"/>
                <w:szCs w:val="18"/>
              </w:rPr>
              <w:t xml:space="preserve"> </w:t>
            </w:r>
            <w:r w:rsidRPr="001B0F46">
              <w:rPr>
                <w:rFonts w:ascii="Verdana" w:hAnsi="Verdana"/>
                <w:color w:val="000000" w:themeColor="text1"/>
                <w:sz w:val="18"/>
                <w:szCs w:val="18"/>
              </w:rPr>
              <w:t>przed upływem terminu składania ofert</w:t>
            </w:r>
            <w:r w:rsidRPr="001B0F46">
              <w:rPr>
                <w:rFonts w:ascii="Verdana" w:hAnsi="Verdana"/>
                <w:bCs/>
                <w:color w:val="000000" w:themeColor="text1"/>
                <w:sz w:val="18"/>
                <w:szCs w:val="18"/>
              </w:rPr>
              <w:t xml:space="preserve"> </w:t>
            </w:r>
            <w:r>
              <w:rPr>
                <w:rFonts w:ascii="Verdana" w:hAnsi="Verdana"/>
                <w:bCs/>
                <w:color w:val="000000" w:themeColor="text1"/>
                <w:sz w:val="18"/>
                <w:szCs w:val="18"/>
              </w:rPr>
              <w:t>przeprowadził co najmniej 2 szkolenia</w:t>
            </w:r>
            <w:r w:rsidR="00BC16F1">
              <w:rPr>
                <w:rFonts w:ascii="Verdana" w:hAnsi="Verdana"/>
                <w:bCs/>
                <w:color w:val="000000" w:themeColor="text1"/>
                <w:sz w:val="18"/>
                <w:szCs w:val="18"/>
              </w:rPr>
              <w:t xml:space="preserve"> </w:t>
            </w:r>
            <w:r w:rsidR="00BC16F1" w:rsidRPr="00BC16F1">
              <w:rPr>
                <w:rFonts w:ascii="Verdana" w:hAnsi="Verdana"/>
                <w:sz w:val="18"/>
                <w:szCs w:val="18"/>
              </w:rPr>
              <w:t>dotyczące obsługi bezzałogowych statków powietrznych</w:t>
            </w:r>
            <w:r w:rsidRPr="00BC16F1">
              <w:rPr>
                <w:rFonts w:ascii="Verdana" w:hAnsi="Verdana"/>
                <w:sz w:val="18"/>
                <w:szCs w:val="18"/>
              </w:rPr>
              <w:t>.</w:t>
            </w:r>
            <w:r w:rsidRPr="00BC16F1">
              <w:rPr>
                <w:rFonts w:ascii="Verdana" w:hAnsi="Verdana"/>
                <w:bCs/>
                <w:sz w:val="18"/>
                <w:szCs w:val="18"/>
              </w:rPr>
              <w:t xml:space="preserve">  </w:t>
            </w:r>
          </w:p>
        </w:tc>
        <w:tc>
          <w:tcPr>
            <w:tcW w:w="1168" w:type="dxa"/>
            <w:shd w:val="clear" w:color="auto" w:fill="auto"/>
            <w:vAlign w:val="center"/>
          </w:tcPr>
          <w:p w14:paraId="59F6EDEA" w14:textId="77777777" w:rsidR="001C01B5" w:rsidRPr="009D5673" w:rsidRDefault="001C01B5" w:rsidP="009820C9">
            <w:pPr>
              <w:ind w:right="14"/>
              <w:jc w:val="center"/>
              <w:rPr>
                <w:rFonts w:ascii="Verdana" w:hAnsi="Verdana"/>
                <w:bCs/>
                <w:sz w:val="18"/>
                <w:szCs w:val="18"/>
                <w:u w:val="single"/>
              </w:rPr>
            </w:pPr>
            <w:r w:rsidRPr="009D5673">
              <w:rPr>
                <w:rFonts w:ascii="Verdana" w:hAnsi="Verdana"/>
                <w:bCs/>
                <w:sz w:val="18"/>
                <w:szCs w:val="18"/>
                <w:u w:val="single"/>
              </w:rPr>
              <w:t>40%</w:t>
            </w:r>
          </w:p>
        </w:tc>
        <w:tc>
          <w:tcPr>
            <w:tcW w:w="1603" w:type="dxa"/>
            <w:shd w:val="clear" w:color="auto" w:fill="auto"/>
            <w:vAlign w:val="center"/>
          </w:tcPr>
          <w:p w14:paraId="711207BE" w14:textId="77777777" w:rsidR="001C01B5" w:rsidRPr="009D5673" w:rsidRDefault="001C01B5" w:rsidP="009820C9">
            <w:pPr>
              <w:ind w:right="14"/>
              <w:jc w:val="center"/>
              <w:rPr>
                <w:rFonts w:ascii="Verdana" w:hAnsi="Verdana"/>
                <w:bCs/>
                <w:sz w:val="18"/>
                <w:szCs w:val="18"/>
                <w:u w:val="single"/>
              </w:rPr>
            </w:pPr>
            <w:r w:rsidRPr="009D5673">
              <w:rPr>
                <w:rFonts w:ascii="Verdana" w:hAnsi="Verdana"/>
                <w:bCs/>
                <w:sz w:val="18"/>
                <w:szCs w:val="18"/>
                <w:u w:val="single"/>
              </w:rPr>
              <w:t>40</w:t>
            </w:r>
          </w:p>
        </w:tc>
        <w:tc>
          <w:tcPr>
            <w:tcW w:w="4471" w:type="dxa"/>
            <w:gridSpan w:val="3"/>
            <w:shd w:val="clear" w:color="auto" w:fill="auto"/>
            <w:vAlign w:val="center"/>
          </w:tcPr>
          <w:p w14:paraId="08000691" w14:textId="5FE0E8E4" w:rsidR="008742C9" w:rsidRDefault="008742C9" w:rsidP="008742C9">
            <w:pPr>
              <w:pStyle w:val="m3945902803203693862msolistparagraph"/>
              <w:numPr>
                <w:ilvl w:val="1"/>
                <w:numId w:val="108"/>
              </w:numPr>
              <w:shd w:val="clear" w:color="auto" w:fill="FFFFFF"/>
              <w:spacing w:before="0" w:beforeAutospacing="0" w:after="0" w:afterAutospacing="0" w:line="360" w:lineRule="auto"/>
              <w:ind w:left="293" w:hanging="283"/>
              <w:rPr>
                <w:rFonts w:ascii="Verdana" w:hAnsi="Verdana"/>
                <w:bCs/>
                <w:sz w:val="18"/>
                <w:szCs w:val="18"/>
              </w:rPr>
            </w:pPr>
            <w:r w:rsidRPr="009D5673">
              <w:rPr>
                <w:rFonts w:ascii="Verdana" w:hAnsi="Verdana"/>
                <w:bCs/>
                <w:sz w:val="18"/>
                <w:szCs w:val="18"/>
              </w:rPr>
              <w:t xml:space="preserve">Co najmniej </w:t>
            </w:r>
            <w:r>
              <w:rPr>
                <w:rFonts w:ascii="Verdana" w:hAnsi="Verdana"/>
                <w:bCs/>
                <w:sz w:val="18"/>
                <w:szCs w:val="18"/>
              </w:rPr>
              <w:t xml:space="preserve">2 szkolenia </w:t>
            </w:r>
            <w:r w:rsidRPr="009D5673">
              <w:rPr>
                <w:rFonts w:ascii="Verdana" w:hAnsi="Verdana"/>
                <w:bCs/>
                <w:sz w:val="18"/>
                <w:szCs w:val="18"/>
              </w:rPr>
              <w:t>– 1 pkt.</w:t>
            </w:r>
          </w:p>
          <w:p w14:paraId="0408A9DE" w14:textId="77777777" w:rsidR="008742C9" w:rsidRDefault="008742C9" w:rsidP="008742C9">
            <w:pPr>
              <w:pStyle w:val="m3945902803203693862msolistparagraph"/>
              <w:numPr>
                <w:ilvl w:val="1"/>
                <w:numId w:val="108"/>
              </w:numPr>
              <w:shd w:val="clear" w:color="auto" w:fill="FFFFFF"/>
              <w:spacing w:before="0" w:beforeAutospacing="0" w:after="0" w:afterAutospacing="0" w:line="360" w:lineRule="auto"/>
              <w:ind w:left="341" w:hanging="283"/>
              <w:rPr>
                <w:rFonts w:ascii="Verdana" w:hAnsi="Verdana"/>
                <w:bCs/>
                <w:sz w:val="18"/>
                <w:szCs w:val="18"/>
              </w:rPr>
            </w:pPr>
            <w:r w:rsidRPr="009D5673">
              <w:rPr>
                <w:rFonts w:ascii="Verdana" w:hAnsi="Verdana"/>
                <w:bCs/>
                <w:sz w:val="18"/>
                <w:szCs w:val="18"/>
              </w:rPr>
              <w:t xml:space="preserve">Od </w:t>
            </w:r>
            <w:r>
              <w:rPr>
                <w:rFonts w:ascii="Verdana" w:hAnsi="Verdana"/>
                <w:bCs/>
                <w:sz w:val="18"/>
                <w:szCs w:val="18"/>
              </w:rPr>
              <w:t xml:space="preserve">3 – 4 szkoleń </w:t>
            </w:r>
            <w:r w:rsidRPr="009D5673">
              <w:rPr>
                <w:rFonts w:ascii="Verdana" w:hAnsi="Verdana"/>
                <w:bCs/>
                <w:sz w:val="18"/>
                <w:szCs w:val="18"/>
              </w:rPr>
              <w:t xml:space="preserve"> - 10 pkt</w:t>
            </w:r>
          </w:p>
          <w:p w14:paraId="5B695E2C" w14:textId="77777777" w:rsidR="008742C9" w:rsidRDefault="008742C9" w:rsidP="008742C9">
            <w:pPr>
              <w:pStyle w:val="m3945902803203693862msolistparagraph"/>
              <w:numPr>
                <w:ilvl w:val="1"/>
                <w:numId w:val="108"/>
              </w:numPr>
              <w:shd w:val="clear" w:color="auto" w:fill="FFFFFF"/>
              <w:spacing w:before="0" w:beforeAutospacing="0" w:after="0" w:afterAutospacing="0" w:line="360" w:lineRule="auto"/>
              <w:ind w:left="341" w:hanging="283"/>
              <w:rPr>
                <w:rFonts w:ascii="Verdana" w:hAnsi="Verdana"/>
                <w:bCs/>
                <w:sz w:val="18"/>
                <w:szCs w:val="18"/>
              </w:rPr>
            </w:pPr>
            <w:r w:rsidRPr="009D5673">
              <w:rPr>
                <w:rFonts w:ascii="Verdana" w:hAnsi="Verdana"/>
                <w:bCs/>
                <w:sz w:val="18"/>
                <w:szCs w:val="18"/>
              </w:rPr>
              <w:t xml:space="preserve">Od </w:t>
            </w:r>
            <w:r>
              <w:rPr>
                <w:rFonts w:ascii="Verdana" w:hAnsi="Verdana"/>
                <w:bCs/>
                <w:sz w:val="18"/>
                <w:szCs w:val="18"/>
              </w:rPr>
              <w:t xml:space="preserve">5 – 6 szkoleń </w:t>
            </w:r>
            <w:r w:rsidRPr="009D5673">
              <w:rPr>
                <w:rFonts w:ascii="Verdana" w:hAnsi="Verdana"/>
                <w:bCs/>
                <w:sz w:val="18"/>
                <w:szCs w:val="18"/>
              </w:rPr>
              <w:t>- 20 pkt</w:t>
            </w:r>
          </w:p>
          <w:p w14:paraId="744EA47C" w14:textId="38CA8B92" w:rsidR="008742C9" w:rsidRDefault="008742C9" w:rsidP="008742C9">
            <w:pPr>
              <w:pStyle w:val="m3945902803203693862msolistparagraph"/>
              <w:numPr>
                <w:ilvl w:val="1"/>
                <w:numId w:val="108"/>
              </w:numPr>
              <w:shd w:val="clear" w:color="auto" w:fill="FFFFFF"/>
              <w:spacing w:before="0" w:beforeAutospacing="0" w:after="0" w:afterAutospacing="0" w:line="360" w:lineRule="auto"/>
              <w:ind w:left="341" w:hanging="283"/>
              <w:rPr>
                <w:rFonts w:ascii="Verdana" w:hAnsi="Verdana"/>
                <w:bCs/>
                <w:sz w:val="18"/>
                <w:szCs w:val="18"/>
              </w:rPr>
            </w:pPr>
            <w:r>
              <w:rPr>
                <w:rFonts w:ascii="Verdana" w:hAnsi="Verdana"/>
                <w:bCs/>
                <w:sz w:val="18"/>
                <w:szCs w:val="18"/>
              </w:rPr>
              <w:t xml:space="preserve">Od 7 – 9 szkoleń </w:t>
            </w:r>
            <w:r w:rsidRPr="009D5673">
              <w:rPr>
                <w:rFonts w:ascii="Verdana" w:hAnsi="Verdana"/>
                <w:bCs/>
                <w:sz w:val="18"/>
                <w:szCs w:val="18"/>
              </w:rPr>
              <w:t xml:space="preserve"> - 30 pkt</w:t>
            </w:r>
          </w:p>
          <w:p w14:paraId="37BED82F" w14:textId="51495B88" w:rsidR="001C01B5" w:rsidRPr="009D5673" w:rsidRDefault="008742C9" w:rsidP="001D362F">
            <w:pPr>
              <w:pStyle w:val="m3945902803203693862msolistparagraph"/>
              <w:numPr>
                <w:ilvl w:val="1"/>
                <w:numId w:val="108"/>
              </w:numPr>
              <w:shd w:val="clear" w:color="auto" w:fill="FFFFFF"/>
              <w:spacing w:before="0" w:beforeAutospacing="0" w:after="0" w:afterAutospacing="0" w:line="360" w:lineRule="auto"/>
              <w:ind w:left="293" w:hanging="283"/>
              <w:rPr>
                <w:rFonts w:ascii="Verdana" w:hAnsi="Verdana"/>
                <w:bCs/>
                <w:sz w:val="18"/>
                <w:szCs w:val="18"/>
              </w:rPr>
            </w:pPr>
            <w:r>
              <w:rPr>
                <w:rFonts w:ascii="Verdana" w:hAnsi="Verdana"/>
                <w:bCs/>
                <w:sz w:val="18"/>
                <w:szCs w:val="18"/>
              </w:rPr>
              <w:t xml:space="preserve"> 10 </w:t>
            </w:r>
            <w:r w:rsidR="001D362F">
              <w:rPr>
                <w:rFonts w:ascii="Verdana" w:hAnsi="Verdana"/>
                <w:bCs/>
                <w:sz w:val="18"/>
                <w:szCs w:val="18"/>
              </w:rPr>
              <w:t xml:space="preserve">i więcej </w:t>
            </w:r>
            <w:r>
              <w:rPr>
                <w:rFonts w:ascii="Verdana" w:hAnsi="Verdana"/>
                <w:bCs/>
                <w:sz w:val="18"/>
                <w:szCs w:val="18"/>
              </w:rPr>
              <w:t xml:space="preserve">szkoleń  - </w:t>
            </w:r>
            <w:r w:rsidRPr="009D5673">
              <w:rPr>
                <w:rFonts w:ascii="Verdana" w:hAnsi="Verdana"/>
                <w:bCs/>
                <w:sz w:val="18"/>
                <w:szCs w:val="18"/>
              </w:rPr>
              <w:t>40 pkt</w:t>
            </w:r>
          </w:p>
        </w:tc>
      </w:tr>
      <w:tr w:rsidR="001C01B5" w:rsidRPr="00000374" w14:paraId="6ADB6402" w14:textId="77777777" w:rsidTr="009820C9">
        <w:trPr>
          <w:trHeight w:val="510"/>
          <w:jc w:val="center"/>
        </w:trPr>
        <w:tc>
          <w:tcPr>
            <w:tcW w:w="3464" w:type="dxa"/>
            <w:shd w:val="clear" w:color="auto" w:fill="auto"/>
            <w:vAlign w:val="center"/>
          </w:tcPr>
          <w:p w14:paraId="33AEBB6D" w14:textId="77777777" w:rsidR="001C01B5" w:rsidRPr="00000374" w:rsidRDefault="001C01B5" w:rsidP="009820C9">
            <w:pPr>
              <w:ind w:right="14"/>
              <w:jc w:val="center"/>
              <w:rPr>
                <w:rFonts w:ascii="Verdana" w:hAnsi="Verdana"/>
                <w:sz w:val="16"/>
                <w:szCs w:val="16"/>
                <w:u w:val="single"/>
              </w:rPr>
            </w:pPr>
            <w:r w:rsidRPr="00000374">
              <w:rPr>
                <w:rFonts w:ascii="Verdana" w:hAnsi="Verdana"/>
                <w:sz w:val="16"/>
                <w:szCs w:val="16"/>
                <w:u w:val="single"/>
              </w:rPr>
              <w:t xml:space="preserve">Razem </w:t>
            </w:r>
          </w:p>
        </w:tc>
        <w:tc>
          <w:tcPr>
            <w:tcW w:w="1168" w:type="dxa"/>
            <w:shd w:val="clear" w:color="auto" w:fill="auto"/>
            <w:vAlign w:val="center"/>
          </w:tcPr>
          <w:p w14:paraId="5159246E" w14:textId="77777777" w:rsidR="001C01B5" w:rsidRPr="00000374" w:rsidRDefault="001C01B5" w:rsidP="009820C9">
            <w:pPr>
              <w:ind w:right="14"/>
              <w:jc w:val="center"/>
              <w:rPr>
                <w:rFonts w:ascii="Verdana" w:hAnsi="Verdana"/>
                <w:sz w:val="16"/>
                <w:szCs w:val="16"/>
                <w:u w:val="single"/>
              </w:rPr>
            </w:pPr>
            <w:r w:rsidRPr="00000374">
              <w:rPr>
                <w:rFonts w:ascii="Verdana" w:hAnsi="Verdana"/>
                <w:sz w:val="16"/>
                <w:szCs w:val="16"/>
                <w:u w:val="single"/>
              </w:rPr>
              <w:t>100%</w:t>
            </w:r>
          </w:p>
        </w:tc>
        <w:tc>
          <w:tcPr>
            <w:tcW w:w="1603" w:type="dxa"/>
            <w:shd w:val="clear" w:color="auto" w:fill="auto"/>
            <w:vAlign w:val="center"/>
          </w:tcPr>
          <w:p w14:paraId="63D77603" w14:textId="77777777" w:rsidR="001C01B5" w:rsidRPr="00000374" w:rsidRDefault="001C01B5" w:rsidP="009820C9">
            <w:pPr>
              <w:ind w:right="14"/>
              <w:jc w:val="center"/>
              <w:rPr>
                <w:rFonts w:ascii="Verdana" w:hAnsi="Verdana"/>
                <w:sz w:val="16"/>
                <w:szCs w:val="16"/>
                <w:u w:val="single"/>
              </w:rPr>
            </w:pPr>
            <w:r w:rsidRPr="00000374">
              <w:rPr>
                <w:rFonts w:ascii="Verdana" w:hAnsi="Verdana"/>
                <w:sz w:val="16"/>
                <w:szCs w:val="16"/>
                <w:u w:val="single"/>
              </w:rPr>
              <w:t>100</w:t>
            </w:r>
          </w:p>
        </w:tc>
        <w:tc>
          <w:tcPr>
            <w:tcW w:w="4471" w:type="dxa"/>
            <w:gridSpan w:val="3"/>
            <w:shd w:val="clear" w:color="auto" w:fill="E6E6E6"/>
            <w:vAlign w:val="center"/>
          </w:tcPr>
          <w:p w14:paraId="5BD73A10" w14:textId="77777777" w:rsidR="001C01B5" w:rsidRPr="00000374" w:rsidRDefault="001C01B5" w:rsidP="009820C9">
            <w:pPr>
              <w:ind w:right="14"/>
              <w:jc w:val="center"/>
              <w:rPr>
                <w:rFonts w:ascii="Verdana" w:hAnsi="Verdana"/>
                <w:sz w:val="16"/>
                <w:szCs w:val="16"/>
                <w:u w:val="single"/>
              </w:rPr>
            </w:pPr>
          </w:p>
        </w:tc>
      </w:tr>
    </w:tbl>
    <w:p w14:paraId="7D9885A7" w14:textId="21114148" w:rsidR="001C01B5" w:rsidRPr="00F9124E" w:rsidRDefault="001C01B5" w:rsidP="00F9124E">
      <w:pPr>
        <w:pStyle w:val="Akapitzlist"/>
        <w:numPr>
          <w:ilvl w:val="6"/>
          <w:numId w:val="22"/>
        </w:numPr>
        <w:tabs>
          <w:tab w:val="right" w:pos="10203"/>
        </w:tabs>
        <w:spacing w:before="240" w:after="60" w:line="360" w:lineRule="auto"/>
        <w:ind w:left="567" w:hanging="567"/>
        <w:jc w:val="both"/>
        <w:rPr>
          <w:rFonts w:ascii="Verdana" w:eastAsia="Calibri" w:hAnsi="Verdana"/>
          <w:b/>
          <w:bCs/>
          <w:sz w:val="18"/>
          <w:szCs w:val="18"/>
          <w:lang w:eastAsia="en-US"/>
        </w:rPr>
      </w:pPr>
      <w:r w:rsidRPr="00F9124E">
        <w:rPr>
          <w:rFonts w:ascii="Verdana" w:hAnsi="Verdana" w:cs="Calibri"/>
          <w:b/>
          <w:bCs/>
          <w:sz w:val="18"/>
          <w:szCs w:val="18"/>
        </w:rPr>
        <w:t>„Cena brutto”:</w:t>
      </w:r>
    </w:p>
    <w:p w14:paraId="5F4C4B48" w14:textId="77777777" w:rsidR="001C01B5" w:rsidRPr="00A919C9" w:rsidRDefault="001C01B5" w:rsidP="001C01B5">
      <w:pPr>
        <w:autoSpaceDN w:val="0"/>
        <w:adjustRightInd w:val="0"/>
        <w:spacing w:after="60" w:line="360" w:lineRule="auto"/>
        <w:jc w:val="both"/>
        <w:rPr>
          <w:rFonts w:ascii="Verdana" w:hAnsi="Verdana"/>
          <w:sz w:val="18"/>
          <w:szCs w:val="18"/>
        </w:rPr>
      </w:pPr>
      <w:r w:rsidRPr="00A919C9">
        <w:rPr>
          <w:rFonts w:ascii="Verdana" w:hAnsi="Verdana"/>
          <w:sz w:val="18"/>
          <w:szCs w:val="18"/>
        </w:rPr>
        <w:t xml:space="preserve">Ocenie zostanie poddana cena oferty brutto. Liczba punktów, którą można uzyskać w tym kryterium zostanie obliczona wg wzoru opisanego w powyższej tabeli. </w:t>
      </w:r>
    </w:p>
    <w:p w14:paraId="0CF0ED7D" w14:textId="77777777" w:rsidR="001C01B5" w:rsidRPr="00A919C9" w:rsidRDefault="001C01B5" w:rsidP="001C01B5">
      <w:pPr>
        <w:autoSpaceDN w:val="0"/>
        <w:adjustRightInd w:val="0"/>
        <w:spacing w:after="60" w:line="360" w:lineRule="auto"/>
        <w:ind w:left="788"/>
        <w:jc w:val="both"/>
        <w:rPr>
          <w:rFonts w:ascii="Verdana" w:hAnsi="Verdana"/>
          <w:sz w:val="18"/>
          <w:szCs w:val="18"/>
        </w:rPr>
      </w:pPr>
      <w:r w:rsidRPr="00A919C9">
        <w:rPr>
          <w:rFonts w:ascii="Verdana" w:hAnsi="Verdana"/>
          <w:sz w:val="18"/>
          <w:szCs w:val="18"/>
        </w:rPr>
        <w:t>gdzie:</w:t>
      </w:r>
    </w:p>
    <w:p w14:paraId="11D39035" w14:textId="77777777" w:rsidR="001C01B5" w:rsidRPr="00A919C9" w:rsidRDefault="001C01B5" w:rsidP="001C01B5">
      <w:pPr>
        <w:autoSpaceDN w:val="0"/>
        <w:adjustRightInd w:val="0"/>
        <w:spacing w:after="60" w:line="360" w:lineRule="auto"/>
        <w:ind w:left="788"/>
        <w:jc w:val="both"/>
        <w:rPr>
          <w:rFonts w:ascii="Verdana" w:hAnsi="Verdana"/>
          <w:sz w:val="18"/>
          <w:szCs w:val="18"/>
        </w:rPr>
      </w:pPr>
      <w:r w:rsidRPr="00A919C9">
        <w:rPr>
          <w:rFonts w:ascii="Verdana" w:hAnsi="Verdana"/>
          <w:sz w:val="18"/>
          <w:szCs w:val="18"/>
        </w:rPr>
        <w:lastRenderedPageBreak/>
        <w:t>C    – liczba punktów przyznana w kryterium ceny,</w:t>
      </w:r>
    </w:p>
    <w:p w14:paraId="7C4FF2C7" w14:textId="77777777" w:rsidR="001C01B5" w:rsidRPr="00A919C9" w:rsidRDefault="001C01B5" w:rsidP="001C01B5">
      <w:pPr>
        <w:autoSpaceDN w:val="0"/>
        <w:adjustRightInd w:val="0"/>
        <w:spacing w:after="60" w:line="360" w:lineRule="auto"/>
        <w:ind w:left="788"/>
        <w:jc w:val="both"/>
        <w:rPr>
          <w:rFonts w:ascii="Verdana" w:hAnsi="Verdana"/>
          <w:sz w:val="18"/>
          <w:szCs w:val="18"/>
        </w:rPr>
      </w:pPr>
      <w:proofErr w:type="spellStart"/>
      <w:r w:rsidRPr="00A919C9">
        <w:rPr>
          <w:rFonts w:ascii="Verdana" w:hAnsi="Verdana"/>
          <w:sz w:val="18"/>
          <w:szCs w:val="18"/>
        </w:rPr>
        <w:t>Cn</w:t>
      </w:r>
      <w:proofErr w:type="spellEnd"/>
      <w:r w:rsidRPr="00A919C9">
        <w:rPr>
          <w:rFonts w:ascii="Verdana" w:hAnsi="Verdana"/>
          <w:sz w:val="18"/>
          <w:szCs w:val="18"/>
        </w:rPr>
        <w:t xml:space="preserve">  – najniższa cena spośród ofert nieodrzuconych,</w:t>
      </w:r>
    </w:p>
    <w:p w14:paraId="2221BEF8" w14:textId="77777777" w:rsidR="001C01B5" w:rsidRPr="00A919C9" w:rsidRDefault="001C01B5" w:rsidP="001C01B5">
      <w:pPr>
        <w:autoSpaceDN w:val="0"/>
        <w:adjustRightInd w:val="0"/>
        <w:spacing w:after="60" w:line="360" w:lineRule="auto"/>
        <w:ind w:left="788"/>
        <w:jc w:val="both"/>
        <w:rPr>
          <w:rFonts w:ascii="Verdana" w:hAnsi="Verdana"/>
          <w:sz w:val="18"/>
          <w:szCs w:val="18"/>
        </w:rPr>
      </w:pPr>
      <w:proofErr w:type="spellStart"/>
      <w:r w:rsidRPr="00A919C9">
        <w:rPr>
          <w:rFonts w:ascii="Verdana" w:hAnsi="Verdana"/>
          <w:sz w:val="18"/>
          <w:szCs w:val="18"/>
        </w:rPr>
        <w:t>Cb</w:t>
      </w:r>
      <w:proofErr w:type="spellEnd"/>
      <w:r w:rsidRPr="00A919C9">
        <w:rPr>
          <w:rFonts w:ascii="Verdana" w:hAnsi="Verdana"/>
          <w:sz w:val="18"/>
          <w:szCs w:val="18"/>
        </w:rPr>
        <w:t xml:space="preserve">  – cena oferty badanej (rozpatrywanej),</w:t>
      </w:r>
    </w:p>
    <w:p w14:paraId="03A8018B" w14:textId="77777777" w:rsidR="001C01B5" w:rsidRPr="00A919C9" w:rsidRDefault="001C01B5" w:rsidP="001C01B5">
      <w:pPr>
        <w:autoSpaceDN w:val="0"/>
        <w:adjustRightInd w:val="0"/>
        <w:spacing w:after="60" w:line="360" w:lineRule="auto"/>
        <w:jc w:val="both"/>
        <w:rPr>
          <w:rFonts w:ascii="Verdana" w:hAnsi="Verdana"/>
          <w:sz w:val="18"/>
          <w:szCs w:val="18"/>
        </w:rPr>
      </w:pPr>
      <w:r w:rsidRPr="00A919C9">
        <w:rPr>
          <w:rFonts w:ascii="Verdana" w:hAnsi="Verdana"/>
          <w:sz w:val="18"/>
          <w:szCs w:val="18"/>
        </w:rPr>
        <w:t>Osiągnięta wartość procentowa wg powyższego wzoru będzie odpowiadała uzyskanej liczbie punktów. Maksymalnie w tym kryterium można uzyskać 60 punktów.</w:t>
      </w:r>
    </w:p>
    <w:p w14:paraId="5F4FF5FB" w14:textId="58067C1A" w:rsidR="001C01B5" w:rsidRPr="00F55C95" w:rsidRDefault="001C01B5" w:rsidP="00F55C95">
      <w:pPr>
        <w:pStyle w:val="Akapitzlist"/>
        <w:numPr>
          <w:ilvl w:val="6"/>
          <w:numId w:val="22"/>
        </w:numPr>
        <w:autoSpaceDN w:val="0"/>
        <w:adjustRightInd w:val="0"/>
        <w:spacing w:after="60" w:line="360" w:lineRule="auto"/>
        <w:ind w:left="426" w:hanging="284"/>
        <w:jc w:val="both"/>
        <w:rPr>
          <w:rFonts w:ascii="Verdana" w:hAnsi="Verdana"/>
          <w:b/>
          <w:bCs/>
          <w:sz w:val="18"/>
          <w:szCs w:val="18"/>
        </w:rPr>
      </w:pPr>
      <w:r w:rsidRPr="00F55C95">
        <w:rPr>
          <w:rFonts w:ascii="Verdana" w:hAnsi="Verdana"/>
          <w:b/>
          <w:bCs/>
          <w:sz w:val="18"/>
          <w:szCs w:val="18"/>
        </w:rPr>
        <w:t xml:space="preserve"> „</w:t>
      </w:r>
      <w:r w:rsidR="005D2A20" w:rsidRPr="00F55C95">
        <w:rPr>
          <w:rFonts w:ascii="Verdana" w:hAnsi="Verdana" w:cs="Arial"/>
          <w:b/>
          <w:bCs/>
          <w:color w:val="000000" w:themeColor="text1"/>
          <w:sz w:val="18"/>
          <w:szCs w:val="18"/>
        </w:rPr>
        <w:t>Doświadczenie zawodowe trener</w:t>
      </w:r>
      <w:r w:rsidR="005D2A20" w:rsidRPr="00F55C95">
        <w:rPr>
          <w:rFonts w:ascii="Verdana" w:hAnsi="Verdana"/>
          <w:b/>
          <w:bCs/>
          <w:color w:val="000000" w:themeColor="text1"/>
          <w:sz w:val="18"/>
          <w:szCs w:val="18"/>
        </w:rPr>
        <w:t>a/szkoleniowca</w:t>
      </w:r>
      <w:r w:rsidR="005D2A20" w:rsidRPr="00F55C95">
        <w:rPr>
          <w:rFonts w:ascii="Verdana" w:hAnsi="Verdana" w:cs="Arial"/>
          <w:b/>
          <w:bCs/>
          <w:color w:val="000000" w:themeColor="text1"/>
          <w:sz w:val="18"/>
          <w:szCs w:val="18"/>
        </w:rPr>
        <w:t xml:space="preserve">, </w:t>
      </w:r>
      <w:r w:rsidR="005D2A20" w:rsidRPr="00F55C95">
        <w:rPr>
          <w:rFonts w:ascii="Verdana" w:hAnsi="Verdana"/>
          <w:b/>
          <w:bCs/>
          <w:color w:val="000000" w:themeColor="text1"/>
          <w:sz w:val="18"/>
          <w:szCs w:val="18"/>
        </w:rPr>
        <w:t>skierowanego przez Wykonawcę do realizacji przedmiotu zamówienia,</w:t>
      </w:r>
      <w:r w:rsidR="005D2A20" w:rsidRPr="00F55C95">
        <w:rPr>
          <w:rFonts w:ascii="Verdana" w:hAnsi="Verdana" w:cs="Arial"/>
          <w:b/>
          <w:bCs/>
          <w:color w:val="000000" w:themeColor="text1"/>
          <w:sz w:val="18"/>
          <w:szCs w:val="18"/>
        </w:rPr>
        <w:t xml:space="preserve"> któr</w:t>
      </w:r>
      <w:r w:rsidR="005D2A20" w:rsidRPr="00F55C95">
        <w:rPr>
          <w:rFonts w:ascii="Verdana" w:hAnsi="Verdana"/>
          <w:b/>
          <w:bCs/>
          <w:color w:val="000000" w:themeColor="text1"/>
          <w:sz w:val="18"/>
          <w:szCs w:val="18"/>
        </w:rPr>
        <w:t>y</w:t>
      </w:r>
      <w:r w:rsidR="005D2A20" w:rsidRPr="00F55C95">
        <w:rPr>
          <w:rFonts w:ascii="Verdana" w:hAnsi="Verdana" w:cs="Arial"/>
          <w:b/>
          <w:bCs/>
          <w:color w:val="000000" w:themeColor="text1"/>
          <w:sz w:val="18"/>
          <w:szCs w:val="18"/>
        </w:rPr>
        <w:t xml:space="preserve"> w okresie </w:t>
      </w:r>
      <w:r w:rsidR="005D2A20" w:rsidRPr="00F55C95">
        <w:rPr>
          <w:rFonts w:ascii="Verdana" w:hAnsi="Verdana"/>
          <w:b/>
          <w:bCs/>
          <w:color w:val="000000" w:themeColor="text1"/>
          <w:sz w:val="18"/>
          <w:szCs w:val="18"/>
        </w:rPr>
        <w:t>ostatnich trzech lat</w:t>
      </w:r>
      <w:r w:rsidR="005D2A20" w:rsidRPr="00F55C95">
        <w:rPr>
          <w:rFonts w:ascii="Verdana" w:hAnsi="Verdana" w:cs="Arial"/>
          <w:b/>
          <w:bCs/>
          <w:color w:val="000000" w:themeColor="text1"/>
          <w:sz w:val="18"/>
          <w:szCs w:val="18"/>
        </w:rPr>
        <w:t xml:space="preserve"> </w:t>
      </w:r>
      <w:r w:rsidR="005D2A20" w:rsidRPr="00F55C95">
        <w:rPr>
          <w:rFonts w:ascii="Verdana" w:hAnsi="Verdana"/>
          <w:b/>
          <w:bCs/>
          <w:color w:val="000000" w:themeColor="text1"/>
          <w:sz w:val="18"/>
          <w:szCs w:val="18"/>
        </w:rPr>
        <w:t>przed upływem terminu składania ofert</w:t>
      </w:r>
      <w:r w:rsidR="005D2A20" w:rsidRPr="00F55C95">
        <w:rPr>
          <w:rFonts w:ascii="Verdana" w:hAnsi="Verdana" w:cs="Arial"/>
          <w:b/>
          <w:bCs/>
          <w:color w:val="000000" w:themeColor="text1"/>
          <w:sz w:val="18"/>
          <w:szCs w:val="18"/>
        </w:rPr>
        <w:t xml:space="preserve"> </w:t>
      </w:r>
      <w:r w:rsidR="005D2A20" w:rsidRPr="00F55C95">
        <w:rPr>
          <w:rFonts w:ascii="Verdana" w:hAnsi="Verdana"/>
          <w:b/>
          <w:bCs/>
          <w:color w:val="000000" w:themeColor="text1"/>
          <w:sz w:val="18"/>
          <w:szCs w:val="18"/>
        </w:rPr>
        <w:t>przeprowadził co najmniej 2 szkolenia</w:t>
      </w:r>
      <w:r w:rsidR="00BC16F1">
        <w:rPr>
          <w:rFonts w:ascii="Verdana" w:hAnsi="Verdana"/>
          <w:b/>
          <w:bCs/>
          <w:color w:val="000000" w:themeColor="text1"/>
          <w:sz w:val="18"/>
          <w:szCs w:val="18"/>
        </w:rPr>
        <w:t xml:space="preserve"> </w:t>
      </w:r>
      <w:r w:rsidR="00BC16F1" w:rsidRPr="00BC16F1">
        <w:rPr>
          <w:rFonts w:ascii="Verdana" w:hAnsi="Verdana"/>
          <w:b/>
          <w:bCs/>
          <w:sz w:val="18"/>
          <w:szCs w:val="18"/>
        </w:rPr>
        <w:t>dotyczące obsługi bezzałogowych statków powietrznych</w:t>
      </w:r>
      <w:r w:rsidRPr="00BC16F1">
        <w:rPr>
          <w:rFonts w:ascii="Verdana" w:hAnsi="Verdana"/>
          <w:b/>
          <w:bCs/>
          <w:sz w:val="18"/>
          <w:szCs w:val="18"/>
        </w:rPr>
        <w:t>”:</w:t>
      </w:r>
    </w:p>
    <w:p w14:paraId="27D15E37" w14:textId="77777777" w:rsidR="00A1503E" w:rsidRDefault="00A1503E" w:rsidP="00B07A28">
      <w:pPr>
        <w:numPr>
          <w:ilvl w:val="0"/>
          <w:numId w:val="65"/>
        </w:numPr>
        <w:autoSpaceDN w:val="0"/>
        <w:adjustRightInd w:val="0"/>
        <w:spacing w:after="60" w:line="360" w:lineRule="auto"/>
        <w:jc w:val="both"/>
        <w:rPr>
          <w:rFonts w:ascii="Verdana" w:hAnsi="Verdana"/>
          <w:sz w:val="18"/>
          <w:szCs w:val="18"/>
        </w:rPr>
      </w:pPr>
      <w:r>
        <w:rPr>
          <w:rFonts w:ascii="Verdana" w:hAnsi="Verdana"/>
          <w:sz w:val="18"/>
          <w:szCs w:val="18"/>
        </w:rPr>
        <w:t>P</w:t>
      </w:r>
      <w:r w:rsidRPr="00A06513">
        <w:rPr>
          <w:rFonts w:ascii="Verdana" w:hAnsi="Verdana"/>
          <w:sz w:val="18"/>
          <w:szCs w:val="18"/>
        </w:rPr>
        <w:t xml:space="preserve">unkty Zamawiający przyzna na podstawie oświadczenia wykonawcy złożonego </w:t>
      </w:r>
      <w:r w:rsidRPr="00A06513">
        <w:rPr>
          <w:rFonts w:ascii="Verdana" w:hAnsi="Verdana"/>
          <w:sz w:val="18"/>
          <w:szCs w:val="18"/>
        </w:rPr>
        <w:br/>
        <w:t xml:space="preserve">w oparciu  o formularz ofertowy (zał. nr 1 do SIWZ). </w:t>
      </w:r>
    </w:p>
    <w:p w14:paraId="22D20E8F" w14:textId="77777777" w:rsidR="001C01B5" w:rsidRPr="007C2A12" w:rsidRDefault="001C01B5" w:rsidP="00B07A28">
      <w:pPr>
        <w:numPr>
          <w:ilvl w:val="0"/>
          <w:numId w:val="65"/>
        </w:numPr>
        <w:autoSpaceDN w:val="0"/>
        <w:adjustRightInd w:val="0"/>
        <w:spacing w:after="60" w:line="360" w:lineRule="auto"/>
        <w:jc w:val="both"/>
        <w:rPr>
          <w:rFonts w:ascii="Verdana" w:hAnsi="Verdana"/>
          <w:sz w:val="18"/>
          <w:szCs w:val="18"/>
        </w:rPr>
      </w:pPr>
      <w:r w:rsidRPr="007C2A12">
        <w:rPr>
          <w:rFonts w:ascii="Verdana" w:hAnsi="Verdana"/>
          <w:sz w:val="18"/>
          <w:szCs w:val="18"/>
        </w:rPr>
        <w:t xml:space="preserve">W przypadku braku wpisania jakiejkolwiek wartości w powyższym kryterium, </w:t>
      </w:r>
      <w:r w:rsidRPr="007C2A12">
        <w:rPr>
          <w:rFonts w:ascii="Verdana" w:hAnsi="Verdana"/>
          <w:sz w:val="18"/>
          <w:szCs w:val="18"/>
          <w:lang w:eastAsia="pl-PL"/>
        </w:rPr>
        <w:t>oferta zostanie odrzucona na podstawie </w:t>
      </w:r>
      <w:r w:rsidRPr="007C2A12">
        <w:rPr>
          <w:rFonts w:ascii="Verdana" w:hAnsi="Verdana" w:cs="Times New Roman"/>
          <w:sz w:val="18"/>
          <w:szCs w:val="18"/>
        </w:rPr>
        <w:t xml:space="preserve">art. 89 ust. 1 pkt 2 ustawy </w:t>
      </w:r>
      <w:proofErr w:type="spellStart"/>
      <w:r w:rsidRPr="007C2A12">
        <w:rPr>
          <w:rFonts w:ascii="Verdana" w:hAnsi="Verdana" w:cs="Times New Roman"/>
          <w:sz w:val="18"/>
          <w:szCs w:val="18"/>
        </w:rPr>
        <w:t>Pzp</w:t>
      </w:r>
      <w:proofErr w:type="spellEnd"/>
      <w:r w:rsidRPr="007C2A12">
        <w:rPr>
          <w:rFonts w:ascii="Verdana" w:hAnsi="Verdana" w:cs="Times New Roman"/>
          <w:sz w:val="18"/>
          <w:szCs w:val="18"/>
        </w:rPr>
        <w:t xml:space="preserve">, jako niezgodna z treścią </w:t>
      </w:r>
      <w:proofErr w:type="spellStart"/>
      <w:r w:rsidRPr="007C2A12">
        <w:rPr>
          <w:rFonts w:ascii="Verdana" w:hAnsi="Verdana" w:cs="Times New Roman"/>
          <w:sz w:val="18"/>
          <w:szCs w:val="18"/>
        </w:rPr>
        <w:t>siwz</w:t>
      </w:r>
      <w:proofErr w:type="spellEnd"/>
      <w:r w:rsidRPr="007C2A12">
        <w:rPr>
          <w:rFonts w:ascii="Verdana" w:hAnsi="Verdana" w:cs="Times New Roman"/>
          <w:sz w:val="18"/>
          <w:szCs w:val="18"/>
        </w:rPr>
        <w:t>.</w:t>
      </w:r>
    </w:p>
    <w:p w14:paraId="6F855A7D" w14:textId="19E9BB21" w:rsidR="001C01B5" w:rsidRPr="003F232F" w:rsidRDefault="001C01B5" w:rsidP="00B07A28">
      <w:pPr>
        <w:numPr>
          <w:ilvl w:val="0"/>
          <w:numId w:val="65"/>
        </w:numPr>
        <w:autoSpaceDN w:val="0"/>
        <w:adjustRightInd w:val="0"/>
        <w:spacing w:after="60" w:line="360" w:lineRule="auto"/>
        <w:jc w:val="both"/>
        <w:rPr>
          <w:rFonts w:ascii="Verdana" w:hAnsi="Verdana"/>
          <w:sz w:val="18"/>
          <w:szCs w:val="18"/>
        </w:rPr>
      </w:pPr>
      <w:r w:rsidRPr="007C2A12">
        <w:rPr>
          <w:rFonts w:ascii="Verdana" w:hAnsi="Verdana"/>
          <w:sz w:val="18"/>
          <w:szCs w:val="18"/>
          <w:lang w:eastAsia="pl-PL"/>
        </w:rPr>
        <w:t xml:space="preserve">W przypadku gdy Wykonawca </w:t>
      </w:r>
      <w:r>
        <w:rPr>
          <w:rFonts w:ascii="Verdana" w:hAnsi="Verdana"/>
          <w:sz w:val="18"/>
          <w:szCs w:val="18"/>
          <w:lang w:eastAsia="pl-PL"/>
        </w:rPr>
        <w:t>w druku oferty wskaże</w:t>
      </w:r>
      <w:r w:rsidRPr="007C2A12">
        <w:rPr>
          <w:rFonts w:ascii="Verdana" w:hAnsi="Verdana"/>
          <w:sz w:val="18"/>
          <w:szCs w:val="18"/>
          <w:lang w:eastAsia="pl-PL"/>
        </w:rPr>
        <w:t xml:space="preserve"> </w:t>
      </w:r>
      <w:r>
        <w:rPr>
          <w:rFonts w:ascii="Verdana" w:hAnsi="Verdana"/>
          <w:sz w:val="18"/>
          <w:szCs w:val="18"/>
          <w:lang w:eastAsia="pl-PL"/>
        </w:rPr>
        <w:t>mniejsza liczbę  przeprowadzonych szkoleń niż 2</w:t>
      </w:r>
      <w:r w:rsidRPr="007C2A12">
        <w:rPr>
          <w:rFonts w:ascii="Verdana" w:hAnsi="Verdana"/>
          <w:sz w:val="18"/>
          <w:szCs w:val="18"/>
          <w:lang w:eastAsia="pl-PL"/>
        </w:rPr>
        <w:t xml:space="preserve"> jego oferta zostanie odrzucona na podstawie </w:t>
      </w:r>
      <w:r w:rsidRPr="007C2A12">
        <w:rPr>
          <w:rFonts w:ascii="Verdana" w:hAnsi="Verdana" w:cs="Times New Roman"/>
          <w:sz w:val="18"/>
          <w:szCs w:val="18"/>
        </w:rPr>
        <w:t xml:space="preserve">art. 89 ust. 1 pkt 2 ustawy </w:t>
      </w:r>
      <w:proofErr w:type="spellStart"/>
      <w:r w:rsidRPr="007C2A12">
        <w:rPr>
          <w:rFonts w:ascii="Verdana" w:hAnsi="Verdana" w:cs="Times New Roman"/>
          <w:sz w:val="18"/>
          <w:szCs w:val="18"/>
        </w:rPr>
        <w:t>Pzp</w:t>
      </w:r>
      <w:proofErr w:type="spellEnd"/>
      <w:r w:rsidRPr="007C2A12">
        <w:rPr>
          <w:rFonts w:ascii="Verdana" w:hAnsi="Verdana" w:cs="Times New Roman"/>
          <w:sz w:val="18"/>
          <w:szCs w:val="18"/>
        </w:rPr>
        <w:t xml:space="preserve">, jako niezgodna z treścią </w:t>
      </w:r>
      <w:proofErr w:type="spellStart"/>
      <w:r w:rsidRPr="007C2A12">
        <w:rPr>
          <w:rFonts w:ascii="Verdana" w:hAnsi="Verdana" w:cs="Times New Roman"/>
          <w:sz w:val="18"/>
          <w:szCs w:val="18"/>
        </w:rPr>
        <w:t>siwz</w:t>
      </w:r>
      <w:proofErr w:type="spellEnd"/>
      <w:r w:rsidRPr="007C2A12">
        <w:rPr>
          <w:rFonts w:ascii="Verdana" w:hAnsi="Verdana" w:cs="Times New Roman"/>
          <w:sz w:val="18"/>
          <w:szCs w:val="18"/>
        </w:rPr>
        <w:t>.</w:t>
      </w:r>
    </w:p>
    <w:p w14:paraId="69ED65BE" w14:textId="7B6C0E84" w:rsidR="001C01B5" w:rsidRDefault="001C01B5" w:rsidP="00B07A28">
      <w:pPr>
        <w:numPr>
          <w:ilvl w:val="0"/>
          <w:numId w:val="65"/>
        </w:numPr>
        <w:autoSpaceDN w:val="0"/>
        <w:adjustRightInd w:val="0"/>
        <w:spacing w:after="60" w:line="360" w:lineRule="auto"/>
        <w:jc w:val="both"/>
        <w:rPr>
          <w:rFonts w:ascii="Verdana" w:hAnsi="Verdana"/>
          <w:sz w:val="18"/>
          <w:szCs w:val="18"/>
        </w:rPr>
      </w:pPr>
      <w:r>
        <w:rPr>
          <w:rFonts w:ascii="Verdana" w:hAnsi="Verdana"/>
          <w:sz w:val="18"/>
          <w:szCs w:val="18"/>
          <w:lang w:eastAsia="pl-PL"/>
        </w:rPr>
        <w:t xml:space="preserve">W przypadku kiedy Wykonawca w druku oferty wskaże ilość przeprowadzonych szkoleń większą niż </w:t>
      </w:r>
      <w:r w:rsidR="00DC2625">
        <w:rPr>
          <w:rFonts w:ascii="Verdana" w:hAnsi="Verdana"/>
          <w:sz w:val="18"/>
          <w:szCs w:val="18"/>
          <w:lang w:eastAsia="pl-PL"/>
        </w:rPr>
        <w:t>1</w:t>
      </w:r>
      <w:r w:rsidR="008742C9">
        <w:rPr>
          <w:rFonts w:ascii="Verdana" w:hAnsi="Verdana"/>
          <w:sz w:val="18"/>
          <w:szCs w:val="18"/>
          <w:lang w:eastAsia="pl-PL"/>
        </w:rPr>
        <w:t>0</w:t>
      </w:r>
      <w:r>
        <w:rPr>
          <w:rFonts w:ascii="Verdana" w:hAnsi="Verdana"/>
          <w:sz w:val="18"/>
          <w:szCs w:val="18"/>
          <w:lang w:eastAsia="pl-PL"/>
        </w:rPr>
        <w:t xml:space="preserve"> otrzyma  - 40 pkt. Jest to maksymalna wielkość punktowa dla niniejszego kryterium. </w:t>
      </w:r>
    </w:p>
    <w:p w14:paraId="20BBBA5A" w14:textId="227E3EFA" w:rsidR="00C24A1C" w:rsidRDefault="001C01B5" w:rsidP="00B07A28">
      <w:pPr>
        <w:numPr>
          <w:ilvl w:val="0"/>
          <w:numId w:val="65"/>
        </w:numPr>
        <w:autoSpaceDN w:val="0"/>
        <w:adjustRightInd w:val="0"/>
        <w:spacing w:after="60" w:line="360" w:lineRule="auto"/>
        <w:jc w:val="both"/>
        <w:rPr>
          <w:rFonts w:ascii="Verdana" w:hAnsi="Verdana"/>
          <w:sz w:val="18"/>
          <w:szCs w:val="18"/>
        </w:rPr>
      </w:pPr>
      <w:r w:rsidRPr="00F261EA">
        <w:rPr>
          <w:rFonts w:ascii="Verdana" w:hAnsi="Verdana"/>
          <w:sz w:val="18"/>
          <w:szCs w:val="18"/>
        </w:rPr>
        <w:t xml:space="preserve">Punkty w przedziale </w:t>
      </w:r>
      <w:r>
        <w:rPr>
          <w:rFonts w:ascii="Verdana" w:hAnsi="Verdana"/>
          <w:sz w:val="18"/>
          <w:szCs w:val="18"/>
        </w:rPr>
        <w:t>2</w:t>
      </w:r>
      <w:r w:rsidRPr="00F261EA">
        <w:rPr>
          <w:rFonts w:ascii="Verdana" w:hAnsi="Verdana"/>
          <w:sz w:val="18"/>
          <w:szCs w:val="18"/>
        </w:rPr>
        <w:t xml:space="preserve"> – </w:t>
      </w:r>
      <w:r w:rsidR="00DC2625">
        <w:rPr>
          <w:rFonts w:ascii="Verdana" w:hAnsi="Verdana"/>
          <w:sz w:val="18"/>
          <w:szCs w:val="18"/>
        </w:rPr>
        <w:t>1</w:t>
      </w:r>
      <w:r w:rsidR="008742C9">
        <w:rPr>
          <w:rFonts w:ascii="Verdana" w:hAnsi="Verdana"/>
          <w:sz w:val="18"/>
          <w:szCs w:val="18"/>
        </w:rPr>
        <w:t>0</w:t>
      </w:r>
      <w:r w:rsidRPr="00F261EA">
        <w:rPr>
          <w:rFonts w:ascii="Verdana" w:hAnsi="Verdana"/>
          <w:sz w:val="18"/>
          <w:szCs w:val="18"/>
        </w:rPr>
        <w:t xml:space="preserve"> </w:t>
      </w:r>
      <w:r w:rsidR="00DC2625">
        <w:rPr>
          <w:rFonts w:ascii="Verdana" w:hAnsi="Verdana"/>
          <w:sz w:val="18"/>
          <w:szCs w:val="18"/>
        </w:rPr>
        <w:t>szkoleń</w:t>
      </w:r>
      <w:r w:rsidRPr="00F261EA">
        <w:rPr>
          <w:rFonts w:ascii="Verdana" w:hAnsi="Verdana"/>
          <w:sz w:val="18"/>
          <w:szCs w:val="18"/>
        </w:rPr>
        <w:t xml:space="preserve"> zostaną przyznane zgodnie z informacją zawartą w tabeli powyżej.</w:t>
      </w:r>
    </w:p>
    <w:p w14:paraId="3473FE5D" w14:textId="231BD842" w:rsidR="001C01B5" w:rsidRDefault="00C24A1C" w:rsidP="00B07A28">
      <w:pPr>
        <w:numPr>
          <w:ilvl w:val="0"/>
          <w:numId w:val="65"/>
        </w:numPr>
        <w:autoSpaceDN w:val="0"/>
        <w:adjustRightInd w:val="0"/>
        <w:spacing w:after="60" w:line="360" w:lineRule="auto"/>
        <w:jc w:val="both"/>
        <w:rPr>
          <w:rFonts w:ascii="Verdana" w:hAnsi="Verdana"/>
          <w:sz w:val="18"/>
          <w:szCs w:val="18"/>
        </w:rPr>
      </w:pPr>
      <w:r w:rsidRPr="00C24A1C">
        <w:rPr>
          <w:rFonts w:ascii="Verdana" w:hAnsi="Verdana"/>
          <w:sz w:val="18"/>
          <w:szCs w:val="18"/>
        </w:rPr>
        <w:t xml:space="preserve">osoba wskazana przez Wykonawcę w zakresie niniejszego kryterium ma uczestniczyć w realizacji przedmiotu zamówienia. </w:t>
      </w:r>
    </w:p>
    <w:p w14:paraId="145C6374" w14:textId="77777777" w:rsidR="00F55C95" w:rsidRDefault="00F55C95" w:rsidP="00B07A28">
      <w:pPr>
        <w:numPr>
          <w:ilvl w:val="0"/>
          <w:numId w:val="65"/>
        </w:numPr>
        <w:autoSpaceDN w:val="0"/>
        <w:adjustRightInd w:val="0"/>
        <w:spacing w:after="60" w:line="360" w:lineRule="auto"/>
        <w:jc w:val="both"/>
        <w:rPr>
          <w:rFonts w:ascii="Verdana" w:hAnsi="Verdana"/>
          <w:sz w:val="18"/>
          <w:szCs w:val="18"/>
        </w:rPr>
      </w:pPr>
      <w:r w:rsidRPr="00F55C95">
        <w:rPr>
          <w:rFonts w:ascii="Verdana" w:hAnsi="Verdana"/>
          <w:sz w:val="18"/>
          <w:szCs w:val="18"/>
        </w:rPr>
        <w:t xml:space="preserve">w ww. kryterium Wykonawca może wykazać doświadczenie tylko jednej osoby, jeżeli </w:t>
      </w:r>
      <w:r w:rsidRPr="00F55C95">
        <w:rPr>
          <w:rFonts w:ascii="Verdana" w:hAnsi="Verdana"/>
          <w:sz w:val="18"/>
          <w:szCs w:val="18"/>
        </w:rPr>
        <w:br/>
        <w:t xml:space="preserve">w ofercie wskazano więcej niż jedną osobę - punkty w w/w kryterium przydzielone będą w oparciu o doświadczenie osoby o największym wskazanym doświadczeniu spełniającej warunek opisany wyżej. Jeżeli Zamawiający nie będzie mógł ustalić takiej osoby oferta otrzyma w niniejszym kryterium 0 punktów. </w:t>
      </w:r>
    </w:p>
    <w:p w14:paraId="3760141C" w14:textId="77777777" w:rsidR="00F55C95" w:rsidRPr="00F55C95" w:rsidRDefault="00F55C95" w:rsidP="00B07A28">
      <w:pPr>
        <w:numPr>
          <w:ilvl w:val="0"/>
          <w:numId w:val="65"/>
        </w:numPr>
        <w:autoSpaceDN w:val="0"/>
        <w:adjustRightInd w:val="0"/>
        <w:spacing w:after="60" w:line="360" w:lineRule="auto"/>
        <w:jc w:val="both"/>
        <w:rPr>
          <w:rFonts w:ascii="Verdana" w:hAnsi="Verdana"/>
          <w:sz w:val="18"/>
          <w:szCs w:val="18"/>
        </w:rPr>
      </w:pPr>
      <w:r w:rsidRPr="00F55C95">
        <w:rPr>
          <w:rFonts w:ascii="Verdana" w:hAnsi="Verdana"/>
          <w:sz w:val="18"/>
          <w:szCs w:val="18"/>
        </w:rPr>
        <w:t>w przypadku braku możliwości ustalenia liczby wykonanych</w:t>
      </w:r>
      <w:r>
        <w:rPr>
          <w:rFonts w:ascii="Verdana" w:hAnsi="Verdana"/>
          <w:sz w:val="18"/>
          <w:szCs w:val="18"/>
        </w:rPr>
        <w:t xml:space="preserve"> szkoleń</w:t>
      </w:r>
      <w:r w:rsidRPr="00F55C95">
        <w:rPr>
          <w:rFonts w:ascii="Verdana" w:hAnsi="Verdana"/>
          <w:sz w:val="18"/>
          <w:szCs w:val="18"/>
        </w:rPr>
        <w:t xml:space="preserve">, przez osobę wskazaną w formularzu ofertowym w tym kryterium Zamawiający przyzna 0 pkt. </w:t>
      </w:r>
    </w:p>
    <w:p w14:paraId="7E441166" w14:textId="77777777" w:rsidR="00F55C95" w:rsidRPr="00F55C95" w:rsidRDefault="00F55C95" w:rsidP="00F55C95">
      <w:pPr>
        <w:autoSpaceDN w:val="0"/>
        <w:adjustRightInd w:val="0"/>
        <w:spacing w:after="60" w:line="360" w:lineRule="auto"/>
        <w:ind w:left="720"/>
        <w:jc w:val="both"/>
        <w:rPr>
          <w:rFonts w:ascii="Verdana" w:hAnsi="Verdana"/>
          <w:sz w:val="18"/>
          <w:szCs w:val="18"/>
        </w:rPr>
      </w:pPr>
    </w:p>
    <w:p w14:paraId="39CB3E66" w14:textId="77777777" w:rsidR="00A53625" w:rsidRPr="00C148DD" w:rsidRDefault="00A53625" w:rsidP="00F261EA">
      <w:pPr>
        <w:widowControl/>
        <w:numPr>
          <w:ilvl w:val="1"/>
          <w:numId w:val="55"/>
        </w:numPr>
        <w:suppressAutoHyphens w:val="0"/>
        <w:autoSpaceDN w:val="0"/>
        <w:adjustRightInd w:val="0"/>
        <w:spacing w:line="360" w:lineRule="auto"/>
        <w:jc w:val="both"/>
        <w:rPr>
          <w:rFonts w:ascii="Verdana" w:hAnsi="Verdana"/>
          <w:sz w:val="18"/>
          <w:szCs w:val="18"/>
        </w:rPr>
      </w:pPr>
      <w:r w:rsidRPr="00C148DD">
        <w:rPr>
          <w:rFonts w:ascii="Verdana" w:hAnsi="Verdana"/>
          <w:sz w:val="18"/>
          <w:szCs w:val="18"/>
        </w:rPr>
        <w:t xml:space="preserve">Całkowita liczba punktów, jaką otrzyma dana oferta, zostanie obliczona wg poniższego wzoru: </w:t>
      </w:r>
    </w:p>
    <w:p w14:paraId="45259AA8" w14:textId="783C733D" w:rsidR="00A53625" w:rsidRPr="00C148DD" w:rsidRDefault="00A53625" w:rsidP="00A53625">
      <w:pPr>
        <w:shd w:val="clear" w:color="auto" w:fill="FFFFFF"/>
        <w:ind w:left="66" w:right="14"/>
        <w:jc w:val="center"/>
        <w:rPr>
          <w:rFonts w:ascii="Verdana" w:hAnsi="Verdana"/>
          <w:b/>
          <w:sz w:val="18"/>
          <w:szCs w:val="18"/>
        </w:rPr>
      </w:pPr>
      <w:r>
        <w:rPr>
          <w:rFonts w:ascii="Verdana" w:hAnsi="Verdana"/>
          <w:b/>
          <w:sz w:val="18"/>
          <w:szCs w:val="18"/>
        </w:rPr>
        <w:t xml:space="preserve">L = </w:t>
      </w:r>
      <w:r w:rsidR="008D0184">
        <w:rPr>
          <w:rFonts w:ascii="Verdana" w:hAnsi="Verdana"/>
          <w:b/>
          <w:sz w:val="18"/>
          <w:szCs w:val="18"/>
        </w:rPr>
        <w:t>C +</w:t>
      </w:r>
      <w:r w:rsidR="00A919C9">
        <w:rPr>
          <w:rFonts w:ascii="Verdana" w:hAnsi="Verdana"/>
          <w:b/>
          <w:sz w:val="18"/>
          <w:szCs w:val="18"/>
        </w:rPr>
        <w:t xml:space="preserve"> D</w:t>
      </w:r>
    </w:p>
    <w:p w14:paraId="4EAB036F" w14:textId="77777777" w:rsidR="00A53625" w:rsidRPr="00C148DD" w:rsidRDefault="00A53625" w:rsidP="00A53625">
      <w:pPr>
        <w:shd w:val="clear" w:color="auto" w:fill="FFFFFF"/>
        <w:spacing w:line="360" w:lineRule="auto"/>
        <w:ind w:left="66" w:right="14"/>
        <w:jc w:val="both"/>
        <w:rPr>
          <w:rFonts w:ascii="Verdana" w:hAnsi="Verdana"/>
          <w:sz w:val="18"/>
          <w:szCs w:val="18"/>
        </w:rPr>
      </w:pPr>
      <w:r w:rsidRPr="00C148DD">
        <w:rPr>
          <w:rFonts w:ascii="Verdana" w:hAnsi="Verdana"/>
          <w:sz w:val="18"/>
          <w:szCs w:val="18"/>
        </w:rPr>
        <w:t>gdzie:</w:t>
      </w:r>
    </w:p>
    <w:p w14:paraId="11AFA274" w14:textId="77777777" w:rsidR="00A53625" w:rsidRPr="00EE21F4" w:rsidRDefault="00A53625" w:rsidP="00A53625">
      <w:pPr>
        <w:shd w:val="clear" w:color="auto" w:fill="FFFFFF"/>
        <w:spacing w:line="360" w:lineRule="auto"/>
        <w:ind w:left="851" w:right="14"/>
        <w:jc w:val="both"/>
        <w:rPr>
          <w:rFonts w:ascii="Verdana" w:hAnsi="Verdana"/>
          <w:sz w:val="18"/>
          <w:szCs w:val="18"/>
        </w:rPr>
      </w:pPr>
      <w:r w:rsidRPr="00EE21F4">
        <w:rPr>
          <w:rFonts w:ascii="Verdana" w:hAnsi="Verdana"/>
          <w:sz w:val="18"/>
          <w:szCs w:val="18"/>
        </w:rPr>
        <w:t>L – całkowita liczba punktów;</w:t>
      </w:r>
    </w:p>
    <w:p w14:paraId="19F7E98D" w14:textId="26263BF7" w:rsidR="00A53625" w:rsidRPr="00EE21F4" w:rsidRDefault="00A53625" w:rsidP="00A53625">
      <w:pPr>
        <w:shd w:val="clear" w:color="auto" w:fill="FFFFFF"/>
        <w:spacing w:line="360" w:lineRule="auto"/>
        <w:ind w:left="851" w:right="14"/>
        <w:jc w:val="both"/>
        <w:rPr>
          <w:rFonts w:ascii="Verdana" w:hAnsi="Verdana"/>
          <w:sz w:val="18"/>
          <w:szCs w:val="18"/>
        </w:rPr>
      </w:pPr>
      <w:r w:rsidRPr="00EE21F4">
        <w:rPr>
          <w:rFonts w:ascii="Verdana" w:hAnsi="Verdana"/>
          <w:sz w:val="18"/>
          <w:szCs w:val="18"/>
        </w:rPr>
        <w:t>C – punkty uzyskane w kryterium „Cena brutto”;</w:t>
      </w:r>
    </w:p>
    <w:p w14:paraId="23D74694" w14:textId="29F6595E" w:rsidR="00F9124E" w:rsidRPr="00EE21F4" w:rsidRDefault="00F9124E" w:rsidP="00A53625">
      <w:pPr>
        <w:shd w:val="clear" w:color="auto" w:fill="FFFFFF"/>
        <w:spacing w:line="360" w:lineRule="auto"/>
        <w:ind w:left="851" w:right="14"/>
        <w:jc w:val="both"/>
        <w:rPr>
          <w:rFonts w:ascii="Verdana" w:hAnsi="Verdana"/>
          <w:sz w:val="18"/>
          <w:szCs w:val="18"/>
        </w:rPr>
      </w:pPr>
      <w:r w:rsidRPr="00EE21F4">
        <w:rPr>
          <w:rFonts w:ascii="Verdana" w:hAnsi="Verdana"/>
          <w:sz w:val="18"/>
          <w:szCs w:val="18"/>
        </w:rPr>
        <w:t>D - Doświadczenie pilota/osoby prowadzącej szkolenie</w:t>
      </w:r>
    </w:p>
    <w:p w14:paraId="2A7FC7A3" w14:textId="70D83A6C" w:rsidR="00F9124E" w:rsidRPr="00F9124E" w:rsidRDefault="00F9124E" w:rsidP="00F9124E">
      <w:pPr>
        <w:numPr>
          <w:ilvl w:val="1"/>
          <w:numId w:val="54"/>
        </w:numPr>
        <w:shd w:val="clear" w:color="auto" w:fill="FFFFFF"/>
        <w:suppressAutoHyphens w:val="0"/>
        <w:autoSpaceDN w:val="0"/>
        <w:adjustRightInd w:val="0"/>
        <w:spacing w:line="360" w:lineRule="auto"/>
        <w:ind w:right="11"/>
        <w:jc w:val="both"/>
        <w:rPr>
          <w:rFonts w:ascii="Verdana" w:hAnsi="Verdana" w:cs="Times New Roman"/>
          <w:sz w:val="18"/>
          <w:szCs w:val="18"/>
        </w:rPr>
      </w:pPr>
      <w:r w:rsidRPr="00F9124E">
        <w:rPr>
          <w:rFonts w:ascii="Verdana" w:hAnsi="Verdana" w:cs="Times New Roman"/>
          <w:sz w:val="18"/>
          <w:szCs w:val="18"/>
        </w:rPr>
        <w:t xml:space="preserve">Punktacja zostanie przyznana każdemu zadaniu częściowemu oddzielnie. </w:t>
      </w:r>
    </w:p>
    <w:p w14:paraId="674CF943" w14:textId="6ACF370C" w:rsidR="00A53625" w:rsidRPr="0087492B" w:rsidRDefault="00A53625" w:rsidP="00F9124E">
      <w:pPr>
        <w:numPr>
          <w:ilvl w:val="1"/>
          <w:numId w:val="54"/>
        </w:numPr>
        <w:shd w:val="clear" w:color="auto" w:fill="FFFFFF"/>
        <w:suppressAutoHyphens w:val="0"/>
        <w:autoSpaceDN w:val="0"/>
        <w:adjustRightInd w:val="0"/>
        <w:spacing w:line="360" w:lineRule="auto"/>
        <w:ind w:right="11"/>
        <w:jc w:val="both"/>
        <w:rPr>
          <w:rFonts w:ascii="Verdana" w:hAnsi="Verdana" w:cs="Times New Roman"/>
          <w:b/>
          <w:bCs/>
          <w:sz w:val="18"/>
          <w:szCs w:val="18"/>
        </w:rPr>
      </w:pPr>
      <w:r w:rsidRPr="005A4A0B">
        <w:rPr>
          <w:rFonts w:ascii="Verdana" w:hAnsi="Verdana" w:cs="Segoe UI"/>
          <w:sz w:val="18"/>
          <w:szCs w:val="18"/>
        </w:rPr>
        <w:lastRenderedPageBreak/>
        <w:t>Punktacja przyznawana ofertom w poszczególnych kryteriach będzie liczona z dokładnością do dwóch miejsc po przecinku. Najwyższa liczba punktów wyznaczy najkorzystniejszą ofertę.</w:t>
      </w:r>
    </w:p>
    <w:p w14:paraId="0F035BCE" w14:textId="77777777" w:rsidR="00A53625" w:rsidRPr="0087492B" w:rsidRDefault="00A53625" w:rsidP="00F9124E">
      <w:pPr>
        <w:numPr>
          <w:ilvl w:val="1"/>
          <w:numId w:val="54"/>
        </w:numPr>
        <w:shd w:val="clear" w:color="auto" w:fill="FFFFFF"/>
        <w:suppressAutoHyphens w:val="0"/>
        <w:autoSpaceDN w:val="0"/>
        <w:adjustRightInd w:val="0"/>
        <w:spacing w:line="360" w:lineRule="auto"/>
        <w:ind w:right="11"/>
        <w:jc w:val="both"/>
        <w:rPr>
          <w:rFonts w:ascii="Verdana" w:hAnsi="Verdana" w:cs="Times New Roman"/>
          <w:b/>
          <w:bCs/>
          <w:sz w:val="18"/>
          <w:szCs w:val="18"/>
        </w:rPr>
      </w:pPr>
      <w:r w:rsidRPr="0087492B">
        <w:rPr>
          <w:rFonts w:ascii="Verdana" w:hAnsi="Verdana"/>
          <w:sz w:val="18"/>
          <w:szCs w:val="18"/>
        </w:rPr>
        <w:t>Oferta Wykonawcy może otrzymać maksymalnie 100 punktów.</w:t>
      </w:r>
    </w:p>
    <w:p w14:paraId="0EE5A6DC" w14:textId="77777777" w:rsidR="00A53625" w:rsidRPr="005A4A0B" w:rsidRDefault="00A53625" w:rsidP="00F9124E">
      <w:pPr>
        <w:numPr>
          <w:ilvl w:val="0"/>
          <w:numId w:val="53"/>
        </w:numPr>
        <w:shd w:val="clear" w:color="auto" w:fill="FFFFFF"/>
        <w:tabs>
          <w:tab w:val="clear" w:pos="1724"/>
          <w:tab w:val="num" w:pos="709"/>
        </w:tabs>
        <w:suppressAutoHyphens w:val="0"/>
        <w:autoSpaceDN w:val="0"/>
        <w:adjustRightInd w:val="0"/>
        <w:spacing w:line="360" w:lineRule="auto"/>
        <w:ind w:left="709" w:right="14" w:hanging="709"/>
        <w:jc w:val="both"/>
        <w:rPr>
          <w:rFonts w:ascii="Verdana" w:hAnsi="Verdana" w:cs="Times New Roman"/>
          <w:b/>
          <w:bCs/>
          <w:sz w:val="18"/>
          <w:szCs w:val="18"/>
        </w:rPr>
      </w:pPr>
      <w:r w:rsidRPr="005A4A0B">
        <w:rPr>
          <w:rFonts w:ascii="Verdana" w:hAnsi="Verdana" w:cs="Segoe UI"/>
          <w:sz w:val="18"/>
          <w:szCs w:val="18"/>
        </w:rPr>
        <w:t xml:space="preserve">Jeżeli nie będzie można dokonać wyboru oferty najkorzystniejszej ze względu na to, że dwie lub więcej </w:t>
      </w:r>
      <w:r>
        <w:rPr>
          <w:rFonts w:ascii="Verdana" w:hAnsi="Verdana" w:cs="Segoe UI"/>
          <w:sz w:val="18"/>
          <w:szCs w:val="18"/>
        </w:rPr>
        <w:t xml:space="preserve">ofert </w:t>
      </w:r>
      <w:r w:rsidRPr="005A4A0B">
        <w:rPr>
          <w:rFonts w:ascii="Verdana" w:hAnsi="Verdana" w:cs="Segoe UI"/>
          <w:sz w:val="18"/>
          <w:szCs w:val="18"/>
        </w:rPr>
        <w:t>zostały złożone o takiej samej cenie, Zamawiający wezwie Wykonawc</w:t>
      </w:r>
      <w:r>
        <w:rPr>
          <w:rFonts w:ascii="Verdana" w:hAnsi="Verdana" w:cs="Segoe UI"/>
          <w:sz w:val="18"/>
          <w:szCs w:val="18"/>
        </w:rPr>
        <w:t>ów</w:t>
      </w:r>
      <w:r w:rsidRPr="005A4A0B">
        <w:rPr>
          <w:rFonts w:ascii="Verdana" w:hAnsi="Verdana" w:cs="Segoe UI"/>
          <w:sz w:val="18"/>
          <w:szCs w:val="18"/>
        </w:rPr>
        <w:t>, którzy złożyli te oferty, do złożenia w terminie określonym przez Zamawiającego ofert dodatkowych. (</w:t>
      </w:r>
      <w:r w:rsidR="00CE24DB">
        <w:rPr>
          <w:rFonts w:ascii="Verdana" w:hAnsi="Verdana" w:cs="Segoe UI"/>
          <w:sz w:val="18"/>
          <w:szCs w:val="18"/>
        </w:rPr>
        <w:t>np</w:t>
      </w:r>
      <w:r w:rsidRPr="005A4A0B">
        <w:rPr>
          <w:rFonts w:ascii="Verdana" w:hAnsi="Verdana" w:cs="Segoe UI"/>
          <w:sz w:val="18"/>
          <w:szCs w:val="18"/>
        </w:rPr>
        <w:t xml:space="preserve">. 91 ust. 4 ustawy </w:t>
      </w:r>
      <w:proofErr w:type="spellStart"/>
      <w:r w:rsidRPr="005A4A0B">
        <w:rPr>
          <w:rFonts w:ascii="Verdana" w:hAnsi="Verdana" w:cs="Segoe UI"/>
          <w:sz w:val="18"/>
          <w:szCs w:val="18"/>
        </w:rPr>
        <w:t>Pzp</w:t>
      </w:r>
      <w:proofErr w:type="spellEnd"/>
      <w:r w:rsidRPr="005A4A0B">
        <w:rPr>
          <w:rFonts w:ascii="Verdana" w:hAnsi="Verdana" w:cs="Segoe UI"/>
          <w:sz w:val="18"/>
          <w:szCs w:val="18"/>
        </w:rPr>
        <w:t>).</w:t>
      </w:r>
    </w:p>
    <w:p w14:paraId="1B3F022B" w14:textId="77777777" w:rsidR="00A53625" w:rsidRPr="0092233E" w:rsidRDefault="00A53625" w:rsidP="00F261EA">
      <w:pPr>
        <w:numPr>
          <w:ilvl w:val="2"/>
          <w:numId w:val="53"/>
        </w:numPr>
        <w:shd w:val="clear" w:color="auto" w:fill="FFFFFF"/>
        <w:tabs>
          <w:tab w:val="clear" w:pos="2340"/>
          <w:tab w:val="num" w:pos="709"/>
        </w:tabs>
        <w:suppressAutoHyphens w:val="0"/>
        <w:autoSpaceDN w:val="0"/>
        <w:adjustRightInd w:val="0"/>
        <w:spacing w:line="360" w:lineRule="auto"/>
        <w:ind w:left="709" w:right="14" w:hanging="709"/>
        <w:jc w:val="both"/>
        <w:rPr>
          <w:rFonts w:ascii="Verdana" w:hAnsi="Verdana" w:cs="Times New Roman"/>
          <w:b/>
          <w:bCs/>
          <w:sz w:val="18"/>
          <w:szCs w:val="18"/>
        </w:rPr>
      </w:pPr>
      <w:r w:rsidRPr="005A4A0B">
        <w:rPr>
          <w:rFonts w:ascii="Verdana" w:hAnsi="Verdana" w:cs="Segoe UI"/>
          <w:sz w:val="18"/>
          <w:szCs w:val="18"/>
        </w:rPr>
        <w:t xml:space="preserve">Zamawiający </w:t>
      </w:r>
      <w:r w:rsidRPr="005A4A0B">
        <w:rPr>
          <w:rFonts w:ascii="Verdana" w:hAnsi="Verdana" w:cs="Segoe UI"/>
          <w:b/>
          <w:sz w:val="18"/>
          <w:szCs w:val="18"/>
        </w:rPr>
        <w:t>nie przewiduje</w:t>
      </w:r>
      <w:r w:rsidRPr="005A4A0B">
        <w:rPr>
          <w:rFonts w:ascii="Verdana" w:hAnsi="Verdana" w:cs="Segoe UI"/>
          <w:b/>
          <w:color w:val="008000"/>
          <w:sz w:val="18"/>
          <w:szCs w:val="18"/>
        </w:rPr>
        <w:t xml:space="preserve"> </w:t>
      </w:r>
      <w:r w:rsidRPr="005A4A0B">
        <w:rPr>
          <w:rFonts w:ascii="Verdana" w:hAnsi="Verdana" w:cs="Segoe UI"/>
          <w:sz w:val="18"/>
          <w:szCs w:val="18"/>
        </w:rPr>
        <w:t>przeprowadzenia dogrywki w formie aukcji elektronicznej.</w:t>
      </w:r>
    </w:p>
    <w:p w14:paraId="5B42E098" w14:textId="77777777" w:rsidR="000D246F" w:rsidRPr="005A4A0B" w:rsidRDefault="004B1EA7" w:rsidP="008F7707">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left="1843" w:right="11" w:hanging="1843"/>
        <w:jc w:val="both"/>
        <w:rPr>
          <w:rFonts w:ascii="Verdana" w:hAnsi="Verdana" w:cs="Times New Roman"/>
          <w:b/>
          <w:bCs/>
        </w:rPr>
      </w:pPr>
      <w:r w:rsidRPr="005A4A0B">
        <w:rPr>
          <w:rFonts w:ascii="Verdana" w:hAnsi="Verdana" w:cs="Times New Roman"/>
          <w:b/>
          <w:bCs/>
        </w:rPr>
        <w:t>Rozdział XVII</w:t>
      </w:r>
      <w:r w:rsidR="000D246F" w:rsidRPr="005A4A0B">
        <w:rPr>
          <w:rFonts w:ascii="Verdana" w:hAnsi="Verdana" w:cs="Times New Roman"/>
          <w:b/>
          <w:bCs/>
        </w:rPr>
        <w:t xml:space="preserve">. </w:t>
      </w:r>
      <w:r w:rsidR="009C2920" w:rsidRPr="005A4A0B">
        <w:rPr>
          <w:rFonts w:ascii="Verdana" w:hAnsi="Verdana" w:cs="Times New Roman"/>
          <w:b/>
          <w:bCs/>
        </w:rPr>
        <w:t xml:space="preserve">  </w:t>
      </w:r>
      <w:r w:rsidR="000D246F" w:rsidRPr="005A4A0B">
        <w:rPr>
          <w:rFonts w:ascii="Verdana" w:hAnsi="Verdana" w:cs="Times New Roman"/>
          <w:b/>
          <w:bCs/>
        </w:rPr>
        <w:t>Informacje o formalnościach, jakie powinny zostać dopełnione p</w:t>
      </w:r>
      <w:r w:rsidR="000E37B5" w:rsidRPr="005A4A0B">
        <w:rPr>
          <w:rFonts w:ascii="Verdana" w:hAnsi="Verdana" w:cs="Times New Roman"/>
          <w:b/>
          <w:bCs/>
        </w:rPr>
        <w:t>o</w:t>
      </w:r>
      <w:r w:rsidR="000D246F" w:rsidRPr="005A4A0B">
        <w:rPr>
          <w:rFonts w:ascii="Verdana" w:hAnsi="Verdana" w:cs="Times New Roman"/>
          <w:b/>
          <w:bCs/>
        </w:rPr>
        <w:t xml:space="preserve"> wyborze </w:t>
      </w:r>
      <w:r w:rsidR="000D246F" w:rsidRPr="008F7707">
        <w:rPr>
          <w:rFonts w:ascii="Verdana" w:hAnsi="Verdana" w:cs="Times New Roman"/>
          <w:b/>
          <w:bCs/>
          <w:shd w:val="clear" w:color="auto" w:fill="DEEAF6"/>
        </w:rPr>
        <w:t>oferty w celu zawarcia umowy w sprawie zamówienia publicznego.</w:t>
      </w:r>
    </w:p>
    <w:p w14:paraId="2FAF112B" w14:textId="77777777" w:rsidR="00036D72" w:rsidRPr="005A4A0B" w:rsidRDefault="00036D72" w:rsidP="00F261EA">
      <w:pPr>
        <w:numPr>
          <w:ilvl w:val="1"/>
          <w:numId w:val="29"/>
        </w:numPr>
        <w:shd w:val="clear" w:color="auto" w:fill="FFFFFF"/>
        <w:spacing w:after="60" w:line="360" w:lineRule="auto"/>
        <w:ind w:right="11"/>
        <w:jc w:val="both"/>
        <w:rPr>
          <w:rFonts w:ascii="Verdana" w:hAnsi="Verdana" w:cs="Times New Roman"/>
          <w:sz w:val="18"/>
          <w:szCs w:val="18"/>
        </w:rPr>
      </w:pPr>
      <w:r w:rsidRPr="005A4A0B">
        <w:rPr>
          <w:rFonts w:ascii="Verdana" w:hAnsi="Verdana" w:cs="Times New Roman"/>
          <w:sz w:val="18"/>
          <w:szCs w:val="18"/>
        </w:rPr>
        <w:t xml:space="preserve">Zamawiający udzieli zamówienia Wykonawcy, którego oferta odpowiada wszystkim wymaganiom przedstawionym w ustawie Prawo zamówień publicznych oraz </w:t>
      </w:r>
      <w:proofErr w:type="spellStart"/>
      <w:r w:rsidR="000F7675" w:rsidRPr="005A4A0B">
        <w:rPr>
          <w:rFonts w:ascii="Verdana" w:hAnsi="Verdana" w:cs="Times New Roman"/>
          <w:sz w:val="18"/>
          <w:szCs w:val="18"/>
        </w:rPr>
        <w:t>siwz</w:t>
      </w:r>
      <w:proofErr w:type="spellEnd"/>
      <w:r w:rsidRPr="005A4A0B">
        <w:rPr>
          <w:rFonts w:ascii="Verdana" w:hAnsi="Verdana" w:cs="Times New Roman"/>
          <w:sz w:val="18"/>
          <w:szCs w:val="18"/>
        </w:rPr>
        <w:t xml:space="preserve">, a także zostanie oceniona jako </w:t>
      </w:r>
      <w:r w:rsidR="00EF2DD1" w:rsidRPr="005A4A0B">
        <w:rPr>
          <w:rFonts w:ascii="Verdana" w:hAnsi="Verdana" w:cs="Times New Roman"/>
          <w:sz w:val="18"/>
          <w:szCs w:val="18"/>
        </w:rPr>
        <w:t xml:space="preserve">najkorzystniejsza </w:t>
      </w:r>
      <w:r w:rsidRPr="005A4A0B">
        <w:rPr>
          <w:rFonts w:ascii="Verdana" w:hAnsi="Verdana" w:cs="Times New Roman"/>
          <w:sz w:val="18"/>
          <w:szCs w:val="18"/>
        </w:rPr>
        <w:t xml:space="preserve">w oparciu o podane </w:t>
      </w:r>
      <w:r w:rsidR="00EF2DD1" w:rsidRPr="005A4A0B">
        <w:rPr>
          <w:rFonts w:ascii="Verdana" w:hAnsi="Verdana" w:cs="Times New Roman"/>
          <w:sz w:val="18"/>
          <w:szCs w:val="18"/>
        </w:rPr>
        <w:t>kryteria</w:t>
      </w:r>
      <w:r w:rsidR="0087492B">
        <w:rPr>
          <w:rFonts w:ascii="Verdana" w:hAnsi="Verdana" w:cs="Times New Roman"/>
          <w:sz w:val="18"/>
          <w:szCs w:val="18"/>
        </w:rPr>
        <w:t>.</w:t>
      </w:r>
    </w:p>
    <w:p w14:paraId="6A327250" w14:textId="77777777" w:rsidR="003F32C9" w:rsidRPr="005A4A0B" w:rsidRDefault="003F32C9" w:rsidP="00F261EA">
      <w:pPr>
        <w:numPr>
          <w:ilvl w:val="1"/>
          <w:numId w:val="29"/>
        </w:numPr>
        <w:shd w:val="clear" w:color="auto" w:fill="FFFFFF"/>
        <w:spacing w:after="60" w:line="360" w:lineRule="auto"/>
        <w:ind w:right="11"/>
        <w:jc w:val="both"/>
        <w:rPr>
          <w:rFonts w:ascii="Verdana" w:hAnsi="Verdana" w:cs="Times New Roman"/>
          <w:sz w:val="18"/>
          <w:szCs w:val="18"/>
        </w:rPr>
      </w:pPr>
      <w:r w:rsidRPr="005A4A0B">
        <w:rPr>
          <w:rFonts w:ascii="Verdana" w:hAnsi="Verdana" w:cs="Times New Roman"/>
          <w:bCs/>
          <w:sz w:val="18"/>
          <w:szCs w:val="18"/>
        </w:rPr>
        <w:t>Zamawiający zawiera umowę w sprawie zamówienia publicznego w terminie nie krótszym niż 5 dni od dnia przesłania zawiadomienia o wyborze najkorzystniejszej oferty, jeżeli zawiadomienie to zostało przesłane przy użyciu środków komunikacji elektronicznej albo </w:t>
      </w:r>
      <w:r w:rsidR="003A0BCA">
        <w:rPr>
          <w:rFonts w:ascii="Verdana" w:hAnsi="Verdana" w:cs="Times New Roman"/>
          <w:bCs/>
          <w:sz w:val="18"/>
          <w:szCs w:val="18"/>
        </w:rPr>
        <w:br/>
      </w:r>
      <w:r w:rsidRPr="005A4A0B">
        <w:rPr>
          <w:rFonts w:ascii="Verdana" w:hAnsi="Verdana" w:cs="Times New Roman"/>
          <w:bCs/>
          <w:sz w:val="18"/>
          <w:szCs w:val="18"/>
        </w:rPr>
        <w:t>10 dni jeżeli zostało przesłane w inny sposób.</w:t>
      </w:r>
    </w:p>
    <w:p w14:paraId="2C586325" w14:textId="77777777" w:rsidR="00036D72" w:rsidRPr="005A4A0B" w:rsidRDefault="00036D72" w:rsidP="00F261EA">
      <w:pPr>
        <w:numPr>
          <w:ilvl w:val="1"/>
          <w:numId w:val="29"/>
        </w:numPr>
        <w:shd w:val="clear" w:color="auto" w:fill="FFFFFF"/>
        <w:spacing w:after="60" w:line="360" w:lineRule="auto"/>
        <w:ind w:right="11"/>
        <w:jc w:val="both"/>
        <w:rPr>
          <w:rFonts w:ascii="Verdana" w:hAnsi="Verdana" w:cs="Times New Roman"/>
          <w:sz w:val="18"/>
          <w:szCs w:val="18"/>
        </w:rPr>
      </w:pPr>
      <w:r w:rsidRPr="005A4A0B">
        <w:rPr>
          <w:rFonts w:ascii="Verdana" w:hAnsi="Verdana" w:cs="Times New Roman"/>
          <w:sz w:val="18"/>
          <w:szCs w:val="18"/>
        </w:rPr>
        <w:t xml:space="preserve">Jeżeli oferta wspólna złożona przez dwóch lub więcej </w:t>
      </w:r>
      <w:r w:rsidR="00C81E21" w:rsidRPr="005A4A0B">
        <w:rPr>
          <w:rFonts w:ascii="Verdana" w:hAnsi="Verdana" w:cs="Times New Roman"/>
          <w:sz w:val="18"/>
          <w:szCs w:val="18"/>
        </w:rPr>
        <w:t>Wykonawc</w:t>
      </w:r>
      <w:r w:rsidR="000F7675" w:rsidRPr="005A4A0B">
        <w:rPr>
          <w:rFonts w:ascii="Verdana" w:hAnsi="Verdana" w:cs="Times New Roman"/>
          <w:sz w:val="18"/>
          <w:szCs w:val="18"/>
        </w:rPr>
        <w:t>ów zostanie wyłoniona</w:t>
      </w:r>
      <w:r w:rsidR="00BD0686" w:rsidRPr="005A4A0B">
        <w:rPr>
          <w:rFonts w:ascii="Verdana" w:hAnsi="Verdana" w:cs="Times New Roman"/>
          <w:sz w:val="18"/>
          <w:szCs w:val="18"/>
        </w:rPr>
        <w:t xml:space="preserve"> </w:t>
      </w:r>
      <w:r w:rsidRPr="005A4A0B">
        <w:rPr>
          <w:rFonts w:ascii="Verdana" w:hAnsi="Verdana" w:cs="Times New Roman"/>
          <w:sz w:val="18"/>
          <w:szCs w:val="18"/>
        </w:rPr>
        <w:t>w</w:t>
      </w:r>
      <w:r w:rsidR="0033511B" w:rsidRPr="005A4A0B">
        <w:rPr>
          <w:rFonts w:ascii="Verdana" w:hAnsi="Verdana" w:cs="Times New Roman"/>
          <w:sz w:val="18"/>
          <w:szCs w:val="18"/>
        </w:rPr>
        <w:t> </w:t>
      </w:r>
      <w:r w:rsidRPr="005A4A0B">
        <w:rPr>
          <w:rFonts w:ascii="Verdana" w:hAnsi="Verdana" w:cs="Times New Roman"/>
          <w:sz w:val="18"/>
          <w:szCs w:val="18"/>
        </w:rPr>
        <w:t>prowadzonym postępowaniu jako najkorzystniejsza, przed podpisaniem umowy w</w:t>
      </w:r>
      <w:r w:rsidR="0033511B" w:rsidRPr="005A4A0B">
        <w:rPr>
          <w:rFonts w:ascii="Verdana" w:hAnsi="Verdana" w:cs="Times New Roman"/>
          <w:sz w:val="18"/>
          <w:szCs w:val="18"/>
        </w:rPr>
        <w:t> </w:t>
      </w:r>
      <w:r w:rsidRPr="005A4A0B">
        <w:rPr>
          <w:rFonts w:ascii="Verdana" w:hAnsi="Verdana" w:cs="Times New Roman"/>
          <w:sz w:val="18"/>
          <w:szCs w:val="18"/>
        </w:rPr>
        <w:t xml:space="preserve">sprawie zamówienia publicznego, </w:t>
      </w:r>
      <w:r w:rsidR="002A1A93" w:rsidRPr="005A4A0B">
        <w:rPr>
          <w:rFonts w:ascii="Verdana" w:hAnsi="Verdana" w:cs="Times New Roman"/>
          <w:sz w:val="18"/>
          <w:szCs w:val="18"/>
        </w:rPr>
        <w:t>Zamawiający</w:t>
      </w:r>
      <w:r w:rsidRPr="005A4A0B">
        <w:rPr>
          <w:rFonts w:ascii="Verdana" w:hAnsi="Verdana" w:cs="Times New Roman"/>
          <w:sz w:val="18"/>
          <w:szCs w:val="18"/>
        </w:rPr>
        <w:t xml:space="preserve"> może zażądać w wyznaczonym terminie, złożenia umowy regulującej współpracę tych </w:t>
      </w:r>
      <w:r w:rsidR="00C81E21" w:rsidRPr="005A4A0B">
        <w:rPr>
          <w:rFonts w:ascii="Verdana" w:hAnsi="Verdana" w:cs="Times New Roman"/>
          <w:sz w:val="18"/>
          <w:szCs w:val="18"/>
        </w:rPr>
        <w:t>Wykonawc</w:t>
      </w:r>
      <w:r w:rsidRPr="005A4A0B">
        <w:rPr>
          <w:rFonts w:ascii="Verdana" w:hAnsi="Verdana" w:cs="Times New Roman"/>
          <w:sz w:val="18"/>
          <w:szCs w:val="18"/>
        </w:rPr>
        <w:t>ów, podpisanej przez wszystkich partnerów, przy czym termin, na jaki została zawarta nie może być krótszy niż termin realizacji zamówienia.</w:t>
      </w:r>
    </w:p>
    <w:p w14:paraId="55E0547D" w14:textId="77777777" w:rsidR="004E4721" w:rsidRPr="003F32C9" w:rsidRDefault="008B2422" w:rsidP="00F261EA">
      <w:pPr>
        <w:numPr>
          <w:ilvl w:val="1"/>
          <w:numId w:val="29"/>
        </w:numPr>
        <w:shd w:val="clear" w:color="auto" w:fill="FFFFFF"/>
        <w:tabs>
          <w:tab w:val="num" w:pos="426"/>
        </w:tabs>
        <w:spacing w:after="60" w:line="360" w:lineRule="auto"/>
        <w:ind w:right="11"/>
        <w:jc w:val="both"/>
        <w:rPr>
          <w:rFonts w:ascii="Verdana" w:hAnsi="Verdana" w:cs="Times New Roman"/>
          <w:sz w:val="18"/>
          <w:szCs w:val="18"/>
        </w:rPr>
      </w:pPr>
      <w:r w:rsidRPr="005A4A0B">
        <w:rPr>
          <w:rFonts w:ascii="Verdana" w:hAnsi="Verdana" w:cs="Segoe UI"/>
          <w:sz w:val="18"/>
          <w:szCs w:val="18"/>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w:t>
      </w:r>
      <w:r w:rsidR="00CE24DB">
        <w:rPr>
          <w:rFonts w:ascii="Verdana" w:hAnsi="Verdana" w:cs="Segoe UI"/>
          <w:sz w:val="18"/>
          <w:szCs w:val="18"/>
        </w:rPr>
        <w:t>np</w:t>
      </w:r>
      <w:r w:rsidRPr="005A4A0B">
        <w:rPr>
          <w:rFonts w:ascii="Verdana" w:hAnsi="Verdana" w:cs="Segoe UI"/>
          <w:sz w:val="18"/>
          <w:szCs w:val="18"/>
        </w:rPr>
        <w:t xml:space="preserve">. 93 ust. 1 ustawy </w:t>
      </w:r>
      <w:proofErr w:type="spellStart"/>
      <w:r w:rsidR="00C81E21" w:rsidRPr="005A4A0B">
        <w:rPr>
          <w:rFonts w:ascii="Verdana" w:hAnsi="Verdana" w:cs="Segoe UI"/>
          <w:sz w:val="18"/>
          <w:szCs w:val="18"/>
        </w:rPr>
        <w:t>Pzp</w:t>
      </w:r>
      <w:proofErr w:type="spellEnd"/>
      <w:r w:rsidRPr="005A4A0B">
        <w:rPr>
          <w:rFonts w:ascii="Verdana" w:hAnsi="Verdana" w:cs="Segoe UI"/>
          <w:sz w:val="18"/>
          <w:szCs w:val="18"/>
        </w:rPr>
        <w:t>.</w:t>
      </w:r>
    </w:p>
    <w:p w14:paraId="1A161548" w14:textId="77777777" w:rsidR="000D246F" w:rsidRPr="005A4A0B" w:rsidRDefault="000D246F" w:rsidP="008F7707">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left="1985" w:right="11" w:hanging="1985"/>
        <w:jc w:val="both"/>
        <w:rPr>
          <w:rFonts w:ascii="Verdana" w:hAnsi="Verdana" w:cs="Times New Roman"/>
          <w:b/>
        </w:rPr>
      </w:pPr>
      <w:r w:rsidRPr="005A4A0B">
        <w:rPr>
          <w:rFonts w:ascii="Verdana" w:hAnsi="Verdana" w:cs="Times New Roman"/>
          <w:b/>
          <w:bCs/>
        </w:rPr>
        <w:t>Rozd</w:t>
      </w:r>
      <w:r w:rsidR="004B1EA7" w:rsidRPr="005A4A0B">
        <w:rPr>
          <w:rFonts w:ascii="Verdana" w:hAnsi="Verdana" w:cs="Times New Roman"/>
          <w:b/>
          <w:bCs/>
        </w:rPr>
        <w:t>ział XVIII</w:t>
      </w:r>
      <w:r w:rsidRPr="005A4A0B">
        <w:rPr>
          <w:rFonts w:ascii="Verdana" w:hAnsi="Verdana" w:cs="Times New Roman"/>
          <w:b/>
          <w:bCs/>
        </w:rPr>
        <w:t xml:space="preserve">. </w:t>
      </w:r>
      <w:r w:rsidRPr="005A4A0B">
        <w:rPr>
          <w:rFonts w:ascii="Verdana" w:hAnsi="Verdana" w:cs="Times New Roman"/>
          <w:b/>
        </w:rPr>
        <w:t>Wymagania dotyczące zabezpieczenia należytego wykonania umowy.</w:t>
      </w:r>
    </w:p>
    <w:p w14:paraId="5C3B24C6" w14:textId="77777777" w:rsidR="000D246F" w:rsidRPr="005A4A0B" w:rsidRDefault="000D246F">
      <w:pPr>
        <w:shd w:val="clear" w:color="auto" w:fill="FFFFFF"/>
        <w:spacing w:before="240" w:after="240" w:line="360" w:lineRule="auto"/>
        <w:ind w:right="11"/>
        <w:jc w:val="both"/>
        <w:rPr>
          <w:rFonts w:ascii="Verdana" w:hAnsi="Verdana" w:cs="Times New Roman"/>
          <w:sz w:val="18"/>
          <w:szCs w:val="18"/>
        </w:rPr>
      </w:pPr>
      <w:r w:rsidRPr="005A4A0B">
        <w:rPr>
          <w:rFonts w:ascii="Verdana" w:hAnsi="Verdana" w:cs="Times New Roman"/>
          <w:sz w:val="18"/>
          <w:szCs w:val="18"/>
        </w:rPr>
        <w:t xml:space="preserve">Zamawiający </w:t>
      </w:r>
      <w:r w:rsidRPr="005A4A0B">
        <w:rPr>
          <w:rFonts w:ascii="Verdana" w:hAnsi="Verdana" w:cs="Times New Roman"/>
          <w:b/>
          <w:sz w:val="18"/>
          <w:szCs w:val="18"/>
          <w:u w:val="single"/>
        </w:rPr>
        <w:t>nie wymaga</w:t>
      </w:r>
      <w:r w:rsidRPr="005A4A0B">
        <w:rPr>
          <w:rFonts w:ascii="Verdana" w:hAnsi="Verdana" w:cs="Times New Roman"/>
          <w:sz w:val="18"/>
          <w:szCs w:val="18"/>
        </w:rPr>
        <w:t xml:space="preserve"> wniesienia zabezpieczenia należytego wykonania umowy.</w:t>
      </w:r>
    </w:p>
    <w:p w14:paraId="63FEB3EB" w14:textId="77777777" w:rsidR="000D246F" w:rsidRPr="005A4A0B" w:rsidRDefault="000D246F" w:rsidP="008F7707">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left="1560" w:right="11" w:hanging="1560"/>
        <w:jc w:val="both"/>
        <w:rPr>
          <w:rFonts w:ascii="Verdana" w:hAnsi="Verdana" w:cs="Times New Roman"/>
          <w:b/>
        </w:rPr>
      </w:pPr>
      <w:r w:rsidRPr="005A4A0B">
        <w:rPr>
          <w:rFonts w:ascii="Verdana" w:hAnsi="Verdana" w:cs="Times New Roman"/>
          <w:b/>
          <w:bCs/>
        </w:rPr>
        <w:t>Rozdział X</w:t>
      </w:r>
      <w:r w:rsidR="004B1EA7" w:rsidRPr="005A4A0B">
        <w:rPr>
          <w:rFonts w:ascii="Verdana" w:hAnsi="Verdana" w:cs="Times New Roman"/>
          <w:b/>
          <w:bCs/>
        </w:rPr>
        <w:t>IX</w:t>
      </w:r>
      <w:r w:rsidRPr="005A4A0B">
        <w:rPr>
          <w:rFonts w:ascii="Verdana" w:hAnsi="Verdana" w:cs="Times New Roman"/>
          <w:b/>
          <w:bCs/>
        </w:rPr>
        <w:t xml:space="preserve">. </w:t>
      </w:r>
      <w:r w:rsidR="00D45DDA">
        <w:rPr>
          <w:rFonts w:ascii="Verdana" w:hAnsi="Verdana" w:cs="Times New Roman"/>
          <w:b/>
        </w:rPr>
        <w:t>Informacje dotyczące umowy w sprawie udzielenia zamówienia publicznego.</w:t>
      </w:r>
      <w:r w:rsidRPr="005A4A0B">
        <w:rPr>
          <w:rFonts w:ascii="Verdana" w:hAnsi="Verdana" w:cs="Times New Roman"/>
          <w:b/>
        </w:rPr>
        <w:t xml:space="preserve"> </w:t>
      </w:r>
    </w:p>
    <w:p w14:paraId="3D491F1B" w14:textId="53CCCED0" w:rsidR="004E2A9C" w:rsidRDefault="00D45DDA" w:rsidP="00690F08">
      <w:pPr>
        <w:widowControl/>
        <w:suppressAutoHyphens w:val="0"/>
        <w:autoSpaceDN w:val="0"/>
        <w:adjustRightInd w:val="0"/>
        <w:spacing w:line="360" w:lineRule="auto"/>
        <w:jc w:val="both"/>
        <w:rPr>
          <w:rFonts w:ascii="Verdana" w:hAnsi="Verdana"/>
          <w:sz w:val="18"/>
          <w:szCs w:val="18"/>
        </w:rPr>
      </w:pPr>
      <w:r w:rsidRPr="00D45DDA">
        <w:rPr>
          <w:rFonts w:ascii="Verdana" w:hAnsi="Verdana"/>
          <w:sz w:val="18"/>
          <w:szCs w:val="18"/>
        </w:rPr>
        <w:t xml:space="preserve">Zawarcie umowy nastąpi zgodnie ze Wzorem umowy </w:t>
      </w:r>
      <w:r w:rsidRPr="00B9369A">
        <w:rPr>
          <w:rFonts w:ascii="Verdana" w:hAnsi="Verdana"/>
          <w:sz w:val="18"/>
          <w:szCs w:val="18"/>
        </w:rPr>
        <w:t xml:space="preserve">stanowiącym </w:t>
      </w:r>
      <w:r w:rsidRPr="005B35D8">
        <w:rPr>
          <w:rFonts w:ascii="Verdana" w:hAnsi="Verdana"/>
          <w:sz w:val="18"/>
          <w:szCs w:val="18"/>
        </w:rPr>
        <w:t xml:space="preserve">Załącznik nr </w:t>
      </w:r>
      <w:r w:rsidR="00B30A2C">
        <w:rPr>
          <w:rFonts w:ascii="Verdana" w:hAnsi="Verdana"/>
          <w:sz w:val="18"/>
          <w:szCs w:val="18"/>
        </w:rPr>
        <w:t>6</w:t>
      </w:r>
      <w:r w:rsidRPr="005B35D8">
        <w:rPr>
          <w:rFonts w:ascii="Verdana" w:hAnsi="Verdana"/>
          <w:sz w:val="18"/>
          <w:szCs w:val="18"/>
        </w:rPr>
        <w:t xml:space="preserve"> do SIWZ</w:t>
      </w:r>
      <w:r w:rsidRPr="00B9369A">
        <w:rPr>
          <w:rFonts w:ascii="Verdana" w:hAnsi="Verdana"/>
          <w:sz w:val="18"/>
          <w:szCs w:val="18"/>
        </w:rPr>
        <w:t>.</w:t>
      </w:r>
    </w:p>
    <w:p w14:paraId="393B1564" w14:textId="77777777" w:rsidR="000D246F" w:rsidRPr="005A4A0B" w:rsidRDefault="004B1EA7" w:rsidP="008F7707">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left="2342" w:right="11" w:hanging="2342"/>
        <w:jc w:val="both"/>
        <w:rPr>
          <w:rFonts w:ascii="Verdana" w:hAnsi="Verdana" w:cs="Times New Roman"/>
          <w:b/>
        </w:rPr>
      </w:pPr>
      <w:r w:rsidRPr="005A4A0B">
        <w:rPr>
          <w:rFonts w:ascii="Verdana" w:hAnsi="Verdana" w:cs="Times New Roman"/>
          <w:b/>
          <w:bCs/>
        </w:rPr>
        <w:lastRenderedPageBreak/>
        <w:t>Rozdział XX</w:t>
      </w:r>
      <w:r w:rsidR="000D246F" w:rsidRPr="005A4A0B">
        <w:rPr>
          <w:rFonts w:ascii="Verdana" w:hAnsi="Verdana" w:cs="Times New Roman"/>
          <w:b/>
          <w:bCs/>
        </w:rPr>
        <w:t xml:space="preserve">. </w:t>
      </w:r>
      <w:r w:rsidR="000D246F" w:rsidRPr="005A4A0B">
        <w:rPr>
          <w:rFonts w:ascii="Verdana" w:hAnsi="Verdana" w:cs="Times New Roman"/>
          <w:b/>
        </w:rPr>
        <w:t xml:space="preserve">Zmiana zawartej umowy oraz warunki tej zmiany. </w:t>
      </w:r>
    </w:p>
    <w:p w14:paraId="2AB07B37" w14:textId="6790B48A" w:rsidR="00AC7A16" w:rsidRDefault="007B6BBD" w:rsidP="007B6BBD">
      <w:pPr>
        <w:spacing w:after="60" w:line="360" w:lineRule="auto"/>
        <w:jc w:val="both"/>
        <w:rPr>
          <w:rFonts w:ascii="Verdana" w:hAnsi="Verdana"/>
          <w:sz w:val="18"/>
          <w:szCs w:val="18"/>
        </w:rPr>
      </w:pPr>
      <w:r w:rsidRPr="00AC7A16">
        <w:rPr>
          <w:rFonts w:ascii="Verdana" w:hAnsi="Verdana"/>
          <w:sz w:val="18"/>
          <w:szCs w:val="18"/>
        </w:rPr>
        <w:t xml:space="preserve">Zamawiający przewiduje poza okolicznościami wymienionymi w art. 144 ustawy Prawo zamówień publicznych, możliwość wprowadzenia zmian do postanowień zawartej umowy </w:t>
      </w:r>
      <w:r>
        <w:rPr>
          <w:rFonts w:ascii="Verdana" w:hAnsi="Verdana"/>
          <w:sz w:val="18"/>
          <w:szCs w:val="18"/>
        </w:rPr>
        <w:br/>
      </w:r>
      <w:r w:rsidRPr="00AC7A16">
        <w:rPr>
          <w:rFonts w:ascii="Verdana" w:hAnsi="Verdana"/>
          <w:sz w:val="18"/>
          <w:szCs w:val="18"/>
        </w:rPr>
        <w:t xml:space="preserve">w stosunku do treści oferty, na podstawie której dokonano wyboru Wykonawcy. </w:t>
      </w:r>
      <w:r>
        <w:rPr>
          <w:rFonts w:ascii="Verdana" w:hAnsi="Verdana"/>
          <w:sz w:val="18"/>
          <w:szCs w:val="18"/>
        </w:rPr>
        <w:t xml:space="preserve">Zmiany zawartej umowy zostały opisane </w:t>
      </w:r>
      <w:r w:rsidR="00B30A2C">
        <w:rPr>
          <w:rFonts w:ascii="Verdana" w:hAnsi="Verdana"/>
          <w:sz w:val="18"/>
          <w:szCs w:val="18"/>
        </w:rPr>
        <w:t>we</w:t>
      </w:r>
      <w:r>
        <w:rPr>
          <w:rFonts w:ascii="Verdana" w:hAnsi="Verdana"/>
          <w:sz w:val="18"/>
          <w:szCs w:val="18"/>
        </w:rPr>
        <w:t xml:space="preserve"> wzo</w:t>
      </w:r>
      <w:r w:rsidR="00B30A2C">
        <w:rPr>
          <w:rFonts w:ascii="Verdana" w:hAnsi="Verdana"/>
          <w:sz w:val="18"/>
          <w:szCs w:val="18"/>
        </w:rPr>
        <w:t>rze</w:t>
      </w:r>
      <w:r>
        <w:rPr>
          <w:rFonts w:ascii="Verdana" w:hAnsi="Verdana"/>
          <w:sz w:val="18"/>
          <w:szCs w:val="18"/>
        </w:rPr>
        <w:t xml:space="preserve"> umowy, który stanowi załącznik nr </w:t>
      </w:r>
      <w:r w:rsidR="00B30A2C">
        <w:rPr>
          <w:rFonts w:ascii="Verdana" w:hAnsi="Verdana"/>
          <w:sz w:val="18"/>
          <w:szCs w:val="18"/>
        </w:rPr>
        <w:t>6</w:t>
      </w:r>
      <w:r>
        <w:rPr>
          <w:rFonts w:ascii="Verdana" w:hAnsi="Verdana"/>
          <w:sz w:val="18"/>
          <w:szCs w:val="18"/>
        </w:rPr>
        <w:t xml:space="preserve"> do </w:t>
      </w:r>
      <w:proofErr w:type="spellStart"/>
      <w:r>
        <w:rPr>
          <w:rFonts w:ascii="Verdana" w:hAnsi="Verdana"/>
          <w:sz w:val="18"/>
          <w:szCs w:val="18"/>
        </w:rPr>
        <w:t>siwz</w:t>
      </w:r>
      <w:proofErr w:type="spellEnd"/>
      <w:r>
        <w:rPr>
          <w:rFonts w:ascii="Verdana" w:hAnsi="Verdana"/>
          <w:sz w:val="18"/>
          <w:szCs w:val="18"/>
        </w:rPr>
        <w:t xml:space="preserve">. </w:t>
      </w:r>
    </w:p>
    <w:p w14:paraId="4F73B74F" w14:textId="77777777" w:rsidR="000D246F" w:rsidRPr="005A4A0B" w:rsidRDefault="004B1EA7" w:rsidP="008F7707">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left="1843" w:right="11" w:hanging="1843"/>
        <w:jc w:val="both"/>
        <w:rPr>
          <w:rFonts w:ascii="Verdana" w:hAnsi="Verdana" w:cs="Times New Roman"/>
          <w:b/>
          <w:bCs/>
        </w:rPr>
      </w:pPr>
      <w:r w:rsidRPr="005A4A0B">
        <w:rPr>
          <w:rFonts w:ascii="Verdana" w:hAnsi="Verdana" w:cs="Times New Roman"/>
          <w:b/>
          <w:bCs/>
        </w:rPr>
        <w:t>Rozdział XX</w:t>
      </w:r>
      <w:r w:rsidR="000D246F" w:rsidRPr="005A4A0B">
        <w:rPr>
          <w:rFonts w:ascii="Verdana" w:hAnsi="Verdana" w:cs="Times New Roman"/>
          <w:b/>
          <w:bCs/>
        </w:rPr>
        <w:t>I</w:t>
      </w:r>
      <w:r w:rsidR="00ED6DC3" w:rsidRPr="005A4A0B">
        <w:rPr>
          <w:rFonts w:ascii="Verdana" w:hAnsi="Verdana" w:cs="Times New Roman"/>
          <w:b/>
          <w:bCs/>
        </w:rPr>
        <w:t>.</w:t>
      </w:r>
      <w:r w:rsidR="000D246F" w:rsidRPr="005A4A0B">
        <w:rPr>
          <w:rFonts w:ascii="Verdana" w:hAnsi="Verdana" w:cs="Times New Roman"/>
          <w:b/>
          <w:bCs/>
        </w:rPr>
        <w:t xml:space="preserve"> Pouczenie o środkach ochrony prawnej przysługujących Wykonawcy w toku postępowania o udzielenie zamówienia.</w:t>
      </w:r>
    </w:p>
    <w:p w14:paraId="254C32BC" w14:textId="77777777" w:rsidR="00C518D6" w:rsidRPr="00C518D6" w:rsidRDefault="00C518D6" w:rsidP="00F261EA">
      <w:pPr>
        <w:widowControl/>
        <w:numPr>
          <w:ilvl w:val="0"/>
          <w:numId w:val="30"/>
        </w:numPr>
        <w:tabs>
          <w:tab w:val="clear" w:pos="2340"/>
          <w:tab w:val="num" w:pos="709"/>
        </w:tabs>
        <w:autoSpaceDE/>
        <w:spacing w:after="40" w:line="360" w:lineRule="auto"/>
        <w:ind w:left="709" w:hanging="709"/>
        <w:jc w:val="both"/>
        <w:rPr>
          <w:rFonts w:ascii="Verdana" w:hAnsi="Verdana" w:cs="Segoe UI"/>
          <w:sz w:val="18"/>
          <w:szCs w:val="18"/>
        </w:rPr>
      </w:pPr>
      <w:r w:rsidRPr="00C518D6">
        <w:rPr>
          <w:rFonts w:ascii="Verdana" w:hAnsi="Verdana"/>
          <w:sz w:val="18"/>
          <w:szCs w:val="18"/>
        </w:rPr>
        <w:t xml:space="preserve">Odwołanie przysługuje wyłącznie od niezgodnej z przepisami ustawy czynności Zamawiającego podjętej w niniejszym postępowaniu o udzielenie zamówienia publicznego lub zaniechania czynności, do której Zamawiający jest zobowiązany na podstawie ustawy. </w:t>
      </w:r>
    </w:p>
    <w:p w14:paraId="77431263" w14:textId="77777777" w:rsidR="00C518D6" w:rsidRPr="00C518D6" w:rsidRDefault="00C518D6" w:rsidP="00F261EA">
      <w:pPr>
        <w:widowControl/>
        <w:numPr>
          <w:ilvl w:val="1"/>
          <w:numId w:val="37"/>
        </w:numPr>
        <w:autoSpaceDE/>
        <w:spacing w:after="40" w:line="360" w:lineRule="auto"/>
        <w:jc w:val="both"/>
        <w:rPr>
          <w:rFonts w:ascii="Verdana" w:hAnsi="Verdana" w:cs="Segoe UI"/>
          <w:sz w:val="18"/>
          <w:szCs w:val="18"/>
        </w:rPr>
      </w:pPr>
      <w:r w:rsidRPr="00C518D6">
        <w:rPr>
          <w:rFonts w:ascii="Verdana" w:hAnsi="Verdana"/>
          <w:sz w:val="18"/>
          <w:szCs w:val="18"/>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632553BA" w14:textId="77777777" w:rsidR="00C518D6" w:rsidRPr="00C518D6" w:rsidRDefault="00C518D6" w:rsidP="00F261EA">
      <w:pPr>
        <w:widowControl/>
        <w:numPr>
          <w:ilvl w:val="1"/>
          <w:numId w:val="37"/>
        </w:numPr>
        <w:autoSpaceDE/>
        <w:spacing w:after="40" w:line="360" w:lineRule="auto"/>
        <w:jc w:val="both"/>
        <w:rPr>
          <w:rFonts w:ascii="Verdana" w:hAnsi="Verdana" w:cs="Segoe UI"/>
          <w:sz w:val="18"/>
          <w:szCs w:val="18"/>
        </w:rPr>
      </w:pPr>
      <w:r w:rsidRPr="00C518D6">
        <w:rPr>
          <w:rFonts w:ascii="Verdana" w:hAnsi="Verdana"/>
          <w:sz w:val="18"/>
          <w:szCs w:val="18"/>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14:paraId="2A09F8D6" w14:textId="77777777" w:rsidR="00C518D6" w:rsidRPr="00C518D6" w:rsidRDefault="00C518D6" w:rsidP="00F261EA">
      <w:pPr>
        <w:widowControl/>
        <w:numPr>
          <w:ilvl w:val="1"/>
          <w:numId w:val="37"/>
        </w:numPr>
        <w:autoSpaceDE/>
        <w:spacing w:afterLines="60" w:after="144" w:line="360" w:lineRule="auto"/>
        <w:jc w:val="both"/>
        <w:rPr>
          <w:rFonts w:ascii="Verdana" w:hAnsi="Verdana" w:cs="Segoe UI"/>
          <w:sz w:val="18"/>
          <w:szCs w:val="18"/>
        </w:rPr>
      </w:pPr>
      <w:r w:rsidRPr="00C518D6">
        <w:rPr>
          <w:rFonts w:ascii="Verdana" w:hAnsi="Verdana"/>
          <w:sz w:val="18"/>
          <w:szCs w:val="18"/>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5B9C03A8" w14:textId="77777777" w:rsidR="00C518D6" w:rsidRPr="00C518D6" w:rsidRDefault="00C518D6" w:rsidP="00F261EA">
      <w:pPr>
        <w:widowControl/>
        <w:numPr>
          <w:ilvl w:val="1"/>
          <w:numId w:val="37"/>
        </w:numPr>
        <w:autoSpaceDE/>
        <w:spacing w:afterLines="60" w:after="144" w:line="360" w:lineRule="auto"/>
        <w:jc w:val="both"/>
        <w:rPr>
          <w:rFonts w:ascii="Verdana" w:hAnsi="Verdana" w:cs="Segoe UI"/>
          <w:sz w:val="18"/>
          <w:szCs w:val="18"/>
        </w:rPr>
      </w:pPr>
      <w:r w:rsidRPr="00C518D6">
        <w:rPr>
          <w:rFonts w:ascii="Verdana" w:hAnsi="Verdana"/>
          <w:sz w:val="18"/>
          <w:szCs w:val="18"/>
        </w:rPr>
        <w:t xml:space="preserve">Odwołanie wnosi się: </w:t>
      </w:r>
    </w:p>
    <w:p w14:paraId="0B451CAD" w14:textId="77777777" w:rsidR="00C518D6" w:rsidRDefault="00C518D6" w:rsidP="00F261EA">
      <w:pPr>
        <w:pStyle w:val="Default"/>
        <w:numPr>
          <w:ilvl w:val="0"/>
          <w:numId w:val="38"/>
        </w:numPr>
        <w:spacing w:afterLines="60" w:after="144" w:line="360" w:lineRule="auto"/>
        <w:jc w:val="both"/>
        <w:rPr>
          <w:sz w:val="18"/>
          <w:szCs w:val="18"/>
        </w:rPr>
      </w:pPr>
      <w:r w:rsidRPr="00C518D6">
        <w:rPr>
          <w:sz w:val="18"/>
          <w:szCs w:val="18"/>
        </w:rPr>
        <w:t xml:space="preserve">w terminie </w:t>
      </w:r>
      <w:r w:rsidR="005F7CA7">
        <w:rPr>
          <w:sz w:val="18"/>
          <w:szCs w:val="18"/>
        </w:rPr>
        <w:t>5</w:t>
      </w:r>
      <w:r w:rsidRPr="00C518D6">
        <w:rPr>
          <w:sz w:val="18"/>
          <w:szCs w:val="18"/>
        </w:rPr>
        <w:t xml:space="preserve"> dni od dnia przesłania informacji o czynności Zamawiającego stanowiącej podstawę jego wniesienia – jeżeli zostały przesłane w sposób określony w </w:t>
      </w:r>
      <w:r w:rsidR="00CE24DB">
        <w:rPr>
          <w:sz w:val="18"/>
          <w:szCs w:val="18"/>
        </w:rPr>
        <w:t>np</w:t>
      </w:r>
      <w:r w:rsidRPr="00C518D6">
        <w:rPr>
          <w:sz w:val="18"/>
          <w:szCs w:val="18"/>
        </w:rPr>
        <w:t>. 180 ust. 5 zdanie drugie ustawy albo w terminie 1</w:t>
      </w:r>
      <w:r w:rsidR="005F7CA7">
        <w:rPr>
          <w:sz w:val="18"/>
          <w:szCs w:val="18"/>
        </w:rPr>
        <w:t>0</w:t>
      </w:r>
      <w:r w:rsidRPr="00C518D6">
        <w:rPr>
          <w:sz w:val="18"/>
          <w:szCs w:val="18"/>
        </w:rPr>
        <w:t xml:space="preserve"> dni – jeżeli zostały przesłane w inny sposób – w przypadku gdy wartość zamówienia jest </w:t>
      </w:r>
      <w:r w:rsidR="00A10980">
        <w:rPr>
          <w:sz w:val="18"/>
          <w:szCs w:val="18"/>
        </w:rPr>
        <w:t>mniejsza niż</w:t>
      </w:r>
      <w:r w:rsidRPr="00C518D6">
        <w:rPr>
          <w:sz w:val="18"/>
          <w:szCs w:val="18"/>
        </w:rPr>
        <w:t xml:space="preserve"> kwoty określone w przepisach wydanych na podstawie </w:t>
      </w:r>
      <w:r w:rsidR="00CE24DB">
        <w:rPr>
          <w:sz w:val="18"/>
          <w:szCs w:val="18"/>
        </w:rPr>
        <w:t>np</w:t>
      </w:r>
      <w:r w:rsidRPr="00C518D6">
        <w:rPr>
          <w:sz w:val="18"/>
          <w:szCs w:val="18"/>
        </w:rPr>
        <w:t xml:space="preserve">. 11 ust. 8 ustawy; </w:t>
      </w:r>
    </w:p>
    <w:p w14:paraId="7569C7C0" w14:textId="77777777" w:rsidR="00C518D6" w:rsidRDefault="00C518D6" w:rsidP="00F261EA">
      <w:pPr>
        <w:pStyle w:val="Default"/>
        <w:numPr>
          <w:ilvl w:val="0"/>
          <w:numId w:val="38"/>
        </w:numPr>
        <w:spacing w:afterLines="60" w:after="144" w:line="360" w:lineRule="auto"/>
        <w:jc w:val="both"/>
        <w:rPr>
          <w:sz w:val="18"/>
          <w:szCs w:val="18"/>
        </w:rPr>
      </w:pPr>
      <w:r w:rsidRPr="00C518D6">
        <w:rPr>
          <w:sz w:val="18"/>
          <w:szCs w:val="18"/>
        </w:rPr>
        <w:t xml:space="preserve">odwołanie wobec treści ogłoszenia o zamówieniu, a także wobec treści SIWZ, wnosi się w terminie </w:t>
      </w:r>
      <w:r w:rsidR="00A10980">
        <w:rPr>
          <w:sz w:val="18"/>
          <w:szCs w:val="18"/>
        </w:rPr>
        <w:t>5</w:t>
      </w:r>
      <w:r w:rsidRPr="00C518D6">
        <w:rPr>
          <w:sz w:val="18"/>
          <w:szCs w:val="18"/>
        </w:rPr>
        <w:t xml:space="preserve"> dni od dnia </w:t>
      </w:r>
      <w:r w:rsidR="00A10980">
        <w:rPr>
          <w:sz w:val="18"/>
          <w:szCs w:val="18"/>
        </w:rPr>
        <w:t>zamieszczenia ogłoszenia w Biuletynie Zamówień Publicznych lub specyfikacji istotnych warunków zamówienia</w:t>
      </w:r>
      <w:r w:rsidRPr="00C518D6">
        <w:rPr>
          <w:sz w:val="18"/>
          <w:szCs w:val="18"/>
        </w:rPr>
        <w:t xml:space="preserve"> na stronie internetowej; </w:t>
      </w:r>
    </w:p>
    <w:p w14:paraId="762105B6" w14:textId="77777777" w:rsidR="00C518D6" w:rsidRPr="00C518D6" w:rsidRDefault="00C518D6" w:rsidP="00F261EA">
      <w:pPr>
        <w:pStyle w:val="Default"/>
        <w:numPr>
          <w:ilvl w:val="0"/>
          <w:numId w:val="38"/>
        </w:numPr>
        <w:spacing w:afterLines="60" w:after="144" w:line="360" w:lineRule="auto"/>
        <w:jc w:val="both"/>
        <w:rPr>
          <w:sz w:val="18"/>
          <w:szCs w:val="18"/>
        </w:rPr>
      </w:pPr>
      <w:r w:rsidRPr="00C518D6">
        <w:rPr>
          <w:sz w:val="18"/>
          <w:szCs w:val="18"/>
        </w:rPr>
        <w:t xml:space="preserve">odwołanie wobec czynności innych niż określone w ust. </w:t>
      </w:r>
      <w:r w:rsidR="00A10980">
        <w:rPr>
          <w:sz w:val="18"/>
          <w:szCs w:val="18"/>
        </w:rPr>
        <w:t>21.</w:t>
      </w:r>
      <w:r w:rsidRPr="00C518D6">
        <w:rPr>
          <w:sz w:val="18"/>
          <w:szCs w:val="18"/>
        </w:rPr>
        <w:t xml:space="preserve">5 pkt 1) i 2) wnosi się </w:t>
      </w:r>
      <w:r w:rsidR="003A0BCA">
        <w:rPr>
          <w:sz w:val="18"/>
          <w:szCs w:val="18"/>
        </w:rPr>
        <w:br/>
      </w:r>
      <w:r w:rsidRPr="00C518D6">
        <w:rPr>
          <w:sz w:val="18"/>
          <w:szCs w:val="18"/>
        </w:rPr>
        <w:t xml:space="preserve">w terminie </w:t>
      </w:r>
      <w:r w:rsidR="00A10980">
        <w:rPr>
          <w:sz w:val="18"/>
          <w:szCs w:val="18"/>
        </w:rPr>
        <w:t>5</w:t>
      </w:r>
      <w:r w:rsidRPr="00C518D6">
        <w:rPr>
          <w:sz w:val="18"/>
          <w:szCs w:val="18"/>
        </w:rPr>
        <w:t xml:space="preserve"> dni od dnia, w którym powzięto lub przy zachowaniu należytej staranności można było powziąć wiadomość o okolicznościach stanowiących podstawę jego wniesienia. </w:t>
      </w:r>
    </w:p>
    <w:p w14:paraId="6BE505C9" w14:textId="77777777" w:rsidR="00C518D6" w:rsidRPr="00C518D6" w:rsidRDefault="00C518D6" w:rsidP="00F261EA">
      <w:pPr>
        <w:pStyle w:val="Default"/>
        <w:numPr>
          <w:ilvl w:val="1"/>
          <w:numId w:val="37"/>
        </w:numPr>
        <w:spacing w:afterLines="60" w:after="144" w:line="360" w:lineRule="auto"/>
        <w:jc w:val="both"/>
        <w:rPr>
          <w:sz w:val="18"/>
          <w:szCs w:val="18"/>
        </w:rPr>
      </w:pPr>
      <w:r w:rsidRPr="00C518D6">
        <w:rPr>
          <w:sz w:val="18"/>
          <w:szCs w:val="18"/>
        </w:rPr>
        <w:lastRenderedPageBreak/>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 </w:t>
      </w:r>
    </w:p>
    <w:p w14:paraId="4C1BD4CC" w14:textId="77777777" w:rsidR="00C518D6" w:rsidRPr="00C518D6" w:rsidRDefault="00C518D6" w:rsidP="00F261EA">
      <w:pPr>
        <w:pStyle w:val="Default"/>
        <w:numPr>
          <w:ilvl w:val="1"/>
          <w:numId w:val="37"/>
        </w:numPr>
        <w:spacing w:afterLines="60" w:after="144" w:line="360" w:lineRule="auto"/>
        <w:jc w:val="both"/>
        <w:rPr>
          <w:sz w:val="18"/>
          <w:szCs w:val="18"/>
        </w:rPr>
      </w:pPr>
      <w:r w:rsidRPr="00C518D6">
        <w:rPr>
          <w:sz w:val="18"/>
          <w:szCs w:val="18"/>
        </w:rPr>
        <w:t xml:space="preserve">Wykonawca może zgłosić przystąpienie do postępowania odwoławczego w terminie 3 dni od dnia otrzymania kopii odwołania, wskazując stronę, do której przystępuje, i interes </w:t>
      </w:r>
      <w:r w:rsidR="003A0BCA">
        <w:rPr>
          <w:sz w:val="18"/>
          <w:szCs w:val="18"/>
        </w:rPr>
        <w:br/>
      </w:r>
      <w:r w:rsidRPr="00C518D6">
        <w:rPr>
          <w:sz w:val="18"/>
          <w:szCs w:val="18"/>
        </w:rPr>
        <w:t>w uzyskaniu rozstrzygnięcia na korzyść strony, do której przystępuje. Zgłoszenie przystąpienia doręcza się Prezesowi Krajowej Izby Odwoławczej w formie pisemnej albo elektronicznej opatrzonej bezpiecznym podpisem elektronicznym weryfikowanym</w:t>
      </w:r>
      <w:r w:rsidR="00C50AC4">
        <w:rPr>
          <w:sz w:val="18"/>
          <w:szCs w:val="18"/>
        </w:rPr>
        <w:t xml:space="preserve">                      </w:t>
      </w:r>
      <w:r w:rsidRPr="00C518D6">
        <w:rPr>
          <w:sz w:val="18"/>
          <w:szCs w:val="18"/>
        </w:rPr>
        <w:t xml:space="preserve"> za pomocą ważnego kwalifikowanego certyfikatu, a jego kopię przesyła się Zamawiającemu oraz Wykonawcy wnoszącemu odwołanie. </w:t>
      </w:r>
    </w:p>
    <w:p w14:paraId="62BF7BC9" w14:textId="77777777" w:rsidR="00C518D6" w:rsidRDefault="00C518D6" w:rsidP="00F261EA">
      <w:pPr>
        <w:pStyle w:val="Default"/>
        <w:numPr>
          <w:ilvl w:val="1"/>
          <w:numId w:val="37"/>
        </w:numPr>
        <w:spacing w:afterLines="60" w:after="144" w:line="360" w:lineRule="auto"/>
        <w:jc w:val="both"/>
        <w:rPr>
          <w:sz w:val="18"/>
          <w:szCs w:val="18"/>
        </w:rPr>
      </w:pPr>
      <w:r w:rsidRPr="00C518D6">
        <w:rPr>
          <w:sz w:val="18"/>
          <w:szCs w:val="18"/>
        </w:rPr>
        <w:t xml:space="preserve">Odwołanie podlega rozpoznaniu, jeżeli: nie zawiera braków formalnych, uiszczono wpis. Wpis uiszcza się najpóźniej do dnia upływu terminu do wniesienia odwołania, a dowód jego uiszczenia dołącza się do odwołania. </w:t>
      </w:r>
    </w:p>
    <w:p w14:paraId="088C3465" w14:textId="77777777" w:rsidR="004B1EA7" w:rsidRPr="005A4A0B" w:rsidRDefault="004B1EA7" w:rsidP="008F7707">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left="1985" w:right="11" w:hanging="1985"/>
        <w:jc w:val="both"/>
        <w:rPr>
          <w:rFonts w:ascii="Verdana" w:hAnsi="Verdana" w:cs="Times New Roman"/>
          <w:b/>
        </w:rPr>
      </w:pPr>
      <w:r w:rsidRPr="005A4A0B">
        <w:rPr>
          <w:rFonts w:ascii="Verdana" w:hAnsi="Verdana" w:cs="Times New Roman"/>
          <w:b/>
        </w:rPr>
        <w:t>Rozdział XXII</w:t>
      </w:r>
      <w:r w:rsidR="00ED6DC3" w:rsidRPr="005A4A0B">
        <w:rPr>
          <w:rFonts w:ascii="Verdana" w:hAnsi="Verdana" w:cs="Times New Roman"/>
          <w:b/>
        </w:rPr>
        <w:t>.</w:t>
      </w:r>
      <w:r w:rsidR="009C2920" w:rsidRPr="005A4A0B">
        <w:rPr>
          <w:rFonts w:ascii="Verdana" w:hAnsi="Verdana" w:cs="Times New Roman"/>
          <w:b/>
        </w:rPr>
        <w:t xml:space="preserve"> </w:t>
      </w:r>
      <w:r w:rsidR="00ED6DC3" w:rsidRPr="008F7707">
        <w:rPr>
          <w:rFonts w:ascii="Verdana" w:hAnsi="Verdana" w:cs="Times New Roman"/>
          <w:b/>
          <w:shd w:val="clear" w:color="auto" w:fill="DEEAF6"/>
        </w:rPr>
        <w:t>Info</w:t>
      </w:r>
      <w:r w:rsidR="00ED6DC3" w:rsidRPr="005A4A0B">
        <w:rPr>
          <w:rFonts w:ascii="Verdana" w:hAnsi="Verdana" w:cs="Times New Roman"/>
          <w:b/>
        </w:rPr>
        <w:t xml:space="preserve">rmacje dotyczące walut obcych, a jakich mogą być prowadzone rozliczenia między </w:t>
      </w:r>
      <w:r w:rsidR="002A1A93" w:rsidRPr="005A4A0B">
        <w:rPr>
          <w:rFonts w:ascii="Verdana" w:hAnsi="Verdana" w:cs="Times New Roman"/>
          <w:b/>
        </w:rPr>
        <w:t>Zamawiający</w:t>
      </w:r>
      <w:r w:rsidR="00ED6DC3" w:rsidRPr="005A4A0B">
        <w:rPr>
          <w:rFonts w:ascii="Verdana" w:hAnsi="Verdana" w:cs="Times New Roman"/>
          <w:b/>
        </w:rPr>
        <w:t xml:space="preserve">m, a </w:t>
      </w:r>
      <w:r w:rsidR="00C81E21" w:rsidRPr="005A4A0B">
        <w:rPr>
          <w:rFonts w:ascii="Verdana" w:hAnsi="Verdana" w:cs="Times New Roman"/>
          <w:b/>
        </w:rPr>
        <w:t>Wykonawc</w:t>
      </w:r>
      <w:r w:rsidR="00ED6DC3" w:rsidRPr="005A4A0B">
        <w:rPr>
          <w:rFonts w:ascii="Verdana" w:hAnsi="Verdana" w:cs="Times New Roman"/>
          <w:b/>
        </w:rPr>
        <w:t>ą.</w:t>
      </w:r>
    </w:p>
    <w:p w14:paraId="05C2C363" w14:textId="77777777" w:rsidR="0092233E" w:rsidRPr="005A4A0B" w:rsidRDefault="007664C7" w:rsidP="00D15C17">
      <w:pPr>
        <w:shd w:val="clear" w:color="auto" w:fill="FFFFFF"/>
        <w:spacing w:before="240"/>
        <w:ind w:right="11"/>
        <w:rPr>
          <w:rFonts w:ascii="Verdana" w:hAnsi="Verdana" w:cs="Times New Roman"/>
          <w:sz w:val="18"/>
          <w:szCs w:val="18"/>
        </w:rPr>
      </w:pPr>
      <w:r w:rsidRPr="005A4A0B">
        <w:rPr>
          <w:rFonts w:ascii="Verdana" w:hAnsi="Verdana" w:cs="Times New Roman"/>
          <w:sz w:val="18"/>
          <w:szCs w:val="18"/>
        </w:rPr>
        <w:t xml:space="preserve">Rozliczenia między </w:t>
      </w:r>
      <w:r w:rsidR="002A1A93" w:rsidRPr="005A4A0B">
        <w:rPr>
          <w:rFonts w:ascii="Verdana" w:hAnsi="Verdana" w:cs="Times New Roman"/>
          <w:sz w:val="18"/>
          <w:szCs w:val="18"/>
        </w:rPr>
        <w:t>Zamawiający</w:t>
      </w:r>
      <w:r w:rsidRPr="005A4A0B">
        <w:rPr>
          <w:rFonts w:ascii="Verdana" w:hAnsi="Verdana" w:cs="Times New Roman"/>
          <w:sz w:val="18"/>
          <w:szCs w:val="18"/>
        </w:rPr>
        <w:t xml:space="preserve">m, a </w:t>
      </w:r>
      <w:r w:rsidR="00C81E21" w:rsidRPr="005A4A0B">
        <w:rPr>
          <w:rFonts w:ascii="Verdana" w:hAnsi="Verdana" w:cs="Times New Roman"/>
          <w:sz w:val="18"/>
          <w:szCs w:val="18"/>
        </w:rPr>
        <w:t>Wykonawc</w:t>
      </w:r>
      <w:r w:rsidR="002D61F3" w:rsidRPr="005A4A0B">
        <w:rPr>
          <w:rFonts w:ascii="Verdana" w:hAnsi="Verdana" w:cs="Times New Roman"/>
          <w:sz w:val="18"/>
          <w:szCs w:val="18"/>
        </w:rPr>
        <w:t>ą prowadzone w złotych</w:t>
      </w:r>
      <w:r w:rsidRPr="005A4A0B">
        <w:rPr>
          <w:rFonts w:ascii="Verdana" w:hAnsi="Verdana" w:cs="Times New Roman"/>
          <w:sz w:val="18"/>
          <w:szCs w:val="18"/>
        </w:rPr>
        <w:t xml:space="preserve"> polskich</w:t>
      </w:r>
      <w:r w:rsidR="002D61F3" w:rsidRPr="005A4A0B">
        <w:rPr>
          <w:rFonts w:ascii="Verdana" w:hAnsi="Verdana" w:cs="Times New Roman"/>
          <w:sz w:val="18"/>
          <w:szCs w:val="18"/>
        </w:rPr>
        <w:t>.</w:t>
      </w:r>
    </w:p>
    <w:p w14:paraId="1BCE6563" w14:textId="77777777" w:rsidR="00ED6DC3" w:rsidRPr="005A4A0B" w:rsidRDefault="00ED6DC3" w:rsidP="008F7707">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left="2127" w:right="11" w:hanging="1985"/>
        <w:jc w:val="both"/>
        <w:rPr>
          <w:rFonts w:ascii="Verdana" w:hAnsi="Verdana" w:cs="Times New Roman"/>
          <w:b/>
        </w:rPr>
      </w:pPr>
      <w:r w:rsidRPr="005A4A0B">
        <w:rPr>
          <w:rFonts w:ascii="Verdana" w:hAnsi="Verdana" w:cs="Times New Roman"/>
          <w:b/>
        </w:rPr>
        <w:t>Rozdział XXI</w:t>
      </w:r>
      <w:r w:rsidR="001F1F80" w:rsidRPr="005A4A0B">
        <w:rPr>
          <w:rFonts w:ascii="Verdana" w:hAnsi="Verdana" w:cs="Times New Roman"/>
          <w:b/>
        </w:rPr>
        <w:t>I</w:t>
      </w:r>
      <w:r w:rsidRPr="005A4A0B">
        <w:rPr>
          <w:rFonts w:ascii="Verdana" w:hAnsi="Verdana" w:cs="Times New Roman"/>
          <w:b/>
        </w:rPr>
        <w:t xml:space="preserve">I. </w:t>
      </w:r>
      <w:r w:rsidR="009C2920" w:rsidRPr="005A4A0B">
        <w:rPr>
          <w:rFonts w:ascii="Verdana" w:hAnsi="Verdana" w:cs="Times New Roman"/>
          <w:b/>
        </w:rPr>
        <w:t xml:space="preserve"> </w:t>
      </w:r>
      <w:r w:rsidR="001F1F80" w:rsidRPr="005A4A0B">
        <w:rPr>
          <w:rFonts w:ascii="Verdana" w:hAnsi="Verdana" w:cs="Times New Roman"/>
          <w:b/>
        </w:rPr>
        <w:t xml:space="preserve">Wysokość zwrotu kosztów udziału w postępowaniu, jeżeli </w:t>
      </w:r>
      <w:r w:rsidR="002A1A93" w:rsidRPr="005A4A0B">
        <w:rPr>
          <w:rFonts w:ascii="Verdana" w:hAnsi="Verdana" w:cs="Times New Roman"/>
          <w:b/>
        </w:rPr>
        <w:t>Zamawiający</w:t>
      </w:r>
      <w:r w:rsidR="001F1F80" w:rsidRPr="005A4A0B">
        <w:rPr>
          <w:rFonts w:ascii="Verdana" w:hAnsi="Verdana" w:cs="Times New Roman"/>
          <w:b/>
        </w:rPr>
        <w:t xml:space="preserve"> przewiduje ich zwrot.</w:t>
      </w:r>
    </w:p>
    <w:p w14:paraId="58145830" w14:textId="75E39A66" w:rsidR="00ED6DC3" w:rsidRDefault="002D61F3" w:rsidP="00966D6D">
      <w:pPr>
        <w:shd w:val="clear" w:color="auto" w:fill="FFFFFF"/>
        <w:spacing w:before="240"/>
        <w:ind w:right="11"/>
        <w:jc w:val="both"/>
        <w:rPr>
          <w:rFonts w:ascii="Verdana" w:hAnsi="Verdana" w:cs="Times New Roman"/>
          <w:sz w:val="18"/>
          <w:szCs w:val="18"/>
        </w:rPr>
      </w:pPr>
      <w:r w:rsidRPr="005A4A0B">
        <w:rPr>
          <w:rFonts w:ascii="Verdana" w:hAnsi="Verdana" w:cs="Times New Roman"/>
          <w:sz w:val="18"/>
          <w:szCs w:val="18"/>
        </w:rPr>
        <w:t xml:space="preserve">Zamawiający nie przewiduje zwrotu kosztów udziału w postępowaniu, z zastrzeżeniem </w:t>
      </w:r>
      <w:r w:rsidR="00CE24DB">
        <w:rPr>
          <w:rFonts w:ascii="Verdana" w:hAnsi="Verdana" w:cs="Times New Roman"/>
          <w:sz w:val="18"/>
          <w:szCs w:val="18"/>
        </w:rPr>
        <w:t>np</w:t>
      </w:r>
      <w:r w:rsidRPr="005A4A0B">
        <w:rPr>
          <w:rFonts w:ascii="Verdana" w:hAnsi="Verdana" w:cs="Times New Roman"/>
          <w:sz w:val="18"/>
          <w:szCs w:val="18"/>
        </w:rPr>
        <w:t>.</w:t>
      </w:r>
      <w:r w:rsidR="00B11FE6" w:rsidRPr="005A4A0B">
        <w:rPr>
          <w:rFonts w:ascii="Verdana" w:hAnsi="Verdana" w:cs="Times New Roman"/>
          <w:sz w:val="18"/>
          <w:szCs w:val="18"/>
        </w:rPr>
        <w:t> </w:t>
      </w:r>
      <w:r w:rsidRPr="005A4A0B">
        <w:rPr>
          <w:rFonts w:ascii="Verdana" w:hAnsi="Verdana" w:cs="Times New Roman"/>
          <w:sz w:val="18"/>
          <w:szCs w:val="18"/>
        </w:rPr>
        <w:t>93</w:t>
      </w:r>
      <w:r w:rsidR="00B11FE6" w:rsidRPr="005A4A0B">
        <w:rPr>
          <w:rFonts w:ascii="Verdana" w:hAnsi="Verdana" w:cs="Times New Roman"/>
          <w:sz w:val="18"/>
          <w:szCs w:val="18"/>
        </w:rPr>
        <w:t> </w:t>
      </w:r>
      <w:r w:rsidR="008742C9">
        <w:rPr>
          <w:rFonts w:ascii="Verdana" w:hAnsi="Verdana" w:cs="Times New Roman"/>
          <w:sz w:val="18"/>
          <w:szCs w:val="18"/>
        </w:rPr>
        <w:t xml:space="preserve">   </w:t>
      </w:r>
      <w:r w:rsidR="00636AAB" w:rsidRPr="005A4A0B">
        <w:rPr>
          <w:rFonts w:ascii="Verdana" w:hAnsi="Verdana" w:cs="Times New Roman"/>
          <w:sz w:val="18"/>
          <w:szCs w:val="18"/>
        </w:rPr>
        <w:t xml:space="preserve">ust. 4 ustawy </w:t>
      </w:r>
      <w:proofErr w:type="spellStart"/>
      <w:r w:rsidR="00C81E21" w:rsidRPr="005A4A0B">
        <w:rPr>
          <w:rFonts w:ascii="Verdana" w:hAnsi="Verdana" w:cs="Times New Roman"/>
          <w:sz w:val="18"/>
          <w:szCs w:val="18"/>
        </w:rPr>
        <w:t>Pzp</w:t>
      </w:r>
      <w:proofErr w:type="spellEnd"/>
      <w:r w:rsidRPr="005A4A0B">
        <w:rPr>
          <w:rFonts w:ascii="Verdana" w:hAnsi="Verdana" w:cs="Times New Roman"/>
          <w:sz w:val="18"/>
          <w:szCs w:val="18"/>
        </w:rPr>
        <w:t>.</w:t>
      </w:r>
    </w:p>
    <w:p w14:paraId="1F87FF62" w14:textId="77777777" w:rsidR="00A54818" w:rsidRDefault="00A54818" w:rsidP="00A54818">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right="11"/>
        <w:rPr>
          <w:rFonts w:ascii="Verdana" w:hAnsi="Verdana" w:cs="Times New Roman"/>
          <w:b/>
        </w:rPr>
      </w:pPr>
      <w:r w:rsidRPr="005A4A0B">
        <w:rPr>
          <w:rFonts w:ascii="Verdana" w:hAnsi="Verdana" w:cs="Times New Roman"/>
          <w:b/>
        </w:rPr>
        <w:t>Rozdział XXIV.</w:t>
      </w:r>
      <w:r>
        <w:rPr>
          <w:rFonts w:ascii="Verdana" w:hAnsi="Verdana" w:cs="Times New Roman"/>
          <w:b/>
        </w:rPr>
        <w:t xml:space="preserve"> Klauzula informacyjna dotycząca RODO </w:t>
      </w:r>
    </w:p>
    <w:p w14:paraId="3F5D1331" w14:textId="77777777" w:rsidR="00A54818" w:rsidRPr="004E4721" w:rsidRDefault="00A54818" w:rsidP="00A54818">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right="11"/>
        <w:rPr>
          <w:rFonts w:ascii="Verdana" w:hAnsi="Verdana" w:cs="Times New Roman"/>
          <w:b/>
        </w:rPr>
        <w:sectPr w:rsidR="00A54818" w:rsidRPr="004E4721" w:rsidSect="003539F2">
          <w:headerReference w:type="default" r:id="rId12"/>
          <w:footerReference w:type="even" r:id="rId13"/>
          <w:footerReference w:type="default" r:id="rId14"/>
          <w:type w:val="continuous"/>
          <w:pgSz w:w="11906" w:h="16838"/>
          <w:pgMar w:top="1418" w:right="1418" w:bottom="1418" w:left="1418" w:header="284" w:footer="167" w:gutter="0"/>
          <w:cols w:space="708"/>
          <w:docGrid w:linePitch="360"/>
        </w:sectPr>
      </w:pPr>
    </w:p>
    <w:p w14:paraId="5A2915BA" w14:textId="77777777" w:rsidR="003F2382" w:rsidRDefault="003F2382" w:rsidP="003F2382">
      <w:pPr>
        <w:spacing w:line="360" w:lineRule="auto"/>
        <w:ind w:left="-142" w:right="-171"/>
        <w:jc w:val="both"/>
        <w:rPr>
          <w:rFonts w:ascii="Verdana" w:hAnsi="Verdana"/>
          <w:sz w:val="18"/>
          <w:szCs w:val="18"/>
          <w:lang w:eastAsia="pl-PL"/>
        </w:rPr>
      </w:pPr>
      <w:r w:rsidRPr="005706BF">
        <w:rPr>
          <w:rFonts w:ascii="Verdana" w:hAnsi="Verdana"/>
          <w:sz w:val="18"/>
          <w:szCs w:val="18"/>
          <w:lang w:eastAsia="pl-PL"/>
        </w:rPr>
        <w:t xml:space="preserve">Zgodnie z art. 13 ust. 1 i 2 </w:t>
      </w:r>
      <w:r w:rsidRPr="005706BF">
        <w:rPr>
          <w:rFonts w:ascii="Verdana" w:hAnsi="Verdana"/>
          <w:sz w:val="18"/>
          <w:szCs w:val="18"/>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w:t>
      </w:r>
      <w:r w:rsidRPr="005706BF">
        <w:rPr>
          <w:rFonts w:ascii="Verdana" w:hAnsi="Verdana"/>
          <w:sz w:val="18"/>
          <w:szCs w:val="18"/>
          <w:lang w:eastAsia="pl-PL"/>
        </w:rPr>
        <w:t>dalej „ROD</w:t>
      </w:r>
      <w:r>
        <w:rPr>
          <w:rFonts w:ascii="Verdana" w:hAnsi="Verdana"/>
          <w:sz w:val="18"/>
          <w:szCs w:val="18"/>
          <w:lang w:eastAsia="pl-PL"/>
        </w:rPr>
        <w:t xml:space="preserve">O”, Zamawiający informuje, że: </w:t>
      </w:r>
    </w:p>
    <w:p w14:paraId="75336259" w14:textId="138FEB9A" w:rsidR="003F2382" w:rsidRPr="0067145D" w:rsidRDefault="003F2382" w:rsidP="00F261EA">
      <w:pPr>
        <w:numPr>
          <w:ilvl w:val="0"/>
          <w:numId w:val="60"/>
        </w:numPr>
        <w:spacing w:line="360" w:lineRule="auto"/>
        <w:ind w:right="-171"/>
        <w:jc w:val="both"/>
        <w:rPr>
          <w:rFonts w:ascii="Verdana" w:hAnsi="Verdana"/>
          <w:sz w:val="18"/>
          <w:szCs w:val="18"/>
        </w:rPr>
      </w:pPr>
      <w:r w:rsidRPr="0067145D">
        <w:rPr>
          <w:rFonts w:ascii="Verdana" w:hAnsi="Verdana"/>
          <w:sz w:val="18"/>
          <w:szCs w:val="18"/>
          <w:lang w:eastAsia="pl-PL"/>
        </w:rPr>
        <w:t>administratorem Pani/Pana danych osobowych jest Centrum Kształcenia Zawodowego i Ustawicznego w Sosnowcu</w:t>
      </w:r>
      <w:r w:rsidRPr="0067145D">
        <w:rPr>
          <w:rFonts w:ascii="Verdana" w:hAnsi="Verdana"/>
          <w:sz w:val="18"/>
          <w:szCs w:val="18"/>
        </w:rPr>
        <w:t xml:space="preserve">,  </w:t>
      </w:r>
      <w:r w:rsidRPr="0067145D">
        <w:rPr>
          <w:rFonts w:ascii="Verdana" w:hAnsi="Verdana"/>
          <w:sz w:val="18"/>
          <w:szCs w:val="18"/>
          <w:lang w:eastAsia="pl-PL"/>
        </w:rPr>
        <w:t>ul. Kilińskiego 25</w:t>
      </w:r>
      <w:r w:rsidRPr="0067145D">
        <w:rPr>
          <w:rFonts w:ascii="Verdana" w:hAnsi="Verdana"/>
          <w:sz w:val="18"/>
          <w:szCs w:val="18"/>
        </w:rPr>
        <w:t xml:space="preserve">, </w:t>
      </w:r>
      <w:r w:rsidRPr="0067145D">
        <w:rPr>
          <w:rFonts w:ascii="Verdana" w:hAnsi="Verdana"/>
          <w:sz w:val="18"/>
          <w:szCs w:val="18"/>
          <w:lang w:eastAsia="pl-PL"/>
        </w:rPr>
        <w:t>41-200 Sosnowiec</w:t>
      </w:r>
      <w:r w:rsidRPr="0067145D">
        <w:rPr>
          <w:rFonts w:ascii="Verdana" w:hAnsi="Verdana"/>
          <w:sz w:val="18"/>
          <w:szCs w:val="18"/>
        </w:rPr>
        <w:t xml:space="preserve">, </w:t>
      </w:r>
      <w:hyperlink r:id="rId15" w:history="1">
        <w:r w:rsidRPr="0067145D">
          <w:rPr>
            <w:rStyle w:val="Hipercze"/>
            <w:rFonts w:ascii="Verdana" w:hAnsi="Verdana"/>
            <w:color w:val="auto"/>
            <w:sz w:val="18"/>
            <w:szCs w:val="18"/>
          </w:rPr>
          <w:t>a.spas@cuwsosnowiec.pl</w:t>
        </w:r>
      </w:hyperlink>
      <w:r w:rsidRPr="0067145D">
        <w:rPr>
          <w:rFonts w:ascii="Verdana" w:hAnsi="Verdana"/>
          <w:sz w:val="18"/>
          <w:szCs w:val="18"/>
        </w:rPr>
        <w:t xml:space="preserve">, </w:t>
      </w:r>
    </w:p>
    <w:p w14:paraId="4F50F21B" w14:textId="77777777" w:rsidR="003F2382" w:rsidRPr="0067145D" w:rsidRDefault="003F2382" w:rsidP="00F261EA">
      <w:pPr>
        <w:numPr>
          <w:ilvl w:val="0"/>
          <w:numId w:val="60"/>
        </w:numPr>
        <w:spacing w:line="360" w:lineRule="auto"/>
        <w:ind w:right="-171"/>
        <w:jc w:val="both"/>
        <w:rPr>
          <w:rFonts w:ascii="Verdana" w:hAnsi="Verdana"/>
          <w:sz w:val="18"/>
          <w:szCs w:val="18"/>
          <w:lang w:eastAsia="pl-PL"/>
        </w:rPr>
      </w:pPr>
      <w:r w:rsidRPr="0067145D">
        <w:rPr>
          <w:rFonts w:ascii="Verdana" w:hAnsi="Verdana"/>
          <w:sz w:val="18"/>
          <w:szCs w:val="18"/>
          <w:lang w:eastAsia="pl-PL"/>
        </w:rPr>
        <w:t>inspektorem ochrony danych osobowych w Centrum Kształcenia Zawodowego i Ustawicznego                             w Sosnowcu</w:t>
      </w:r>
      <w:r w:rsidRPr="0067145D">
        <w:rPr>
          <w:rFonts w:ascii="Verdana" w:hAnsi="Verdana"/>
          <w:sz w:val="18"/>
          <w:szCs w:val="18"/>
        </w:rPr>
        <w:t xml:space="preserve">,  </w:t>
      </w:r>
      <w:r w:rsidRPr="0067145D">
        <w:rPr>
          <w:rFonts w:ascii="Verdana" w:hAnsi="Verdana"/>
          <w:sz w:val="18"/>
          <w:szCs w:val="18"/>
          <w:lang w:eastAsia="pl-PL"/>
        </w:rPr>
        <w:t>ul. Kilińskiego 25</w:t>
      </w:r>
      <w:r w:rsidRPr="0067145D">
        <w:rPr>
          <w:rFonts w:ascii="Verdana" w:hAnsi="Verdana"/>
          <w:sz w:val="18"/>
          <w:szCs w:val="18"/>
        </w:rPr>
        <w:t xml:space="preserve">, </w:t>
      </w:r>
      <w:r w:rsidRPr="0067145D">
        <w:rPr>
          <w:rFonts w:ascii="Verdana" w:hAnsi="Verdana"/>
          <w:sz w:val="18"/>
          <w:szCs w:val="18"/>
          <w:lang w:eastAsia="pl-PL"/>
        </w:rPr>
        <w:t xml:space="preserve">41-200 Sosnowiec jest Pani Anna </w:t>
      </w:r>
      <w:proofErr w:type="spellStart"/>
      <w:r w:rsidRPr="0067145D">
        <w:rPr>
          <w:rFonts w:ascii="Verdana" w:hAnsi="Verdana"/>
          <w:sz w:val="18"/>
          <w:szCs w:val="18"/>
          <w:lang w:eastAsia="pl-PL"/>
        </w:rPr>
        <w:t>Spas</w:t>
      </w:r>
      <w:proofErr w:type="spellEnd"/>
      <w:r w:rsidRPr="0067145D">
        <w:rPr>
          <w:rFonts w:ascii="Verdana" w:hAnsi="Verdana"/>
          <w:sz w:val="18"/>
          <w:szCs w:val="18"/>
          <w:lang w:eastAsia="pl-PL"/>
        </w:rPr>
        <w:t xml:space="preserve">, e-mail:  </w:t>
      </w:r>
      <w:hyperlink r:id="rId16" w:history="1">
        <w:r w:rsidRPr="0067145D">
          <w:rPr>
            <w:rStyle w:val="Hipercze"/>
            <w:rFonts w:ascii="Verdana" w:hAnsi="Verdana"/>
            <w:color w:val="auto"/>
            <w:sz w:val="18"/>
            <w:szCs w:val="18"/>
            <w:lang w:eastAsia="pl-PL"/>
          </w:rPr>
          <w:t>a.spas@cuwsosnowiec.pl</w:t>
        </w:r>
      </w:hyperlink>
      <w:r w:rsidRPr="0067145D">
        <w:rPr>
          <w:rFonts w:ascii="Verdana" w:hAnsi="Verdana"/>
          <w:sz w:val="18"/>
          <w:szCs w:val="18"/>
          <w:lang w:eastAsia="pl-PL"/>
        </w:rPr>
        <w:t xml:space="preserve">, </w:t>
      </w:r>
    </w:p>
    <w:p w14:paraId="6F64E6B9" w14:textId="007F230A" w:rsidR="003F2382" w:rsidRDefault="003F2382" w:rsidP="00F261EA">
      <w:pPr>
        <w:numPr>
          <w:ilvl w:val="0"/>
          <w:numId w:val="60"/>
        </w:numPr>
        <w:spacing w:line="360" w:lineRule="auto"/>
        <w:ind w:right="-171"/>
        <w:jc w:val="both"/>
        <w:rPr>
          <w:rFonts w:ascii="Verdana" w:hAnsi="Verdana"/>
          <w:sz w:val="18"/>
          <w:szCs w:val="18"/>
          <w:lang w:eastAsia="pl-PL"/>
        </w:rPr>
      </w:pPr>
      <w:r w:rsidRPr="00153479">
        <w:rPr>
          <w:rFonts w:ascii="Verdana" w:hAnsi="Verdana"/>
          <w:sz w:val="18"/>
          <w:szCs w:val="18"/>
          <w:lang w:eastAsia="pl-PL"/>
        </w:rPr>
        <w:t>Pani/Pana dane osobowe przetwarzane będą na podstawie art. 6 ust. 1 lit. c</w:t>
      </w:r>
      <w:r w:rsidRPr="00153479">
        <w:rPr>
          <w:rFonts w:ascii="Verdana" w:hAnsi="Verdana"/>
          <w:i/>
          <w:sz w:val="18"/>
          <w:szCs w:val="18"/>
          <w:lang w:eastAsia="pl-PL"/>
        </w:rPr>
        <w:t xml:space="preserve"> </w:t>
      </w:r>
      <w:r w:rsidRPr="00153479">
        <w:rPr>
          <w:rFonts w:ascii="Verdana" w:hAnsi="Verdana"/>
          <w:sz w:val="18"/>
          <w:szCs w:val="18"/>
          <w:lang w:eastAsia="pl-PL"/>
        </w:rPr>
        <w:t xml:space="preserve">RODO w celu </w:t>
      </w:r>
      <w:r w:rsidRPr="00153479">
        <w:rPr>
          <w:rFonts w:ascii="Verdana" w:hAnsi="Verdana"/>
          <w:sz w:val="18"/>
          <w:szCs w:val="18"/>
        </w:rPr>
        <w:t xml:space="preserve">związanym z postępowaniem o udzielenie niniejszego zamówienia publicznego prowadzonym w trybie przetargu </w:t>
      </w:r>
      <w:r w:rsidRPr="00153479">
        <w:rPr>
          <w:rFonts w:ascii="Verdana" w:hAnsi="Verdana"/>
          <w:sz w:val="18"/>
          <w:szCs w:val="18"/>
        </w:rPr>
        <w:lastRenderedPageBreak/>
        <w:t xml:space="preserve">nieograniczonego, </w:t>
      </w:r>
    </w:p>
    <w:p w14:paraId="0CF43D26" w14:textId="77777777" w:rsidR="003F2382" w:rsidRDefault="003F2382" w:rsidP="00F261EA">
      <w:pPr>
        <w:numPr>
          <w:ilvl w:val="0"/>
          <w:numId w:val="60"/>
        </w:numPr>
        <w:spacing w:line="360" w:lineRule="auto"/>
        <w:ind w:right="-171"/>
        <w:jc w:val="both"/>
        <w:rPr>
          <w:rFonts w:ascii="Verdana" w:hAnsi="Verdana"/>
          <w:sz w:val="18"/>
          <w:szCs w:val="18"/>
          <w:lang w:eastAsia="pl-PL"/>
        </w:rPr>
      </w:pPr>
      <w:r w:rsidRPr="00153479">
        <w:rPr>
          <w:rFonts w:ascii="Verdana" w:hAnsi="Verdana"/>
          <w:sz w:val="18"/>
          <w:szCs w:val="18"/>
          <w:lang w:eastAsia="pl-PL"/>
        </w:rPr>
        <w:t xml:space="preserve">odbiorcami Pani/Pana danych osobowych będą osoby lub podmioty, którym udostępniona zostanie dokumentacja postępowania w oparciu o art. 8 oraz art. 96 ust. 3 </w:t>
      </w:r>
      <w:proofErr w:type="spellStart"/>
      <w:r w:rsidRPr="00153479">
        <w:rPr>
          <w:rFonts w:ascii="Verdana" w:hAnsi="Verdana"/>
          <w:sz w:val="18"/>
          <w:szCs w:val="18"/>
          <w:lang w:eastAsia="pl-PL"/>
        </w:rPr>
        <w:t>Pzp</w:t>
      </w:r>
      <w:proofErr w:type="spellEnd"/>
      <w:r w:rsidRPr="00153479">
        <w:rPr>
          <w:rFonts w:ascii="Verdana" w:hAnsi="Verdana"/>
          <w:sz w:val="18"/>
          <w:szCs w:val="18"/>
          <w:lang w:eastAsia="pl-PL"/>
        </w:rPr>
        <w:t xml:space="preserve">, </w:t>
      </w:r>
    </w:p>
    <w:p w14:paraId="10DA8AB0" w14:textId="77777777" w:rsidR="003F2382" w:rsidRDefault="003F2382" w:rsidP="00F261EA">
      <w:pPr>
        <w:numPr>
          <w:ilvl w:val="0"/>
          <w:numId w:val="60"/>
        </w:numPr>
        <w:spacing w:line="360" w:lineRule="auto"/>
        <w:ind w:right="-171"/>
        <w:jc w:val="both"/>
        <w:rPr>
          <w:rFonts w:ascii="Verdana" w:hAnsi="Verdana"/>
          <w:sz w:val="18"/>
          <w:szCs w:val="18"/>
          <w:lang w:eastAsia="pl-PL"/>
        </w:rPr>
      </w:pPr>
      <w:r w:rsidRPr="00153479">
        <w:rPr>
          <w:rFonts w:ascii="Verdana" w:hAnsi="Verdana"/>
          <w:sz w:val="18"/>
          <w:szCs w:val="18"/>
          <w:lang w:eastAsia="pl-PL"/>
        </w:rPr>
        <w:t xml:space="preserve">Pani/Pana dane osobowe będą przechowywane, zgodnie z art. 97 ust. 1 </w:t>
      </w:r>
      <w:proofErr w:type="spellStart"/>
      <w:r w:rsidRPr="00153479">
        <w:rPr>
          <w:rFonts w:ascii="Verdana" w:hAnsi="Verdana"/>
          <w:sz w:val="18"/>
          <w:szCs w:val="18"/>
          <w:lang w:eastAsia="pl-PL"/>
        </w:rPr>
        <w:t>Pzp</w:t>
      </w:r>
      <w:proofErr w:type="spellEnd"/>
      <w:r w:rsidRPr="00153479">
        <w:rPr>
          <w:rFonts w:ascii="Verdana" w:hAnsi="Verdana"/>
          <w:sz w:val="18"/>
          <w:szCs w:val="18"/>
          <w:lang w:eastAsia="pl-PL"/>
        </w:rPr>
        <w:t>, przez okres 4 lat od dnia zakończenia postępowania o udzielenie zamówienia, a jeżeli czas trwania umowy przekracza 4 lata, okres przechowywania obejmuje cały czas trwania umowy,</w:t>
      </w:r>
    </w:p>
    <w:p w14:paraId="2B07380A" w14:textId="4E7BDAA1" w:rsidR="003F2382" w:rsidRDefault="003F2382" w:rsidP="00F261EA">
      <w:pPr>
        <w:numPr>
          <w:ilvl w:val="0"/>
          <w:numId w:val="60"/>
        </w:numPr>
        <w:spacing w:line="360" w:lineRule="auto"/>
        <w:ind w:right="-171"/>
        <w:jc w:val="both"/>
        <w:rPr>
          <w:rFonts w:ascii="Verdana" w:hAnsi="Verdana"/>
          <w:sz w:val="18"/>
          <w:szCs w:val="18"/>
          <w:lang w:eastAsia="pl-PL"/>
        </w:rPr>
      </w:pPr>
      <w:r w:rsidRPr="00153479">
        <w:rPr>
          <w:rFonts w:ascii="Verdana" w:hAnsi="Verdana"/>
          <w:sz w:val="18"/>
          <w:szCs w:val="18"/>
          <w:lang w:eastAsia="pl-PL"/>
        </w:rPr>
        <w:t xml:space="preserve">obowiązek podania przez Panią/Pana danych osobowych bezpośrednio Pani/Pana dotyczących jest wymogiem ustawowym określonym w przepisach </w:t>
      </w:r>
      <w:proofErr w:type="spellStart"/>
      <w:r w:rsidRPr="00153479">
        <w:rPr>
          <w:rFonts w:ascii="Verdana" w:hAnsi="Verdana"/>
          <w:sz w:val="18"/>
          <w:szCs w:val="18"/>
          <w:lang w:eastAsia="pl-PL"/>
        </w:rPr>
        <w:t>Pzp</w:t>
      </w:r>
      <w:proofErr w:type="spellEnd"/>
      <w:r w:rsidRPr="00153479">
        <w:rPr>
          <w:rFonts w:ascii="Verdana" w:hAnsi="Verdana"/>
          <w:sz w:val="18"/>
          <w:szCs w:val="18"/>
          <w:lang w:eastAsia="pl-PL"/>
        </w:rPr>
        <w:t>, związanym z udziałem w postępowaniu</w:t>
      </w:r>
      <w:r>
        <w:rPr>
          <w:rFonts w:ascii="Verdana" w:hAnsi="Verdana"/>
          <w:sz w:val="18"/>
          <w:szCs w:val="18"/>
          <w:lang w:eastAsia="pl-PL"/>
        </w:rPr>
        <w:t xml:space="preserve"> </w:t>
      </w:r>
      <w:r w:rsidRPr="00153479">
        <w:rPr>
          <w:rFonts w:ascii="Verdana" w:hAnsi="Verdana"/>
          <w:sz w:val="18"/>
          <w:szCs w:val="18"/>
          <w:lang w:eastAsia="pl-PL"/>
        </w:rPr>
        <w:t xml:space="preserve">o udzielenie zamówienia publicznego; konsekwencje niepodania określonych danych wynikają z </w:t>
      </w:r>
      <w:proofErr w:type="spellStart"/>
      <w:r w:rsidRPr="00153479">
        <w:rPr>
          <w:rFonts w:ascii="Verdana" w:hAnsi="Verdana"/>
          <w:sz w:val="18"/>
          <w:szCs w:val="18"/>
          <w:lang w:eastAsia="pl-PL"/>
        </w:rPr>
        <w:t>Pzp</w:t>
      </w:r>
      <w:proofErr w:type="spellEnd"/>
      <w:r w:rsidRPr="00153479">
        <w:rPr>
          <w:rFonts w:ascii="Verdana" w:hAnsi="Verdana"/>
          <w:sz w:val="18"/>
          <w:szCs w:val="18"/>
          <w:lang w:eastAsia="pl-PL"/>
        </w:rPr>
        <w:t>,</w:t>
      </w:r>
    </w:p>
    <w:p w14:paraId="4EFD90A7" w14:textId="77777777" w:rsidR="003F2382" w:rsidRDefault="003F2382" w:rsidP="00F261EA">
      <w:pPr>
        <w:numPr>
          <w:ilvl w:val="0"/>
          <w:numId w:val="60"/>
        </w:numPr>
        <w:spacing w:line="360" w:lineRule="auto"/>
        <w:ind w:right="-171"/>
        <w:rPr>
          <w:rFonts w:ascii="Verdana" w:hAnsi="Verdana"/>
          <w:sz w:val="18"/>
          <w:szCs w:val="18"/>
          <w:lang w:eastAsia="pl-PL"/>
        </w:rPr>
      </w:pPr>
      <w:r w:rsidRPr="00153479">
        <w:rPr>
          <w:rFonts w:ascii="Verdana" w:hAnsi="Verdana"/>
          <w:sz w:val="18"/>
          <w:szCs w:val="18"/>
          <w:lang w:eastAsia="pl-PL"/>
        </w:rPr>
        <w:t>w odniesieniu do Pani/Pana danych osobowych decyzje nie będą podejmowane w sposób zautomatyzowany, stosownie do art. 22 RODO,</w:t>
      </w:r>
    </w:p>
    <w:p w14:paraId="70A33945" w14:textId="77777777" w:rsidR="003F2382" w:rsidRPr="00153479" w:rsidRDefault="003F2382" w:rsidP="00F261EA">
      <w:pPr>
        <w:numPr>
          <w:ilvl w:val="0"/>
          <w:numId w:val="60"/>
        </w:numPr>
        <w:spacing w:line="360" w:lineRule="auto"/>
        <w:ind w:right="-171"/>
        <w:rPr>
          <w:rFonts w:ascii="Verdana" w:hAnsi="Verdana"/>
          <w:sz w:val="18"/>
          <w:szCs w:val="18"/>
          <w:lang w:eastAsia="pl-PL"/>
        </w:rPr>
      </w:pPr>
      <w:r w:rsidRPr="00153479">
        <w:rPr>
          <w:rFonts w:ascii="Verdana" w:hAnsi="Verdana"/>
          <w:sz w:val="18"/>
          <w:szCs w:val="18"/>
          <w:lang w:eastAsia="pl-PL"/>
        </w:rPr>
        <w:t>posiada Pani/Pan:</w:t>
      </w:r>
    </w:p>
    <w:p w14:paraId="40D90DC4" w14:textId="77777777" w:rsidR="003F2382" w:rsidRPr="005706BF" w:rsidRDefault="003F2382" w:rsidP="00F261EA">
      <w:pPr>
        <w:pStyle w:val="Akapitzlist"/>
        <w:numPr>
          <w:ilvl w:val="0"/>
          <w:numId w:val="58"/>
        </w:numPr>
        <w:spacing w:after="150" w:line="360" w:lineRule="auto"/>
        <w:ind w:left="426" w:firstLine="0"/>
        <w:contextualSpacing/>
        <w:jc w:val="both"/>
        <w:rPr>
          <w:rFonts w:ascii="Verdana" w:hAnsi="Verdana" w:cs="Arial"/>
          <w:color w:val="00B0F0"/>
          <w:sz w:val="18"/>
          <w:szCs w:val="18"/>
        </w:rPr>
      </w:pPr>
      <w:r w:rsidRPr="005706BF">
        <w:rPr>
          <w:rFonts w:ascii="Verdana" w:hAnsi="Verdana" w:cs="Arial"/>
          <w:sz w:val="18"/>
          <w:szCs w:val="18"/>
        </w:rPr>
        <w:t>na podstawie art. 15 RODO prawo dostępu do danych osobowych Pani/Pana dotyczących;</w:t>
      </w:r>
    </w:p>
    <w:p w14:paraId="61F2023A" w14:textId="77777777" w:rsidR="003F2382" w:rsidRPr="005706BF" w:rsidRDefault="003F2382" w:rsidP="00F261EA">
      <w:pPr>
        <w:pStyle w:val="Akapitzlist"/>
        <w:numPr>
          <w:ilvl w:val="0"/>
          <w:numId w:val="58"/>
        </w:numPr>
        <w:spacing w:after="150" w:line="360" w:lineRule="auto"/>
        <w:ind w:left="1134" w:hanging="425"/>
        <w:contextualSpacing/>
        <w:jc w:val="both"/>
        <w:rPr>
          <w:rFonts w:ascii="Verdana" w:hAnsi="Verdana" w:cs="Arial"/>
          <w:sz w:val="18"/>
          <w:szCs w:val="18"/>
        </w:rPr>
      </w:pPr>
      <w:r w:rsidRPr="005706BF">
        <w:rPr>
          <w:rFonts w:ascii="Verdana" w:hAnsi="Verdana" w:cs="Arial"/>
          <w:sz w:val="18"/>
          <w:szCs w:val="18"/>
        </w:rPr>
        <w:t>na podstawie art. 16 RODO prawo do sprostowania Pani/Pana danych osobowych</w:t>
      </w:r>
      <w:r w:rsidRPr="005706BF">
        <w:rPr>
          <w:rStyle w:val="Odwoanieprzypisudolnego"/>
          <w:rFonts w:ascii="Verdana" w:hAnsi="Verdana" w:cs="Arial"/>
          <w:sz w:val="18"/>
          <w:szCs w:val="18"/>
        </w:rPr>
        <w:footnoteReference w:id="1"/>
      </w:r>
      <w:r w:rsidRPr="005706BF">
        <w:rPr>
          <w:rFonts w:ascii="Verdana" w:hAnsi="Verdana" w:cs="Arial"/>
          <w:sz w:val="18"/>
          <w:szCs w:val="18"/>
        </w:rPr>
        <w:t>;</w:t>
      </w:r>
    </w:p>
    <w:p w14:paraId="1C4C45BC" w14:textId="77777777" w:rsidR="003F2382" w:rsidRPr="005706BF" w:rsidRDefault="003F2382" w:rsidP="00F261EA">
      <w:pPr>
        <w:pStyle w:val="Akapitzlist"/>
        <w:numPr>
          <w:ilvl w:val="0"/>
          <w:numId w:val="58"/>
        </w:numPr>
        <w:spacing w:after="150" w:line="360" w:lineRule="auto"/>
        <w:ind w:left="1134" w:hanging="425"/>
        <w:contextualSpacing/>
        <w:jc w:val="both"/>
        <w:rPr>
          <w:rFonts w:ascii="Verdana" w:hAnsi="Verdana" w:cs="Arial"/>
          <w:sz w:val="18"/>
          <w:szCs w:val="18"/>
        </w:rPr>
      </w:pPr>
      <w:r w:rsidRPr="005706BF">
        <w:rPr>
          <w:rFonts w:ascii="Verdana" w:hAnsi="Verdana" w:cs="Arial"/>
          <w:sz w:val="18"/>
          <w:szCs w:val="18"/>
        </w:rPr>
        <w:t xml:space="preserve">na podstawie art. 18 RODO prawo żądania od administratora ograniczenia przetwarzania danych osobowych z zastrzeżeniem przypadków, o których mowa w art. 18 ust. 2 RODO </w:t>
      </w:r>
      <w:r w:rsidRPr="005706BF">
        <w:rPr>
          <w:rStyle w:val="Odwoanieprzypisudolnego"/>
          <w:rFonts w:ascii="Verdana" w:hAnsi="Verdana" w:cs="Arial"/>
          <w:sz w:val="18"/>
          <w:szCs w:val="18"/>
        </w:rPr>
        <w:footnoteReference w:id="2"/>
      </w:r>
      <w:r w:rsidRPr="005706BF">
        <w:rPr>
          <w:rFonts w:ascii="Verdana" w:hAnsi="Verdana" w:cs="Arial"/>
          <w:sz w:val="18"/>
          <w:szCs w:val="18"/>
        </w:rPr>
        <w:t xml:space="preserve">;  </w:t>
      </w:r>
    </w:p>
    <w:p w14:paraId="351C0EE5" w14:textId="77777777" w:rsidR="003F2382" w:rsidRPr="005706BF" w:rsidRDefault="003F2382" w:rsidP="00F261EA">
      <w:pPr>
        <w:pStyle w:val="Akapitzlist"/>
        <w:numPr>
          <w:ilvl w:val="0"/>
          <w:numId w:val="58"/>
        </w:numPr>
        <w:spacing w:after="150" w:line="360" w:lineRule="auto"/>
        <w:ind w:left="1134" w:hanging="425"/>
        <w:contextualSpacing/>
        <w:jc w:val="both"/>
        <w:rPr>
          <w:rFonts w:ascii="Verdana" w:hAnsi="Verdana" w:cs="Arial"/>
          <w:i/>
          <w:color w:val="00B0F0"/>
          <w:sz w:val="18"/>
          <w:szCs w:val="18"/>
        </w:rPr>
      </w:pPr>
      <w:r w:rsidRPr="005706BF">
        <w:rPr>
          <w:rFonts w:ascii="Verdana" w:hAnsi="Verdana" w:cs="Arial"/>
          <w:sz w:val="18"/>
          <w:szCs w:val="18"/>
        </w:rPr>
        <w:t>prawo do wniesienia skargi do Prezesa Urzędu Ochrony Danych Osobowych, gdy uzna Pani/Pan, że przetwarzanie danych osobowych Pani/Pana dotyczących narusza przepisy RODO;</w:t>
      </w:r>
    </w:p>
    <w:p w14:paraId="1074399E" w14:textId="77777777" w:rsidR="003F2382" w:rsidRPr="005706BF" w:rsidRDefault="003F2382" w:rsidP="00F261EA">
      <w:pPr>
        <w:pStyle w:val="Akapitzlist"/>
        <w:numPr>
          <w:ilvl w:val="0"/>
          <w:numId w:val="60"/>
        </w:numPr>
        <w:spacing w:after="150" w:line="360" w:lineRule="auto"/>
        <w:contextualSpacing/>
        <w:jc w:val="both"/>
        <w:rPr>
          <w:rFonts w:ascii="Verdana" w:hAnsi="Verdana" w:cs="Arial"/>
          <w:i/>
          <w:color w:val="00B0F0"/>
          <w:sz w:val="18"/>
          <w:szCs w:val="18"/>
        </w:rPr>
      </w:pPr>
      <w:r>
        <w:rPr>
          <w:rFonts w:ascii="Verdana" w:hAnsi="Verdana" w:cs="Arial"/>
          <w:sz w:val="18"/>
          <w:szCs w:val="18"/>
        </w:rPr>
        <w:t xml:space="preserve"> </w:t>
      </w:r>
      <w:r w:rsidRPr="005706BF">
        <w:rPr>
          <w:rFonts w:ascii="Verdana" w:hAnsi="Verdana" w:cs="Arial"/>
          <w:sz w:val="18"/>
          <w:szCs w:val="18"/>
        </w:rPr>
        <w:t>nie przysługuje Pani/Panu:</w:t>
      </w:r>
    </w:p>
    <w:p w14:paraId="55D30E61" w14:textId="77777777" w:rsidR="003F2382" w:rsidRPr="005706BF" w:rsidRDefault="003F2382" w:rsidP="00F261EA">
      <w:pPr>
        <w:pStyle w:val="Akapitzlist"/>
        <w:numPr>
          <w:ilvl w:val="0"/>
          <w:numId w:val="59"/>
        </w:numPr>
        <w:spacing w:after="150" w:line="360" w:lineRule="auto"/>
        <w:ind w:left="1134" w:hanging="425"/>
        <w:contextualSpacing/>
        <w:jc w:val="both"/>
        <w:rPr>
          <w:rFonts w:ascii="Verdana" w:hAnsi="Verdana" w:cs="Arial"/>
          <w:i/>
          <w:color w:val="00B0F0"/>
          <w:sz w:val="18"/>
          <w:szCs w:val="18"/>
        </w:rPr>
      </w:pPr>
      <w:r w:rsidRPr="005706BF">
        <w:rPr>
          <w:rFonts w:ascii="Verdana" w:hAnsi="Verdana" w:cs="Arial"/>
          <w:sz w:val="18"/>
          <w:szCs w:val="18"/>
        </w:rPr>
        <w:t>w związku z art. 17 ust. 3 lit. b, d lub e RODO prawo do usunięcia danych osobowych;</w:t>
      </w:r>
    </w:p>
    <w:p w14:paraId="1CDB90FB" w14:textId="77777777" w:rsidR="003F2382" w:rsidRPr="005706BF" w:rsidRDefault="003F2382" w:rsidP="00F261EA">
      <w:pPr>
        <w:pStyle w:val="Akapitzlist"/>
        <w:numPr>
          <w:ilvl w:val="0"/>
          <w:numId w:val="59"/>
        </w:numPr>
        <w:spacing w:after="150" w:line="360" w:lineRule="auto"/>
        <w:ind w:left="1134" w:hanging="425"/>
        <w:contextualSpacing/>
        <w:jc w:val="both"/>
        <w:rPr>
          <w:rFonts w:ascii="Verdana" w:hAnsi="Verdana" w:cs="Arial"/>
          <w:b/>
          <w:i/>
          <w:sz w:val="18"/>
          <w:szCs w:val="18"/>
        </w:rPr>
      </w:pPr>
      <w:r w:rsidRPr="005706BF">
        <w:rPr>
          <w:rFonts w:ascii="Verdana" w:hAnsi="Verdana" w:cs="Arial"/>
          <w:sz w:val="18"/>
          <w:szCs w:val="18"/>
        </w:rPr>
        <w:t>prawo do przenoszenia danych osobowych, o którym mowa w art. 20 RODO;</w:t>
      </w:r>
    </w:p>
    <w:p w14:paraId="0F4FD4B0" w14:textId="75A65FA0" w:rsidR="003F2382" w:rsidRDefault="003F2382" w:rsidP="003F2382">
      <w:pPr>
        <w:widowControl/>
        <w:tabs>
          <w:tab w:val="left" w:pos="284"/>
        </w:tabs>
        <w:suppressAutoHyphens w:val="0"/>
        <w:autoSpaceDE/>
        <w:spacing w:line="360" w:lineRule="auto"/>
        <w:jc w:val="both"/>
        <w:rPr>
          <w:rFonts w:ascii="Verdana" w:hAnsi="Verdana"/>
          <w:sz w:val="18"/>
          <w:szCs w:val="18"/>
        </w:rPr>
      </w:pPr>
      <w:r w:rsidRPr="005706BF">
        <w:rPr>
          <w:rFonts w:ascii="Verdana" w:hAnsi="Verdana"/>
          <w:sz w:val="18"/>
          <w:szCs w:val="18"/>
        </w:rPr>
        <w:t>na podstawie art. 21 RODO prawo sprzeciwu, wobec przetwarzania danych osobowych, gdyż podstawą prawną przetwarzania Pani/Pana danych osobowych jest art. 6 ust. 1 lit. c RODO.</w:t>
      </w:r>
    </w:p>
    <w:p w14:paraId="3FF1D626" w14:textId="3C4FA7FE" w:rsidR="00F553E2" w:rsidRDefault="00B11FE6" w:rsidP="00C17612">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right="11"/>
        <w:rPr>
          <w:rFonts w:ascii="Calibri" w:hAnsi="Calibri"/>
          <w:b/>
        </w:rPr>
      </w:pPr>
      <w:r w:rsidRPr="005A4A0B">
        <w:rPr>
          <w:rFonts w:ascii="Verdana" w:hAnsi="Verdana" w:cs="Times New Roman"/>
          <w:b/>
        </w:rPr>
        <w:t>Rozdział XX</w:t>
      </w:r>
      <w:r w:rsidR="0052665C" w:rsidRPr="005A4A0B">
        <w:rPr>
          <w:rFonts w:ascii="Verdana" w:hAnsi="Verdana" w:cs="Times New Roman"/>
          <w:b/>
        </w:rPr>
        <w:t>V</w:t>
      </w:r>
      <w:r w:rsidR="00ED6DC3" w:rsidRPr="005A4A0B">
        <w:rPr>
          <w:rFonts w:ascii="Verdana" w:hAnsi="Verdana" w:cs="Times New Roman"/>
          <w:b/>
        </w:rPr>
        <w:t>.</w:t>
      </w:r>
      <w:r w:rsidR="004E4721">
        <w:rPr>
          <w:rFonts w:ascii="Verdana" w:hAnsi="Verdana" w:cs="Times New Roman"/>
          <w:b/>
        </w:rPr>
        <w:t xml:space="preserve"> Załączniki</w:t>
      </w:r>
    </w:p>
    <w:p w14:paraId="3BB1491F" w14:textId="77777777" w:rsidR="0073634C" w:rsidRPr="000B4E42" w:rsidRDefault="0073634C" w:rsidP="0073634C">
      <w:pPr>
        <w:spacing w:line="360" w:lineRule="auto"/>
        <w:rPr>
          <w:rFonts w:ascii="Verdana" w:hAnsi="Verdana" w:cs="Times New Roman"/>
          <w:sz w:val="18"/>
          <w:szCs w:val="18"/>
        </w:rPr>
      </w:pPr>
      <w:r w:rsidRPr="000B4E42">
        <w:rPr>
          <w:rFonts w:ascii="Verdana" w:hAnsi="Verdana" w:cs="Times New Roman"/>
          <w:sz w:val="18"/>
          <w:szCs w:val="18"/>
        </w:rPr>
        <w:t>Załącznikami do specyfikacji istotnych warunków zamówienia są:</w:t>
      </w:r>
    </w:p>
    <w:tbl>
      <w:tblPr>
        <w:tblW w:w="9315" w:type="dxa"/>
        <w:jc w:val="center"/>
        <w:tblLook w:val="01E0" w:firstRow="1" w:lastRow="1" w:firstColumn="1" w:lastColumn="1" w:noHBand="0" w:noVBand="0"/>
      </w:tblPr>
      <w:tblGrid>
        <w:gridCol w:w="9315"/>
      </w:tblGrid>
      <w:tr w:rsidR="0073634C" w:rsidRPr="00DC49BD" w14:paraId="2758B3EE" w14:textId="77777777" w:rsidTr="003B2044">
        <w:trPr>
          <w:trHeight w:val="3137"/>
          <w:jc w:val="center"/>
        </w:trPr>
        <w:tc>
          <w:tcPr>
            <w:tcW w:w="9315" w:type="dxa"/>
            <w:shd w:val="clear" w:color="auto" w:fill="auto"/>
            <w:vAlign w:val="center"/>
          </w:tcPr>
          <w:p w14:paraId="1B4EF185" w14:textId="77777777" w:rsidR="0073634C" w:rsidRDefault="0073634C" w:rsidP="00F261EA">
            <w:pPr>
              <w:numPr>
                <w:ilvl w:val="8"/>
                <w:numId w:val="20"/>
              </w:numPr>
              <w:spacing w:line="360" w:lineRule="auto"/>
              <w:ind w:left="440" w:hanging="406"/>
              <w:jc w:val="both"/>
              <w:rPr>
                <w:rFonts w:ascii="Verdana" w:hAnsi="Verdana" w:cs="Times New Roman"/>
                <w:sz w:val="18"/>
                <w:szCs w:val="18"/>
              </w:rPr>
            </w:pPr>
            <w:r w:rsidRPr="00DC49BD">
              <w:rPr>
                <w:rFonts w:ascii="Verdana" w:hAnsi="Verdana" w:cs="Times New Roman"/>
                <w:sz w:val="18"/>
                <w:szCs w:val="18"/>
              </w:rPr>
              <w:lastRenderedPageBreak/>
              <w:t>załącznik nr 1 -</w:t>
            </w:r>
            <w:r w:rsidR="00D20303">
              <w:rPr>
                <w:rFonts w:ascii="Verdana" w:hAnsi="Verdana" w:cs="Times New Roman"/>
                <w:sz w:val="18"/>
                <w:szCs w:val="18"/>
              </w:rPr>
              <w:t xml:space="preserve"> </w:t>
            </w:r>
            <w:r w:rsidRPr="00DC49BD">
              <w:rPr>
                <w:rFonts w:ascii="Verdana" w:hAnsi="Verdana" w:cs="Times New Roman"/>
                <w:sz w:val="18"/>
                <w:szCs w:val="18"/>
              </w:rPr>
              <w:t>wzór oferty;</w:t>
            </w:r>
          </w:p>
          <w:p w14:paraId="3E944B31" w14:textId="08438D38" w:rsidR="0073634C" w:rsidRDefault="0073634C" w:rsidP="00F261EA">
            <w:pPr>
              <w:numPr>
                <w:ilvl w:val="8"/>
                <w:numId w:val="20"/>
              </w:numPr>
              <w:spacing w:line="360" w:lineRule="auto"/>
              <w:ind w:left="440" w:hanging="406"/>
              <w:jc w:val="both"/>
              <w:rPr>
                <w:rFonts w:ascii="Verdana" w:hAnsi="Verdana" w:cs="Times New Roman"/>
                <w:sz w:val="18"/>
                <w:szCs w:val="18"/>
              </w:rPr>
            </w:pPr>
            <w:r w:rsidRPr="00DC49BD">
              <w:rPr>
                <w:rFonts w:ascii="Verdana" w:hAnsi="Verdana" w:cs="Times New Roman"/>
                <w:sz w:val="18"/>
                <w:szCs w:val="18"/>
              </w:rPr>
              <w:t>załącznik nr 1</w:t>
            </w:r>
            <w:r w:rsidR="003C05CA">
              <w:rPr>
                <w:rFonts w:ascii="Verdana" w:hAnsi="Verdana" w:cs="Times New Roman"/>
                <w:sz w:val="18"/>
                <w:szCs w:val="18"/>
              </w:rPr>
              <w:t>a</w:t>
            </w:r>
            <w:r w:rsidRPr="00DC49BD">
              <w:rPr>
                <w:rFonts w:ascii="Verdana" w:hAnsi="Verdana" w:cs="Times New Roman"/>
                <w:sz w:val="18"/>
                <w:szCs w:val="18"/>
              </w:rPr>
              <w:t xml:space="preserve"> - </w:t>
            </w:r>
            <w:r w:rsidR="003C05CA">
              <w:rPr>
                <w:rFonts w:ascii="Verdana" w:hAnsi="Verdana" w:cs="Times New Roman"/>
                <w:sz w:val="18"/>
                <w:szCs w:val="18"/>
              </w:rPr>
              <w:t>szczegółowy</w:t>
            </w:r>
            <w:r>
              <w:rPr>
                <w:rFonts w:ascii="Verdana" w:hAnsi="Verdana" w:cs="Times New Roman"/>
                <w:sz w:val="18"/>
                <w:szCs w:val="18"/>
              </w:rPr>
              <w:t xml:space="preserve"> </w:t>
            </w:r>
            <w:r w:rsidRPr="00DC49BD">
              <w:rPr>
                <w:rFonts w:ascii="Verdana" w:hAnsi="Verdana" w:cs="Times New Roman"/>
                <w:sz w:val="18"/>
                <w:szCs w:val="18"/>
              </w:rPr>
              <w:t>opis przedmiotu zamówienia</w:t>
            </w:r>
          </w:p>
          <w:p w14:paraId="5A156267" w14:textId="77777777" w:rsidR="0073634C" w:rsidRDefault="0073634C" w:rsidP="00F261EA">
            <w:pPr>
              <w:numPr>
                <w:ilvl w:val="8"/>
                <w:numId w:val="20"/>
              </w:numPr>
              <w:spacing w:line="360" w:lineRule="auto"/>
              <w:ind w:left="440" w:hanging="406"/>
              <w:jc w:val="both"/>
              <w:rPr>
                <w:rFonts w:ascii="Verdana" w:hAnsi="Verdana" w:cs="Times New Roman"/>
                <w:sz w:val="18"/>
                <w:szCs w:val="18"/>
              </w:rPr>
            </w:pPr>
            <w:r w:rsidRPr="00DC49BD">
              <w:rPr>
                <w:rFonts w:ascii="Verdana" w:hAnsi="Verdana" w:cs="Times New Roman"/>
                <w:sz w:val="18"/>
                <w:szCs w:val="18"/>
              </w:rPr>
              <w:t>załącznik nr 2 – oświadczenia Wykonawcy dotyczące przesłanek wykluczenia;</w:t>
            </w:r>
          </w:p>
          <w:p w14:paraId="016CEDD3" w14:textId="77777777" w:rsidR="0073634C" w:rsidRDefault="0073634C" w:rsidP="00F261EA">
            <w:pPr>
              <w:numPr>
                <w:ilvl w:val="8"/>
                <w:numId w:val="20"/>
              </w:numPr>
              <w:spacing w:line="360" w:lineRule="auto"/>
              <w:ind w:left="440" w:hanging="406"/>
              <w:jc w:val="both"/>
              <w:rPr>
                <w:rFonts w:ascii="Verdana" w:hAnsi="Verdana" w:cs="Times New Roman"/>
                <w:sz w:val="18"/>
                <w:szCs w:val="18"/>
              </w:rPr>
            </w:pPr>
            <w:r w:rsidRPr="00DC49BD">
              <w:rPr>
                <w:rFonts w:ascii="Verdana" w:hAnsi="Verdana" w:cs="Times New Roman"/>
                <w:sz w:val="18"/>
                <w:szCs w:val="18"/>
              </w:rPr>
              <w:t xml:space="preserve">załącznik nr 3 - oświadczenia Wykonawcy dotyczące spełniania warunków udziału </w:t>
            </w:r>
            <w:r w:rsidR="00D20303">
              <w:rPr>
                <w:rFonts w:ascii="Verdana" w:hAnsi="Verdana" w:cs="Times New Roman"/>
                <w:sz w:val="18"/>
                <w:szCs w:val="18"/>
              </w:rPr>
              <w:t xml:space="preserve">                       </w:t>
            </w:r>
            <w:r w:rsidRPr="00DC49BD">
              <w:rPr>
                <w:rFonts w:ascii="Verdana" w:hAnsi="Verdana" w:cs="Times New Roman"/>
                <w:sz w:val="18"/>
                <w:szCs w:val="18"/>
              </w:rPr>
              <w:t>w postępowaniu</w:t>
            </w:r>
            <w:r>
              <w:rPr>
                <w:rFonts w:ascii="Verdana" w:hAnsi="Verdana" w:cs="Times New Roman"/>
                <w:sz w:val="18"/>
                <w:szCs w:val="18"/>
              </w:rPr>
              <w:t>;</w:t>
            </w:r>
          </w:p>
          <w:p w14:paraId="6D210847" w14:textId="5CD8AB4F" w:rsidR="0073634C" w:rsidRDefault="0073634C" w:rsidP="00F261EA">
            <w:pPr>
              <w:numPr>
                <w:ilvl w:val="8"/>
                <w:numId w:val="20"/>
              </w:numPr>
              <w:spacing w:line="360" w:lineRule="auto"/>
              <w:ind w:left="440" w:hanging="406"/>
              <w:jc w:val="both"/>
              <w:rPr>
                <w:rFonts w:ascii="Verdana" w:hAnsi="Verdana" w:cs="Times New Roman"/>
                <w:sz w:val="18"/>
                <w:szCs w:val="18"/>
              </w:rPr>
            </w:pPr>
            <w:r w:rsidRPr="00DC49BD">
              <w:rPr>
                <w:rFonts w:ascii="Verdana" w:hAnsi="Verdana" w:cs="Times New Roman"/>
                <w:sz w:val="18"/>
                <w:szCs w:val="18"/>
              </w:rPr>
              <w:t xml:space="preserve">załącznik nr </w:t>
            </w:r>
            <w:r w:rsidR="003A48B5">
              <w:rPr>
                <w:rFonts w:ascii="Verdana" w:hAnsi="Verdana" w:cs="Times New Roman"/>
                <w:sz w:val="18"/>
                <w:szCs w:val="18"/>
              </w:rPr>
              <w:t>4</w:t>
            </w:r>
            <w:r w:rsidRPr="00DC49BD">
              <w:rPr>
                <w:rFonts w:ascii="Verdana" w:hAnsi="Verdana" w:cs="Times New Roman"/>
                <w:sz w:val="18"/>
                <w:szCs w:val="18"/>
              </w:rPr>
              <w:t xml:space="preserve"> - oświadczenie o przynależności do grupy kapitałowej;</w:t>
            </w:r>
          </w:p>
          <w:p w14:paraId="274773F2" w14:textId="0F20AC9A" w:rsidR="0073634C" w:rsidRDefault="0073634C" w:rsidP="00F261EA">
            <w:pPr>
              <w:numPr>
                <w:ilvl w:val="8"/>
                <w:numId w:val="20"/>
              </w:numPr>
              <w:spacing w:line="360" w:lineRule="auto"/>
              <w:ind w:left="440" w:hanging="406"/>
              <w:jc w:val="both"/>
              <w:rPr>
                <w:rFonts w:ascii="Verdana" w:hAnsi="Verdana" w:cs="Times New Roman"/>
                <w:sz w:val="18"/>
                <w:szCs w:val="18"/>
              </w:rPr>
            </w:pPr>
            <w:r w:rsidRPr="00DC49BD">
              <w:rPr>
                <w:rFonts w:ascii="Verdana" w:hAnsi="Verdana" w:cs="Times New Roman"/>
                <w:sz w:val="18"/>
                <w:szCs w:val="18"/>
              </w:rPr>
              <w:t xml:space="preserve">załącznik nr </w:t>
            </w:r>
            <w:r w:rsidR="003A48B5">
              <w:rPr>
                <w:rFonts w:ascii="Verdana" w:hAnsi="Verdana" w:cs="Times New Roman"/>
                <w:sz w:val="18"/>
                <w:szCs w:val="18"/>
              </w:rPr>
              <w:t>5</w:t>
            </w:r>
            <w:r w:rsidRPr="00DC49BD">
              <w:rPr>
                <w:rFonts w:ascii="Verdana" w:hAnsi="Verdana" w:cs="Times New Roman"/>
                <w:sz w:val="18"/>
                <w:szCs w:val="18"/>
              </w:rPr>
              <w:t xml:space="preserve"> - wzór zobowiązania;</w:t>
            </w:r>
          </w:p>
          <w:p w14:paraId="551ECD5B" w14:textId="1957E2C6" w:rsidR="0073634C" w:rsidRDefault="0073634C" w:rsidP="00F261EA">
            <w:pPr>
              <w:numPr>
                <w:ilvl w:val="8"/>
                <w:numId w:val="20"/>
              </w:numPr>
              <w:spacing w:line="360" w:lineRule="auto"/>
              <w:ind w:left="440" w:hanging="406"/>
              <w:jc w:val="both"/>
              <w:rPr>
                <w:rFonts w:ascii="Verdana" w:hAnsi="Verdana" w:cs="Times New Roman"/>
                <w:sz w:val="18"/>
                <w:szCs w:val="18"/>
              </w:rPr>
            </w:pPr>
            <w:r w:rsidRPr="00DC49BD">
              <w:rPr>
                <w:rFonts w:ascii="Verdana" w:hAnsi="Verdana" w:cs="Times New Roman"/>
                <w:sz w:val="18"/>
                <w:szCs w:val="18"/>
              </w:rPr>
              <w:t xml:space="preserve">załącznik nr </w:t>
            </w:r>
            <w:r w:rsidR="003A48B5">
              <w:rPr>
                <w:rFonts w:ascii="Verdana" w:hAnsi="Verdana" w:cs="Times New Roman"/>
                <w:sz w:val="18"/>
                <w:szCs w:val="18"/>
              </w:rPr>
              <w:t>6</w:t>
            </w:r>
            <w:r w:rsidRPr="00DC49BD">
              <w:rPr>
                <w:rFonts w:ascii="Verdana" w:hAnsi="Verdana" w:cs="Times New Roman"/>
                <w:sz w:val="18"/>
                <w:szCs w:val="18"/>
              </w:rPr>
              <w:t xml:space="preserve"> </w:t>
            </w:r>
            <w:r>
              <w:rPr>
                <w:rFonts w:ascii="Verdana" w:hAnsi="Verdana" w:cs="Times New Roman"/>
                <w:sz w:val="18"/>
                <w:szCs w:val="18"/>
              </w:rPr>
              <w:t>–</w:t>
            </w:r>
            <w:r w:rsidRPr="00DC49BD">
              <w:rPr>
                <w:rFonts w:ascii="Verdana" w:hAnsi="Verdana" w:cs="Times New Roman"/>
                <w:sz w:val="18"/>
                <w:szCs w:val="18"/>
              </w:rPr>
              <w:t xml:space="preserve"> </w:t>
            </w:r>
            <w:r w:rsidR="00D20303">
              <w:rPr>
                <w:rFonts w:ascii="Verdana" w:hAnsi="Verdana" w:cs="Times New Roman"/>
                <w:sz w:val="18"/>
                <w:szCs w:val="18"/>
              </w:rPr>
              <w:t>wzór umowy.</w:t>
            </w:r>
          </w:p>
          <w:p w14:paraId="7B37D0F8" w14:textId="298C5B6C" w:rsidR="00B07A28" w:rsidRPr="00DC49BD" w:rsidRDefault="00B07A28" w:rsidP="00F261EA">
            <w:pPr>
              <w:numPr>
                <w:ilvl w:val="8"/>
                <w:numId w:val="20"/>
              </w:numPr>
              <w:spacing w:line="360" w:lineRule="auto"/>
              <w:ind w:left="440" w:hanging="406"/>
              <w:jc w:val="both"/>
              <w:rPr>
                <w:rFonts w:ascii="Verdana" w:hAnsi="Verdana" w:cs="Times New Roman"/>
                <w:sz w:val="18"/>
                <w:szCs w:val="18"/>
              </w:rPr>
            </w:pPr>
            <w:r>
              <w:rPr>
                <w:rFonts w:ascii="Verdana" w:hAnsi="Verdana" w:cs="Times New Roman"/>
                <w:sz w:val="18"/>
                <w:szCs w:val="18"/>
              </w:rPr>
              <w:t xml:space="preserve">Załącznik nr </w:t>
            </w:r>
            <w:r w:rsidR="003A48B5">
              <w:rPr>
                <w:rFonts w:ascii="Verdana" w:hAnsi="Verdana" w:cs="Times New Roman"/>
                <w:sz w:val="18"/>
                <w:szCs w:val="18"/>
              </w:rPr>
              <w:t>7</w:t>
            </w:r>
            <w:r>
              <w:rPr>
                <w:rFonts w:ascii="Verdana" w:hAnsi="Verdana" w:cs="Times New Roman"/>
                <w:sz w:val="18"/>
                <w:szCs w:val="18"/>
              </w:rPr>
              <w:t xml:space="preserve"> – umowa powierzenia danych osobowych </w:t>
            </w:r>
          </w:p>
        </w:tc>
      </w:tr>
    </w:tbl>
    <w:p w14:paraId="10FB726D" w14:textId="77777777" w:rsidR="00A54818" w:rsidRDefault="00A54818" w:rsidP="00E929AE">
      <w:pPr>
        <w:pStyle w:val="Tekstpodstawowy"/>
        <w:tabs>
          <w:tab w:val="left" w:pos="900"/>
        </w:tabs>
        <w:spacing w:after="0"/>
        <w:jc w:val="right"/>
        <w:rPr>
          <w:rFonts w:ascii="Calibri" w:hAnsi="Calibri"/>
          <w:b/>
          <w:lang w:val="pl-PL"/>
        </w:rPr>
      </w:pPr>
    </w:p>
    <w:p w14:paraId="19618595" w14:textId="77350CCC" w:rsidR="00A54818" w:rsidRDefault="00A54818" w:rsidP="00E929AE">
      <w:pPr>
        <w:pStyle w:val="Tekstpodstawowy"/>
        <w:tabs>
          <w:tab w:val="left" w:pos="900"/>
        </w:tabs>
        <w:spacing w:after="0"/>
        <w:jc w:val="right"/>
        <w:rPr>
          <w:rFonts w:ascii="Calibri" w:hAnsi="Calibri"/>
          <w:b/>
          <w:lang w:val="pl-PL"/>
        </w:rPr>
      </w:pPr>
    </w:p>
    <w:p w14:paraId="4938DD74" w14:textId="259481FC" w:rsidR="00C17612" w:rsidRDefault="00C17612" w:rsidP="00E929AE">
      <w:pPr>
        <w:pStyle w:val="Tekstpodstawowy"/>
        <w:tabs>
          <w:tab w:val="left" w:pos="900"/>
        </w:tabs>
        <w:spacing w:after="0"/>
        <w:jc w:val="right"/>
        <w:rPr>
          <w:rFonts w:ascii="Calibri" w:hAnsi="Calibri"/>
          <w:b/>
          <w:lang w:val="pl-PL"/>
        </w:rPr>
      </w:pPr>
    </w:p>
    <w:p w14:paraId="4D4B6807" w14:textId="6741F1D3" w:rsidR="00C17612" w:rsidRDefault="00C17612" w:rsidP="00E929AE">
      <w:pPr>
        <w:pStyle w:val="Tekstpodstawowy"/>
        <w:tabs>
          <w:tab w:val="left" w:pos="900"/>
        </w:tabs>
        <w:spacing w:after="0"/>
        <w:jc w:val="right"/>
        <w:rPr>
          <w:rFonts w:ascii="Calibri" w:hAnsi="Calibri"/>
          <w:b/>
          <w:lang w:val="pl-PL"/>
        </w:rPr>
      </w:pPr>
    </w:p>
    <w:p w14:paraId="67E7142D" w14:textId="26FDEB19" w:rsidR="000649C2" w:rsidRDefault="000649C2" w:rsidP="00E929AE">
      <w:pPr>
        <w:pStyle w:val="Tekstpodstawowy"/>
        <w:tabs>
          <w:tab w:val="left" w:pos="900"/>
        </w:tabs>
        <w:spacing w:after="0"/>
        <w:jc w:val="right"/>
        <w:rPr>
          <w:rFonts w:ascii="Calibri" w:hAnsi="Calibri"/>
          <w:b/>
          <w:lang w:val="pl-PL"/>
        </w:rPr>
      </w:pPr>
    </w:p>
    <w:p w14:paraId="7630F55F" w14:textId="4F422ECD" w:rsidR="000649C2" w:rsidRDefault="000649C2" w:rsidP="00E929AE">
      <w:pPr>
        <w:pStyle w:val="Tekstpodstawowy"/>
        <w:tabs>
          <w:tab w:val="left" w:pos="900"/>
        </w:tabs>
        <w:spacing w:after="0"/>
        <w:jc w:val="right"/>
        <w:rPr>
          <w:rFonts w:ascii="Calibri" w:hAnsi="Calibri"/>
          <w:b/>
          <w:lang w:val="pl-PL"/>
        </w:rPr>
      </w:pPr>
    </w:p>
    <w:p w14:paraId="390A60E4" w14:textId="5E33CC50" w:rsidR="000649C2" w:rsidRDefault="000649C2" w:rsidP="00E929AE">
      <w:pPr>
        <w:pStyle w:val="Tekstpodstawowy"/>
        <w:tabs>
          <w:tab w:val="left" w:pos="900"/>
        </w:tabs>
        <w:spacing w:after="0"/>
        <w:jc w:val="right"/>
        <w:rPr>
          <w:rFonts w:ascii="Calibri" w:hAnsi="Calibri"/>
          <w:b/>
          <w:lang w:val="pl-PL"/>
        </w:rPr>
      </w:pPr>
    </w:p>
    <w:p w14:paraId="04320FD4" w14:textId="0F95E7AC" w:rsidR="000649C2" w:rsidRDefault="000649C2" w:rsidP="00E929AE">
      <w:pPr>
        <w:pStyle w:val="Tekstpodstawowy"/>
        <w:tabs>
          <w:tab w:val="left" w:pos="900"/>
        </w:tabs>
        <w:spacing w:after="0"/>
        <w:jc w:val="right"/>
        <w:rPr>
          <w:rFonts w:ascii="Calibri" w:hAnsi="Calibri"/>
          <w:b/>
          <w:lang w:val="pl-PL"/>
        </w:rPr>
      </w:pPr>
    </w:p>
    <w:p w14:paraId="04E5790B" w14:textId="72616060" w:rsidR="000649C2" w:rsidRDefault="000649C2" w:rsidP="00E929AE">
      <w:pPr>
        <w:pStyle w:val="Tekstpodstawowy"/>
        <w:tabs>
          <w:tab w:val="left" w:pos="900"/>
        </w:tabs>
        <w:spacing w:after="0"/>
        <w:jc w:val="right"/>
        <w:rPr>
          <w:rFonts w:ascii="Calibri" w:hAnsi="Calibri"/>
          <w:b/>
          <w:lang w:val="pl-PL"/>
        </w:rPr>
      </w:pPr>
    </w:p>
    <w:p w14:paraId="1CBB4AB9" w14:textId="582E5AD2" w:rsidR="000649C2" w:rsidRDefault="000649C2" w:rsidP="00E929AE">
      <w:pPr>
        <w:pStyle w:val="Tekstpodstawowy"/>
        <w:tabs>
          <w:tab w:val="left" w:pos="900"/>
        </w:tabs>
        <w:spacing w:after="0"/>
        <w:jc w:val="right"/>
        <w:rPr>
          <w:rFonts w:ascii="Calibri" w:hAnsi="Calibri"/>
          <w:b/>
          <w:lang w:val="pl-PL"/>
        </w:rPr>
      </w:pPr>
    </w:p>
    <w:p w14:paraId="055F0C4D" w14:textId="1DF75FB6" w:rsidR="000649C2" w:rsidRDefault="000649C2" w:rsidP="00E929AE">
      <w:pPr>
        <w:pStyle w:val="Tekstpodstawowy"/>
        <w:tabs>
          <w:tab w:val="left" w:pos="900"/>
        </w:tabs>
        <w:spacing w:after="0"/>
        <w:jc w:val="right"/>
        <w:rPr>
          <w:rFonts w:ascii="Calibri" w:hAnsi="Calibri"/>
          <w:b/>
          <w:lang w:val="pl-PL"/>
        </w:rPr>
      </w:pPr>
    </w:p>
    <w:p w14:paraId="361F946C" w14:textId="748DBBC3" w:rsidR="00D16D8A" w:rsidRDefault="00D16D8A" w:rsidP="00E929AE">
      <w:pPr>
        <w:pStyle w:val="Tekstpodstawowy"/>
        <w:tabs>
          <w:tab w:val="left" w:pos="900"/>
        </w:tabs>
        <w:spacing w:after="0"/>
        <w:jc w:val="right"/>
        <w:rPr>
          <w:rFonts w:ascii="Calibri" w:hAnsi="Calibri"/>
          <w:b/>
          <w:lang w:val="pl-PL"/>
        </w:rPr>
      </w:pPr>
    </w:p>
    <w:p w14:paraId="7C692172" w14:textId="68350B1F" w:rsidR="00D16D8A" w:rsidRDefault="00D16D8A" w:rsidP="00E929AE">
      <w:pPr>
        <w:pStyle w:val="Tekstpodstawowy"/>
        <w:tabs>
          <w:tab w:val="left" w:pos="900"/>
        </w:tabs>
        <w:spacing w:after="0"/>
        <w:jc w:val="right"/>
        <w:rPr>
          <w:rFonts w:ascii="Calibri" w:hAnsi="Calibri"/>
          <w:b/>
          <w:lang w:val="pl-PL"/>
        </w:rPr>
      </w:pPr>
    </w:p>
    <w:p w14:paraId="55F89614" w14:textId="3CA253BC" w:rsidR="00D16D8A" w:rsidRDefault="00D16D8A" w:rsidP="00E929AE">
      <w:pPr>
        <w:pStyle w:val="Tekstpodstawowy"/>
        <w:tabs>
          <w:tab w:val="left" w:pos="900"/>
        </w:tabs>
        <w:spacing w:after="0"/>
        <w:jc w:val="right"/>
        <w:rPr>
          <w:rFonts w:ascii="Calibri" w:hAnsi="Calibri"/>
          <w:b/>
          <w:lang w:val="pl-PL"/>
        </w:rPr>
      </w:pPr>
    </w:p>
    <w:p w14:paraId="3A731E4D" w14:textId="6D5E42FE" w:rsidR="00D16D8A" w:rsidRDefault="00D16D8A" w:rsidP="00E929AE">
      <w:pPr>
        <w:pStyle w:val="Tekstpodstawowy"/>
        <w:tabs>
          <w:tab w:val="left" w:pos="900"/>
        </w:tabs>
        <w:spacing w:after="0"/>
        <w:jc w:val="right"/>
        <w:rPr>
          <w:rFonts w:ascii="Calibri" w:hAnsi="Calibri"/>
          <w:b/>
          <w:lang w:val="pl-PL"/>
        </w:rPr>
      </w:pPr>
    </w:p>
    <w:p w14:paraId="543CEE01" w14:textId="40836D36" w:rsidR="00D16D8A" w:rsidRDefault="00D16D8A" w:rsidP="00E929AE">
      <w:pPr>
        <w:pStyle w:val="Tekstpodstawowy"/>
        <w:tabs>
          <w:tab w:val="left" w:pos="900"/>
        </w:tabs>
        <w:spacing w:after="0"/>
        <w:jc w:val="right"/>
        <w:rPr>
          <w:rFonts w:ascii="Calibri" w:hAnsi="Calibri"/>
          <w:b/>
          <w:lang w:val="pl-PL"/>
        </w:rPr>
      </w:pPr>
    </w:p>
    <w:p w14:paraId="0D018A16" w14:textId="0F1B1CD3" w:rsidR="00D16D8A" w:rsidRDefault="00D16D8A" w:rsidP="00E929AE">
      <w:pPr>
        <w:pStyle w:val="Tekstpodstawowy"/>
        <w:tabs>
          <w:tab w:val="left" w:pos="900"/>
        </w:tabs>
        <w:spacing w:after="0"/>
        <w:jc w:val="right"/>
        <w:rPr>
          <w:rFonts w:ascii="Calibri" w:hAnsi="Calibri"/>
          <w:b/>
          <w:lang w:val="pl-PL"/>
        </w:rPr>
      </w:pPr>
    </w:p>
    <w:p w14:paraId="1E2D9249" w14:textId="5551C6DF" w:rsidR="00D16D8A" w:rsidRDefault="00D16D8A" w:rsidP="00E929AE">
      <w:pPr>
        <w:pStyle w:val="Tekstpodstawowy"/>
        <w:tabs>
          <w:tab w:val="left" w:pos="900"/>
        </w:tabs>
        <w:spacing w:after="0"/>
        <w:jc w:val="right"/>
        <w:rPr>
          <w:rFonts w:ascii="Calibri" w:hAnsi="Calibri"/>
          <w:b/>
          <w:lang w:val="pl-PL"/>
        </w:rPr>
      </w:pPr>
    </w:p>
    <w:p w14:paraId="3D47365F" w14:textId="6FFDC0C9" w:rsidR="00D16D8A" w:rsidRDefault="00D16D8A" w:rsidP="00E929AE">
      <w:pPr>
        <w:pStyle w:val="Tekstpodstawowy"/>
        <w:tabs>
          <w:tab w:val="left" w:pos="900"/>
        </w:tabs>
        <w:spacing w:after="0"/>
        <w:jc w:val="right"/>
        <w:rPr>
          <w:rFonts w:ascii="Calibri" w:hAnsi="Calibri"/>
          <w:b/>
          <w:lang w:val="pl-PL"/>
        </w:rPr>
      </w:pPr>
    </w:p>
    <w:p w14:paraId="74D9DCE5" w14:textId="64FC4363" w:rsidR="00D16D8A" w:rsidRDefault="00D16D8A" w:rsidP="00E929AE">
      <w:pPr>
        <w:pStyle w:val="Tekstpodstawowy"/>
        <w:tabs>
          <w:tab w:val="left" w:pos="900"/>
        </w:tabs>
        <w:spacing w:after="0"/>
        <w:jc w:val="right"/>
        <w:rPr>
          <w:rFonts w:ascii="Calibri" w:hAnsi="Calibri"/>
          <w:b/>
          <w:lang w:val="pl-PL"/>
        </w:rPr>
      </w:pPr>
    </w:p>
    <w:p w14:paraId="3CB21318" w14:textId="1693494D" w:rsidR="00D16D8A" w:rsidRDefault="00D16D8A" w:rsidP="00E929AE">
      <w:pPr>
        <w:pStyle w:val="Tekstpodstawowy"/>
        <w:tabs>
          <w:tab w:val="left" w:pos="900"/>
        </w:tabs>
        <w:spacing w:after="0"/>
        <w:jc w:val="right"/>
        <w:rPr>
          <w:rFonts w:ascii="Calibri" w:hAnsi="Calibri"/>
          <w:b/>
          <w:lang w:val="pl-PL"/>
        </w:rPr>
      </w:pPr>
    </w:p>
    <w:p w14:paraId="2B6FD0B0" w14:textId="7BA5AEE0" w:rsidR="00D16D8A" w:rsidRDefault="00D16D8A" w:rsidP="00E929AE">
      <w:pPr>
        <w:pStyle w:val="Tekstpodstawowy"/>
        <w:tabs>
          <w:tab w:val="left" w:pos="900"/>
        </w:tabs>
        <w:spacing w:after="0"/>
        <w:jc w:val="right"/>
        <w:rPr>
          <w:rFonts w:ascii="Calibri" w:hAnsi="Calibri"/>
          <w:b/>
          <w:lang w:val="pl-PL"/>
        </w:rPr>
      </w:pPr>
    </w:p>
    <w:p w14:paraId="1E32B765" w14:textId="1AB26673" w:rsidR="00D16D8A" w:rsidRDefault="00D16D8A" w:rsidP="00E929AE">
      <w:pPr>
        <w:pStyle w:val="Tekstpodstawowy"/>
        <w:tabs>
          <w:tab w:val="left" w:pos="900"/>
        </w:tabs>
        <w:spacing w:after="0"/>
        <w:jc w:val="right"/>
        <w:rPr>
          <w:rFonts w:ascii="Calibri" w:hAnsi="Calibri"/>
          <w:b/>
          <w:lang w:val="pl-PL"/>
        </w:rPr>
      </w:pPr>
    </w:p>
    <w:p w14:paraId="49110B90" w14:textId="2DF57F96" w:rsidR="00D16D8A" w:rsidRDefault="00D16D8A" w:rsidP="00E929AE">
      <w:pPr>
        <w:pStyle w:val="Tekstpodstawowy"/>
        <w:tabs>
          <w:tab w:val="left" w:pos="900"/>
        </w:tabs>
        <w:spacing w:after="0"/>
        <w:jc w:val="right"/>
        <w:rPr>
          <w:rFonts w:ascii="Calibri" w:hAnsi="Calibri"/>
          <w:b/>
          <w:lang w:val="pl-PL"/>
        </w:rPr>
      </w:pPr>
    </w:p>
    <w:p w14:paraId="3E2C6307" w14:textId="47DFCC99" w:rsidR="00D16D8A" w:rsidRDefault="00D16D8A" w:rsidP="00E929AE">
      <w:pPr>
        <w:pStyle w:val="Tekstpodstawowy"/>
        <w:tabs>
          <w:tab w:val="left" w:pos="900"/>
        </w:tabs>
        <w:spacing w:after="0"/>
        <w:jc w:val="right"/>
        <w:rPr>
          <w:rFonts w:ascii="Calibri" w:hAnsi="Calibri"/>
          <w:b/>
          <w:lang w:val="pl-PL"/>
        </w:rPr>
      </w:pPr>
    </w:p>
    <w:p w14:paraId="6FB8E73D" w14:textId="238C1150" w:rsidR="00D16D8A" w:rsidRDefault="00D16D8A" w:rsidP="00E929AE">
      <w:pPr>
        <w:pStyle w:val="Tekstpodstawowy"/>
        <w:tabs>
          <w:tab w:val="left" w:pos="900"/>
        </w:tabs>
        <w:spacing w:after="0"/>
        <w:jc w:val="right"/>
        <w:rPr>
          <w:rFonts w:ascii="Calibri" w:hAnsi="Calibri"/>
          <w:b/>
          <w:lang w:val="pl-PL"/>
        </w:rPr>
      </w:pPr>
    </w:p>
    <w:p w14:paraId="4F80F12B" w14:textId="20B0E6EC" w:rsidR="00D16D8A" w:rsidRDefault="00D16D8A" w:rsidP="00E929AE">
      <w:pPr>
        <w:pStyle w:val="Tekstpodstawowy"/>
        <w:tabs>
          <w:tab w:val="left" w:pos="900"/>
        </w:tabs>
        <w:spacing w:after="0"/>
        <w:jc w:val="right"/>
        <w:rPr>
          <w:rFonts w:ascii="Calibri" w:hAnsi="Calibri"/>
          <w:b/>
          <w:lang w:val="pl-PL"/>
        </w:rPr>
      </w:pPr>
    </w:p>
    <w:p w14:paraId="3D97BF94" w14:textId="019D746D" w:rsidR="00D16D8A" w:rsidRDefault="00D16D8A" w:rsidP="00E929AE">
      <w:pPr>
        <w:pStyle w:val="Tekstpodstawowy"/>
        <w:tabs>
          <w:tab w:val="left" w:pos="900"/>
        </w:tabs>
        <w:spacing w:after="0"/>
        <w:jc w:val="right"/>
        <w:rPr>
          <w:rFonts w:ascii="Calibri" w:hAnsi="Calibri"/>
          <w:b/>
          <w:lang w:val="pl-PL"/>
        </w:rPr>
      </w:pPr>
    </w:p>
    <w:p w14:paraId="10881D0B" w14:textId="50CEDF40" w:rsidR="00D16D8A" w:rsidRDefault="00D16D8A" w:rsidP="00E929AE">
      <w:pPr>
        <w:pStyle w:val="Tekstpodstawowy"/>
        <w:tabs>
          <w:tab w:val="left" w:pos="900"/>
        </w:tabs>
        <w:spacing w:after="0"/>
        <w:jc w:val="right"/>
        <w:rPr>
          <w:rFonts w:ascii="Calibri" w:hAnsi="Calibri"/>
          <w:b/>
          <w:lang w:val="pl-PL"/>
        </w:rPr>
      </w:pPr>
    </w:p>
    <w:p w14:paraId="2B577EB1" w14:textId="56A425C4" w:rsidR="00D16D8A" w:rsidRDefault="00D16D8A" w:rsidP="00E929AE">
      <w:pPr>
        <w:pStyle w:val="Tekstpodstawowy"/>
        <w:tabs>
          <w:tab w:val="left" w:pos="900"/>
        </w:tabs>
        <w:spacing w:after="0"/>
        <w:jc w:val="right"/>
        <w:rPr>
          <w:rFonts w:ascii="Calibri" w:hAnsi="Calibri"/>
          <w:b/>
          <w:lang w:val="pl-PL"/>
        </w:rPr>
      </w:pPr>
    </w:p>
    <w:p w14:paraId="7249A565" w14:textId="0E5B01B1" w:rsidR="00D16D8A" w:rsidRDefault="00D16D8A" w:rsidP="00E929AE">
      <w:pPr>
        <w:pStyle w:val="Tekstpodstawowy"/>
        <w:tabs>
          <w:tab w:val="left" w:pos="900"/>
        </w:tabs>
        <w:spacing w:after="0"/>
        <w:jc w:val="right"/>
        <w:rPr>
          <w:rFonts w:ascii="Calibri" w:hAnsi="Calibri"/>
          <w:b/>
          <w:lang w:val="pl-PL"/>
        </w:rPr>
      </w:pPr>
    </w:p>
    <w:p w14:paraId="545C894A" w14:textId="7D0BB93D" w:rsidR="00D16D8A" w:rsidRDefault="00D16D8A" w:rsidP="00E929AE">
      <w:pPr>
        <w:pStyle w:val="Tekstpodstawowy"/>
        <w:tabs>
          <w:tab w:val="left" w:pos="900"/>
        </w:tabs>
        <w:spacing w:after="0"/>
        <w:jc w:val="right"/>
        <w:rPr>
          <w:rFonts w:ascii="Calibri" w:hAnsi="Calibri"/>
          <w:b/>
          <w:lang w:val="pl-PL"/>
        </w:rPr>
      </w:pPr>
    </w:p>
    <w:p w14:paraId="45CE65CD" w14:textId="1A244111" w:rsidR="00D16D8A" w:rsidRDefault="00D16D8A" w:rsidP="00E929AE">
      <w:pPr>
        <w:pStyle w:val="Tekstpodstawowy"/>
        <w:tabs>
          <w:tab w:val="left" w:pos="900"/>
        </w:tabs>
        <w:spacing w:after="0"/>
        <w:jc w:val="right"/>
        <w:rPr>
          <w:rFonts w:ascii="Calibri" w:hAnsi="Calibri"/>
          <w:b/>
          <w:lang w:val="pl-PL"/>
        </w:rPr>
      </w:pPr>
    </w:p>
    <w:p w14:paraId="7BE0E99C" w14:textId="7E6F0DF7" w:rsidR="00D16D8A" w:rsidRDefault="00D16D8A" w:rsidP="00E929AE">
      <w:pPr>
        <w:pStyle w:val="Tekstpodstawowy"/>
        <w:tabs>
          <w:tab w:val="left" w:pos="900"/>
        </w:tabs>
        <w:spacing w:after="0"/>
        <w:jc w:val="right"/>
        <w:rPr>
          <w:rFonts w:ascii="Calibri" w:hAnsi="Calibri"/>
          <w:b/>
          <w:lang w:val="pl-PL"/>
        </w:rPr>
      </w:pPr>
    </w:p>
    <w:p w14:paraId="0577A629" w14:textId="5A2E15E3" w:rsidR="00D16D8A" w:rsidRDefault="00D16D8A" w:rsidP="00E929AE">
      <w:pPr>
        <w:pStyle w:val="Tekstpodstawowy"/>
        <w:tabs>
          <w:tab w:val="left" w:pos="900"/>
        </w:tabs>
        <w:spacing w:after="0"/>
        <w:jc w:val="right"/>
        <w:rPr>
          <w:rFonts w:ascii="Calibri" w:hAnsi="Calibri"/>
          <w:b/>
          <w:lang w:val="pl-PL"/>
        </w:rPr>
      </w:pPr>
    </w:p>
    <w:p w14:paraId="350A78A3" w14:textId="6DC2D084" w:rsidR="00D16D8A" w:rsidRDefault="00D16D8A" w:rsidP="00E929AE">
      <w:pPr>
        <w:pStyle w:val="Tekstpodstawowy"/>
        <w:tabs>
          <w:tab w:val="left" w:pos="900"/>
        </w:tabs>
        <w:spacing w:after="0"/>
        <w:jc w:val="right"/>
        <w:rPr>
          <w:rFonts w:ascii="Calibri" w:hAnsi="Calibri"/>
          <w:b/>
          <w:lang w:val="pl-PL"/>
        </w:rPr>
      </w:pPr>
    </w:p>
    <w:p w14:paraId="65C646D8" w14:textId="0298C615" w:rsidR="00D16D8A" w:rsidRDefault="00D16D8A" w:rsidP="00E929AE">
      <w:pPr>
        <w:pStyle w:val="Tekstpodstawowy"/>
        <w:tabs>
          <w:tab w:val="left" w:pos="900"/>
        </w:tabs>
        <w:spacing w:after="0"/>
        <w:jc w:val="right"/>
        <w:rPr>
          <w:rFonts w:ascii="Calibri" w:hAnsi="Calibri"/>
          <w:b/>
          <w:lang w:val="pl-PL"/>
        </w:rPr>
      </w:pPr>
    </w:p>
    <w:p w14:paraId="39F3BF8A" w14:textId="5707D58B" w:rsidR="00D16D8A" w:rsidRDefault="00D16D8A" w:rsidP="00E929AE">
      <w:pPr>
        <w:pStyle w:val="Tekstpodstawowy"/>
        <w:tabs>
          <w:tab w:val="left" w:pos="900"/>
        </w:tabs>
        <w:spacing w:after="0"/>
        <w:jc w:val="right"/>
        <w:rPr>
          <w:rFonts w:ascii="Calibri" w:hAnsi="Calibri"/>
          <w:b/>
          <w:lang w:val="pl-PL"/>
        </w:rPr>
      </w:pPr>
    </w:p>
    <w:p w14:paraId="6298201E" w14:textId="01150AF3" w:rsidR="00D16D8A" w:rsidRDefault="00D16D8A" w:rsidP="00E929AE">
      <w:pPr>
        <w:pStyle w:val="Tekstpodstawowy"/>
        <w:tabs>
          <w:tab w:val="left" w:pos="900"/>
        </w:tabs>
        <w:spacing w:after="0"/>
        <w:jc w:val="right"/>
        <w:rPr>
          <w:rFonts w:ascii="Calibri" w:hAnsi="Calibri"/>
          <w:b/>
          <w:lang w:val="pl-PL"/>
        </w:rPr>
      </w:pPr>
    </w:p>
    <w:p w14:paraId="1F51BCE8" w14:textId="77777777" w:rsidR="00D16D8A" w:rsidRDefault="00D16D8A" w:rsidP="00E929AE">
      <w:pPr>
        <w:pStyle w:val="Tekstpodstawowy"/>
        <w:tabs>
          <w:tab w:val="left" w:pos="900"/>
        </w:tabs>
        <w:spacing w:after="0"/>
        <w:jc w:val="right"/>
        <w:rPr>
          <w:rFonts w:ascii="Calibri" w:hAnsi="Calibri"/>
          <w:b/>
          <w:lang w:val="pl-PL"/>
        </w:rPr>
      </w:pPr>
    </w:p>
    <w:p w14:paraId="61153DDD" w14:textId="77777777" w:rsidR="000649C2" w:rsidRDefault="000649C2" w:rsidP="00E929AE">
      <w:pPr>
        <w:pStyle w:val="Tekstpodstawowy"/>
        <w:tabs>
          <w:tab w:val="left" w:pos="900"/>
        </w:tabs>
        <w:spacing w:after="0"/>
        <w:jc w:val="right"/>
        <w:rPr>
          <w:rFonts w:ascii="Calibri" w:hAnsi="Calibri"/>
          <w:b/>
          <w:lang w:val="pl-PL"/>
        </w:rPr>
      </w:pPr>
    </w:p>
    <w:p w14:paraId="74EC6464" w14:textId="26183B33" w:rsidR="00C17612" w:rsidRDefault="00C17612" w:rsidP="00E929AE">
      <w:pPr>
        <w:pStyle w:val="Tekstpodstawowy"/>
        <w:tabs>
          <w:tab w:val="left" w:pos="900"/>
        </w:tabs>
        <w:spacing w:after="0"/>
        <w:jc w:val="right"/>
        <w:rPr>
          <w:rFonts w:ascii="Calibri" w:hAnsi="Calibri"/>
          <w:b/>
          <w:lang w:val="pl-PL"/>
        </w:rPr>
      </w:pPr>
    </w:p>
    <w:p w14:paraId="4D4E71A1" w14:textId="450B02E6" w:rsidR="00E929AE" w:rsidRPr="005A4A0B" w:rsidRDefault="000603B7" w:rsidP="00E929AE">
      <w:pPr>
        <w:pStyle w:val="Tekstpodstawowy"/>
        <w:tabs>
          <w:tab w:val="left" w:pos="900"/>
        </w:tabs>
        <w:spacing w:after="0"/>
        <w:jc w:val="right"/>
        <w:rPr>
          <w:rFonts w:ascii="Calibri" w:hAnsi="Calibri"/>
          <w:b/>
        </w:rPr>
      </w:pPr>
      <w:r>
        <w:rPr>
          <w:rFonts w:ascii="Calibri" w:hAnsi="Calibri"/>
          <w:b/>
          <w:lang w:val="pl-PL"/>
        </w:rPr>
        <w:lastRenderedPageBreak/>
        <w:t>Z</w:t>
      </w:r>
      <w:proofErr w:type="spellStart"/>
      <w:r w:rsidR="00E929AE" w:rsidRPr="005A4A0B">
        <w:rPr>
          <w:rFonts w:ascii="Calibri" w:hAnsi="Calibri"/>
          <w:b/>
        </w:rPr>
        <w:t>ałącznik</w:t>
      </w:r>
      <w:proofErr w:type="spellEnd"/>
      <w:r w:rsidR="00E929AE" w:rsidRPr="005A4A0B">
        <w:rPr>
          <w:rFonts w:ascii="Calibri" w:hAnsi="Calibri"/>
          <w:b/>
        </w:rPr>
        <w:t xml:space="preserve"> nr </w:t>
      </w:r>
      <w:r w:rsidR="00E929AE">
        <w:rPr>
          <w:rFonts w:ascii="Calibri" w:hAnsi="Calibri"/>
          <w:b/>
        </w:rPr>
        <w:t>1</w:t>
      </w:r>
      <w:r w:rsidR="00E929AE" w:rsidRPr="005A4A0B">
        <w:rPr>
          <w:rFonts w:ascii="Calibri" w:hAnsi="Calibri"/>
          <w:b/>
        </w:rPr>
        <w:t xml:space="preserve"> do </w:t>
      </w:r>
      <w:proofErr w:type="spellStart"/>
      <w:r w:rsidR="00E929AE" w:rsidRPr="005A4A0B">
        <w:rPr>
          <w:rFonts w:ascii="Calibri" w:hAnsi="Calibri"/>
          <w:b/>
        </w:rPr>
        <w:t>siwz</w:t>
      </w:r>
      <w:proofErr w:type="spellEnd"/>
    </w:p>
    <w:p w14:paraId="556A18C9" w14:textId="77777777" w:rsidR="00E929AE" w:rsidRPr="005A4A0B" w:rsidRDefault="00E929AE" w:rsidP="00E929AE">
      <w:pPr>
        <w:pStyle w:val="Tekstpodstawowy"/>
        <w:rPr>
          <w:rFonts w:ascii="Calibri" w:hAnsi="Calibri"/>
        </w:rPr>
      </w:pPr>
      <w:r w:rsidRPr="005A4A0B">
        <w:rPr>
          <w:rFonts w:ascii="Calibri" w:hAnsi="Calibri"/>
        </w:rPr>
        <w:t xml:space="preserve">pieczątka Wykonawcy </w:t>
      </w:r>
    </w:p>
    <w:p w14:paraId="6245B50E" w14:textId="00F6BAB9" w:rsidR="00E929AE" w:rsidRPr="0069321C" w:rsidRDefault="00F5498B" w:rsidP="00E929AE">
      <w:pPr>
        <w:widowControl/>
        <w:autoSpaceDE/>
        <w:rPr>
          <w:rFonts w:ascii="Verdana" w:hAnsi="Verdana" w:cs="Times New Roman"/>
          <w:b/>
          <w:sz w:val="18"/>
          <w:szCs w:val="18"/>
        </w:rPr>
      </w:pPr>
      <w:r w:rsidRPr="0069321C">
        <w:rPr>
          <w:rFonts w:ascii="Verdana" w:hAnsi="Verdana" w:cs="Times New Roman"/>
          <w:b/>
          <w:sz w:val="18"/>
          <w:szCs w:val="18"/>
        </w:rPr>
        <w:t xml:space="preserve">Post. nr </w:t>
      </w:r>
      <w:r w:rsidR="0069321C" w:rsidRPr="0069321C">
        <w:rPr>
          <w:rFonts w:ascii="Verdana" w:hAnsi="Verdana"/>
          <w:b/>
          <w:bCs/>
          <w:sz w:val="18"/>
          <w:szCs w:val="18"/>
          <w:shd w:val="clear" w:color="auto" w:fill="FFFFFF"/>
        </w:rPr>
        <w:t>CK.26.02.2020.EB</w:t>
      </w:r>
    </w:p>
    <w:p w14:paraId="51A9FF7C" w14:textId="77777777" w:rsidR="00EA47C6" w:rsidRDefault="00EA47C6" w:rsidP="00F5498B">
      <w:pPr>
        <w:widowControl/>
        <w:autoSpaceDE/>
        <w:spacing w:line="360" w:lineRule="auto"/>
        <w:ind w:left="3540"/>
        <w:jc w:val="center"/>
        <w:rPr>
          <w:rFonts w:ascii="Verdana" w:eastAsia="SimSun" w:hAnsi="Verdana" w:cs="Times New Roman"/>
          <w:b/>
          <w:sz w:val="22"/>
          <w:szCs w:val="22"/>
        </w:rPr>
      </w:pPr>
    </w:p>
    <w:p w14:paraId="46EE2CF7" w14:textId="77777777" w:rsidR="003F2382" w:rsidRPr="003F2382" w:rsidRDefault="003F2382" w:rsidP="003F2382">
      <w:pPr>
        <w:tabs>
          <w:tab w:val="left" w:pos="709"/>
          <w:tab w:val="left" w:pos="1440"/>
        </w:tabs>
        <w:spacing w:line="360" w:lineRule="auto"/>
        <w:ind w:left="2832"/>
        <w:jc w:val="center"/>
        <w:rPr>
          <w:rFonts w:ascii="Verdana" w:hAnsi="Verdana"/>
          <w:b/>
          <w:sz w:val="24"/>
          <w:szCs w:val="24"/>
          <w:lang w:eastAsia="pl-PL"/>
        </w:rPr>
      </w:pPr>
      <w:r w:rsidRPr="003F2382">
        <w:rPr>
          <w:rFonts w:ascii="Verdana" w:hAnsi="Verdana"/>
          <w:b/>
          <w:sz w:val="24"/>
          <w:szCs w:val="24"/>
          <w:lang w:eastAsia="pl-PL"/>
        </w:rPr>
        <w:t>Centrum Kształcenia Zawodowego i Ustawicznego w Sosnowcu</w:t>
      </w:r>
    </w:p>
    <w:p w14:paraId="3A3FDC31" w14:textId="77777777" w:rsidR="003F2382" w:rsidRPr="003F2382" w:rsidRDefault="003F2382" w:rsidP="003F2382">
      <w:pPr>
        <w:tabs>
          <w:tab w:val="left" w:pos="709"/>
          <w:tab w:val="left" w:pos="1440"/>
        </w:tabs>
        <w:spacing w:line="360" w:lineRule="auto"/>
        <w:ind w:left="2832"/>
        <w:jc w:val="center"/>
        <w:rPr>
          <w:rFonts w:ascii="Verdana" w:hAnsi="Verdana"/>
          <w:b/>
          <w:sz w:val="24"/>
          <w:szCs w:val="24"/>
        </w:rPr>
      </w:pPr>
      <w:r w:rsidRPr="003F2382">
        <w:rPr>
          <w:rFonts w:ascii="Verdana" w:hAnsi="Verdana"/>
          <w:b/>
          <w:sz w:val="24"/>
          <w:szCs w:val="24"/>
        </w:rPr>
        <w:t xml:space="preserve">  </w:t>
      </w:r>
      <w:r w:rsidRPr="003F2382">
        <w:rPr>
          <w:rFonts w:ascii="Verdana" w:hAnsi="Verdana"/>
          <w:b/>
          <w:sz w:val="24"/>
          <w:szCs w:val="24"/>
          <w:lang w:eastAsia="pl-PL"/>
        </w:rPr>
        <w:t>ul. Kilińskiego 25</w:t>
      </w:r>
    </w:p>
    <w:p w14:paraId="3EEF232F" w14:textId="77777777" w:rsidR="003F2382" w:rsidRPr="003F2382" w:rsidRDefault="003F2382" w:rsidP="003F2382">
      <w:pPr>
        <w:tabs>
          <w:tab w:val="left" w:pos="709"/>
          <w:tab w:val="left" w:pos="1440"/>
        </w:tabs>
        <w:spacing w:line="360" w:lineRule="auto"/>
        <w:ind w:left="2832"/>
        <w:jc w:val="center"/>
        <w:rPr>
          <w:rFonts w:ascii="Verdana" w:hAnsi="Verdana"/>
          <w:b/>
          <w:sz w:val="24"/>
          <w:szCs w:val="24"/>
          <w:lang w:eastAsia="pl-PL"/>
        </w:rPr>
      </w:pPr>
      <w:r w:rsidRPr="003F2382">
        <w:rPr>
          <w:rFonts w:ascii="Verdana" w:hAnsi="Verdana"/>
          <w:b/>
          <w:sz w:val="24"/>
          <w:szCs w:val="24"/>
        </w:rPr>
        <w:t xml:space="preserve"> </w:t>
      </w:r>
      <w:r w:rsidRPr="003F2382">
        <w:rPr>
          <w:rFonts w:ascii="Verdana" w:hAnsi="Verdana"/>
          <w:b/>
          <w:sz w:val="24"/>
          <w:szCs w:val="24"/>
          <w:lang w:eastAsia="pl-PL"/>
        </w:rPr>
        <w:t>41-200 Sosnowiec</w:t>
      </w:r>
    </w:p>
    <w:p w14:paraId="041BB197" w14:textId="77777777" w:rsidR="008807A8" w:rsidRPr="008807A8" w:rsidRDefault="008807A8" w:rsidP="008807A8">
      <w:pPr>
        <w:widowControl/>
        <w:autoSpaceDE/>
        <w:spacing w:line="360" w:lineRule="auto"/>
        <w:ind w:left="4956"/>
        <w:rPr>
          <w:rFonts w:ascii="Verdana" w:eastAsia="SimSun" w:hAnsi="Verdana" w:cs="Times New Roman"/>
          <w:b/>
        </w:rPr>
      </w:pPr>
    </w:p>
    <w:p w14:paraId="3578AF0C" w14:textId="77777777" w:rsidR="00E929AE" w:rsidRPr="00DF34FC" w:rsidRDefault="00E929AE" w:rsidP="008807A8">
      <w:pPr>
        <w:widowControl/>
        <w:autoSpaceDE/>
        <w:spacing w:line="360" w:lineRule="auto"/>
        <w:ind w:left="6372"/>
        <w:jc w:val="center"/>
        <w:rPr>
          <w:rFonts w:ascii="Verdana" w:eastAsia="SimSun" w:hAnsi="Verdana" w:cs="Times New Roman"/>
          <w:b/>
          <w:sz w:val="18"/>
          <w:szCs w:val="18"/>
        </w:rPr>
      </w:pPr>
    </w:p>
    <w:tbl>
      <w:tblPr>
        <w:tblW w:w="0" w:type="auto"/>
        <w:jc w:val="center"/>
        <w:tblLook w:val="01E0" w:firstRow="1" w:lastRow="1" w:firstColumn="1" w:lastColumn="1" w:noHBand="0" w:noVBand="0"/>
      </w:tblPr>
      <w:tblGrid>
        <w:gridCol w:w="1061"/>
        <w:gridCol w:w="1522"/>
        <w:gridCol w:w="2228"/>
        <w:gridCol w:w="1005"/>
        <w:gridCol w:w="3600"/>
      </w:tblGrid>
      <w:tr w:rsidR="00E929AE" w:rsidRPr="00C23546" w14:paraId="55964901" w14:textId="77777777" w:rsidTr="00503399">
        <w:trPr>
          <w:trHeight w:val="454"/>
          <w:jc w:val="center"/>
        </w:trPr>
        <w:tc>
          <w:tcPr>
            <w:tcW w:w="9416" w:type="dxa"/>
            <w:gridSpan w:val="5"/>
            <w:tcBorders>
              <w:top w:val="single" w:sz="12" w:space="0" w:color="auto"/>
              <w:left w:val="single" w:sz="12" w:space="0" w:color="auto"/>
              <w:bottom w:val="single" w:sz="12" w:space="0" w:color="auto"/>
              <w:right w:val="single" w:sz="12" w:space="0" w:color="auto"/>
            </w:tcBorders>
            <w:shd w:val="clear" w:color="auto" w:fill="E6E6E6"/>
            <w:vAlign w:val="bottom"/>
          </w:tcPr>
          <w:p w14:paraId="71E02AE0" w14:textId="77777777" w:rsidR="00F5498B" w:rsidRDefault="00E929AE" w:rsidP="00F5498B">
            <w:pPr>
              <w:spacing w:after="120"/>
              <w:jc w:val="center"/>
              <w:rPr>
                <w:rFonts w:ascii="Calibri" w:hAnsi="Calibri" w:cs="Times New Roman"/>
                <w:b/>
                <w:sz w:val="36"/>
                <w:szCs w:val="36"/>
                <w:u w:val="single"/>
              </w:rPr>
            </w:pPr>
            <w:r w:rsidRPr="00C23546">
              <w:rPr>
                <w:rFonts w:ascii="Calibri" w:hAnsi="Calibri" w:cs="Times New Roman"/>
                <w:b/>
                <w:sz w:val="36"/>
                <w:szCs w:val="36"/>
                <w:u w:val="single"/>
              </w:rPr>
              <w:t>„OFERTA”</w:t>
            </w:r>
          </w:p>
          <w:p w14:paraId="3FD9C7E4" w14:textId="39E528AE" w:rsidR="00F5498B" w:rsidRPr="00F5498B" w:rsidRDefault="00F5498B" w:rsidP="00F5498B">
            <w:pPr>
              <w:spacing w:after="120"/>
              <w:jc w:val="center"/>
              <w:rPr>
                <w:rFonts w:ascii="Calibri" w:hAnsi="Calibri" w:cs="Times New Roman"/>
                <w:b/>
                <w:sz w:val="24"/>
                <w:szCs w:val="24"/>
                <w:u w:val="single"/>
              </w:rPr>
            </w:pPr>
            <w:r w:rsidRPr="00F5498B">
              <w:rPr>
                <w:rFonts w:ascii="Verdana" w:hAnsi="Verdana" w:cs="Times New Roman"/>
                <w:b/>
                <w:sz w:val="24"/>
                <w:szCs w:val="24"/>
              </w:rPr>
              <w:t>„</w:t>
            </w:r>
            <w:r w:rsidR="003F2382">
              <w:rPr>
                <w:rFonts w:ascii="Verdana" w:hAnsi="Verdana" w:cs="Times New Roman"/>
                <w:b/>
                <w:sz w:val="24"/>
                <w:szCs w:val="24"/>
              </w:rPr>
              <w:t>Organizacja szkoleń – 3 zadania częściowe</w:t>
            </w:r>
            <w:r w:rsidRPr="00F5498B">
              <w:rPr>
                <w:rFonts w:ascii="Verdana" w:hAnsi="Verdana" w:cs="Times New Roman"/>
                <w:b/>
                <w:sz w:val="24"/>
                <w:szCs w:val="24"/>
              </w:rPr>
              <w:t>.”</w:t>
            </w:r>
          </w:p>
          <w:p w14:paraId="20D63AB1" w14:textId="77777777" w:rsidR="00E929AE" w:rsidRPr="00FE0888" w:rsidRDefault="00E929AE" w:rsidP="009509DD">
            <w:pPr>
              <w:spacing w:after="120"/>
              <w:jc w:val="center"/>
              <w:rPr>
                <w:rFonts w:ascii="Verdana" w:hAnsi="Verdana"/>
                <w:b/>
                <w:sz w:val="18"/>
                <w:szCs w:val="18"/>
              </w:rPr>
            </w:pPr>
          </w:p>
        </w:tc>
      </w:tr>
      <w:tr w:rsidR="00E929AE" w:rsidRPr="00C23546" w14:paraId="07A62821" w14:textId="77777777" w:rsidTr="00503399">
        <w:trPr>
          <w:trHeight w:val="454"/>
          <w:jc w:val="center"/>
        </w:trPr>
        <w:tc>
          <w:tcPr>
            <w:tcW w:w="2583" w:type="dxa"/>
            <w:gridSpan w:val="2"/>
            <w:tcBorders>
              <w:top w:val="single" w:sz="12" w:space="0" w:color="auto"/>
            </w:tcBorders>
            <w:shd w:val="clear" w:color="auto" w:fill="auto"/>
            <w:vAlign w:val="bottom"/>
          </w:tcPr>
          <w:p w14:paraId="017B87C1" w14:textId="77777777" w:rsidR="00E929AE" w:rsidRDefault="00E929AE" w:rsidP="00503399">
            <w:pPr>
              <w:rPr>
                <w:rFonts w:ascii="Calibri" w:hAnsi="Calibri"/>
                <w:sz w:val="16"/>
                <w:szCs w:val="16"/>
              </w:rPr>
            </w:pPr>
          </w:p>
          <w:p w14:paraId="7B13A929" w14:textId="77777777" w:rsidR="00E929AE" w:rsidRPr="002D5A06" w:rsidRDefault="00E929AE" w:rsidP="00503399">
            <w:pPr>
              <w:rPr>
                <w:rFonts w:ascii="Calibri" w:hAnsi="Calibri"/>
                <w:sz w:val="16"/>
                <w:szCs w:val="16"/>
              </w:rPr>
            </w:pPr>
            <w:r w:rsidRPr="002D5A06">
              <w:rPr>
                <w:rFonts w:ascii="Calibri" w:hAnsi="Calibri"/>
                <w:sz w:val="16"/>
                <w:szCs w:val="16"/>
              </w:rPr>
              <w:t xml:space="preserve">Oferta złożona przez wykonawców wspólnie ubiegających się o udzielenie zamówienia </w:t>
            </w:r>
            <w:r w:rsidRPr="002D5A06">
              <w:rPr>
                <w:rFonts w:ascii="Calibri" w:hAnsi="Calibri"/>
                <w:b/>
              </w:rPr>
              <w:t>TAK/NIE</w:t>
            </w:r>
          </w:p>
        </w:tc>
        <w:tc>
          <w:tcPr>
            <w:tcW w:w="6833" w:type="dxa"/>
            <w:gridSpan w:val="3"/>
            <w:tcBorders>
              <w:top w:val="single" w:sz="12" w:space="0" w:color="auto"/>
              <w:bottom w:val="dotted" w:sz="4" w:space="0" w:color="auto"/>
            </w:tcBorders>
            <w:shd w:val="clear" w:color="auto" w:fill="auto"/>
            <w:vAlign w:val="bottom"/>
          </w:tcPr>
          <w:p w14:paraId="3C4D96FC" w14:textId="77777777" w:rsidR="00E929AE" w:rsidRPr="00C23546" w:rsidRDefault="00E929AE" w:rsidP="00503399">
            <w:pPr>
              <w:widowControl/>
              <w:shd w:val="clear" w:color="auto" w:fill="FFFFFF"/>
              <w:autoSpaceDE/>
              <w:jc w:val="center"/>
              <w:rPr>
                <w:rFonts w:ascii="Calibri" w:hAnsi="Calibri"/>
              </w:rPr>
            </w:pPr>
          </w:p>
        </w:tc>
      </w:tr>
      <w:tr w:rsidR="00E929AE" w:rsidRPr="00C23546" w14:paraId="00A48441" w14:textId="77777777" w:rsidTr="00503399">
        <w:trPr>
          <w:trHeight w:val="397"/>
          <w:jc w:val="center"/>
        </w:trPr>
        <w:tc>
          <w:tcPr>
            <w:tcW w:w="9416" w:type="dxa"/>
            <w:gridSpan w:val="5"/>
            <w:tcBorders>
              <w:bottom w:val="dotted" w:sz="4" w:space="0" w:color="auto"/>
            </w:tcBorders>
            <w:shd w:val="clear" w:color="auto" w:fill="auto"/>
          </w:tcPr>
          <w:p w14:paraId="0C5E20A8" w14:textId="77777777" w:rsidR="00E929AE" w:rsidRDefault="00E929AE" w:rsidP="00503399">
            <w:pPr>
              <w:ind w:left="3036"/>
              <w:rPr>
                <w:rFonts w:ascii="Calibri" w:hAnsi="Calibri"/>
                <w:i/>
                <w:sz w:val="18"/>
                <w:szCs w:val="18"/>
              </w:rPr>
            </w:pPr>
            <w:r>
              <w:rPr>
                <w:rFonts w:ascii="Calibri" w:hAnsi="Calibri"/>
                <w:i/>
                <w:sz w:val="18"/>
                <w:szCs w:val="18"/>
              </w:rPr>
              <w:t xml:space="preserve"> nazwa </w:t>
            </w:r>
            <w:r w:rsidRPr="00794116">
              <w:rPr>
                <w:rFonts w:ascii="Calibri" w:hAnsi="Calibri"/>
                <w:i/>
                <w:sz w:val="18"/>
                <w:szCs w:val="18"/>
              </w:rPr>
              <w:t>pełnomocnik</w:t>
            </w:r>
            <w:r>
              <w:rPr>
                <w:rFonts w:ascii="Calibri" w:hAnsi="Calibri"/>
                <w:i/>
                <w:sz w:val="18"/>
                <w:szCs w:val="18"/>
              </w:rPr>
              <w:t>a – dotyczy wykonawców składających ofertą wspólną</w:t>
            </w:r>
          </w:p>
          <w:p w14:paraId="12177605" w14:textId="77777777" w:rsidR="00E929AE" w:rsidRDefault="00E929AE" w:rsidP="00503399">
            <w:pPr>
              <w:ind w:left="3036"/>
              <w:rPr>
                <w:rFonts w:ascii="Calibri" w:hAnsi="Calibri"/>
                <w:i/>
                <w:sz w:val="18"/>
                <w:szCs w:val="18"/>
              </w:rPr>
            </w:pPr>
          </w:p>
          <w:p w14:paraId="29175F01" w14:textId="77777777" w:rsidR="00E929AE" w:rsidRPr="00794116" w:rsidRDefault="00E929AE" w:rsidP="00503399">
            <w:pPr>
              <w:ind w:left="3036"/>
              <w:rPr>
                <w:rFonts w:ascii="Calibri" w:hAnsi="Calibri"/>
                <w:b/>
                <w:i/>
                <w:sz w:val="18"/>
                <w:szCs w:val="18"/>
              </w:rPr>
            </w:pPr>
          </w:p>
        </w:tc>
      </w:tr>
      <w:tr w:rsidR="00E929AE" w:rsidRPr="00C23546" w14:paraId="3B82BF2C" w14:textId="77777777" w:rsidTr="00503399">
        <w:trPr>
          <w:trHeight w:val="618"/>
          <w:jc w:val="center"/>
        </w:trPr>
        <w:tc>
          <w:tcPr>
            <w:tcW w:w="9416" w:type="dxa"/>
            <w:gridSpan w:val="5"/>
            <w:tcBorders>
              <w:bottom w:val="dotted" w:sz="4" w:space="0" w:color="auto"/>
            </w:tcBorders>
            <w:shd w:val="clear" w:color="auto" w:fill="auto"/>
            <w:vAlign w:val="bottom"/>
          </w:tcPr>
          <w:p w14:paraId="427271C1" w14:textId="77777777" w:rsidR="00E929AE" w:rsidRPr="00C23546" w:rsidRDefault="00E929AE" w:rsidP="00503399">
            <w:pPr>
              <w:rPr>
                <w:rFonts w:ascii="Calibri" w:hAnsi="Calibri"/>
                <w:b/>
              </w:rPr>
            </w:pPr>
            <w:r w:rsidRPr="00C23546">
              <w:rPr>
                <w:rFonts w:ascii="Calibri" w:hAnsi="Calibri"/>
                <w:b/>
              </w:rPr>
              <w:t>Nazwa Wykonawcy:</w:t>
            </w:r>
          </w:p>
        </w:tc>
      </w:tr>
      <w:tr w:rsidR="00E929AE" w:rsidRPr="00C23546" w14:paraId="05088E1C" w14:textId="77777777" w:rsidTr="00503399">
        <w:trPr>
          <w:trHeight w:val="454"/>
          <w:jc w:val="center"/>
        </w:trPr>
        <w:tc>
          <w:tcPr>
            <w:tcW w:w="1061" w:type="dxa"/>
            <w:tcBorders>
              <w:top w:val="dotted" w:sz="4" w:space="0" w:color="auto"/>
            </w:tcBorders>
            <w:shd w:val="clear" w:color="auto" w:fill="auto"/>
            <w:vAlign w:val="bottom"/>
          </w:tcPr>
          <w:p w14:paraId="21ECD9EC" w14:textId="77777777" w:rsidR="00E929AE" w:rsidRPr="00C23546" w:rsidRDefault="00E929AE" w:rsidP="00503399">
            <w:pPr>
              <w:rPr>
                <w:rFonts w:ascii="Calibri" w:hAnsi="Calibri"/>
                <w:b/>
              </w:rPr>
            </w:pPr>
            <w:r w:rsidRPr="00C23546">
              <w:rPr>
                <w:rFonts w:ascii="Calibri" w:hAnsi="Calibri"/>
                <w:b/>
              </w:rPr>
              <w:t>Adres:</w:t>
            </w:r>
          </w:p>
        </w:tc>
        <w:tc>
          <w:tcPr>
            <w:tcW w:w="8355" w:type="dxa"/>
            <w:gridSpan w:val="4"/>
            <w:tcBorders>
              <w:top w:val="dotted" w:sz="4" w:space="0" w:color="auto"/>
              <w:left w:val="nil"/>
              <w:bottom w:val="dotted" w:sz="4" w:space="0" w:color="auto"/>
            </w:tcBorders>
            <w:shd w:val="clear" w:color="auto" w:fill="auto"/>
            <w:vAlign w:val="bottom"/>
          </w:tcPr>
          <w:p w14:paraId="1670EB88" w14:textId="77777777" w:rsidR="00E929AE" w:rsidRPr="00C23546" w:rsidRDefault="00E929AE" w:rsidP="00503399">
            <w:pPr>
              <w:rPr>
                <w:rFonts w:ascii="Calibri" w:hAnsi="Calibri"/>
                <w:b/>
              </w:rPr>
            </w:pPr>
          </w:p>
        </w:tc>
      </w:tr>
      <w:tr w:rsidR="00E929AE" w:rsidRPr="00C23546" w14:paraId="5CB4AE7C" w14:textId="77777777" w:rsidTr="00503399">
        <w:trPr>
          <w:trHeight w:val="454"/>
          <w:jc w:val="center"/>
        </w:trPr>
        <w:tc>
          <w:tcPr>
            <w:tcW w:w="1061" w:type="dxa"/>
            <w:shd w:val="clear" w:color="auto" w:fill="auto"/>
            <w:vAlign w:val="bottom"/>
          </w:tcPr>
          <w:p w14:paraId="34408983" w14:textId="77777777" w:rsidR="00E929AE" w:rsidRPr="00C23546" w:rsidRDefault="00E929AE" w:rsidP="00503399">
            <w:pPr>
              <w:rPr>
                <w:rFonts w:ascii="Calibri" w:hAnsi="Calibri"/>
                <w:b/>
              </w:rPr>
            </w:pPr>
            <w:r w:rsidRPr="00C23546">
              <w:rPr>
                <w:rFonts w:ascii="Calibri" w:hAnsi="Calibri"/>
                <w:b/>
              </w:rPr>
              <w:t>NIP:</w:t>
            </w:r>
          </w:p>
        </w:tc>
        <w:tc>
          <w:tcPr>
            <w:tcW w:w="3750" w:type="dxa"/>
            <w:gridSpan w:val="2"/>
            <w:tcBorders>
              <w:top w:val="dotted" w:sz="4" w:space="0" w:color="auto"/>
              <w:left w:val="nil"/>
              <w:bottom w:val="dotted" w:sz="4" w:space="0" w:color="auto"/>
            </w:tcBorders>
            <w:shd w:val="clear" w:color="auto" w:fill="auto"/>
            <w:vAlign w:val="bottom"/>
          </w:tcPr>
          <w:p w14:paraId="2AE8290E" w14:textId="77777777" w:rsidR="00E929AE" w:rsidRPr="00C23546" w:rsidRDefault="00E929AE" w:rsidP="00503399">
            <w:pPr>
              <w:rPr>
                <w:rFonts w:ascii="Calibri" w:hAnsi="Calibri"/>
                <w:b/>
              </w:rPr>
            </w:pPr>
          </w:p>
        </w:tc>
        <w:tc>
          <w:tcPr>
            <w:tcW w:w="1005" w:type="dxa"/>
            <w:shd w:val="clear" w:color="auto" w:fill="auto"/>
            <w:vAlign w:val="bottom"/>
          </w:tcPr>
          <w:p w14:paraId="277BB5FC" w14:textId="77777777" w:rsidR="00E929AE" w:rsidRPr="00C23546" w:rsidRDefault="00E929AE" w:rsidP="00503399">
            <w:pPr>
              <w:rPr>
                <w:rFonts w:ascii="Calibri" w:hAnsi="Calibri"/>
                <w:b/>
              </w:rPr>
            </w:pPr>
            <w:r w:rsidRPr="00C23546">
              <w:rPr>
                <w:rFonts w:ascii="Calibri" w:hAnsi="Calibri"/>
                <w:b/>
              </w:rPr>
              <w:t>REGON:</w:t>
            </w:r>
          </w:p>
        </w:tc>
        <w:tc>
          <w:tcPr>
            <w:tcW w:w="3600" w:type="dxa"/>
            <w:tcBorders>
              <w:left w:val="nil"/>
              <w:bottom w:val="dotted" w:sz="4" w:space="0" w:color="auto"/>
            </w:tcBorders>
            <w:shd w:val="clear" w:color="auto" w:fill="auto"/>
            <w:vAlign w:val="bottom"/>
          </w:tcPr>
          <w:p w14:paraId="50014B5A" w14:textId="77777777" w:rsidR="00E929AE" w:rsidRPr="00C23546" w:rsidRDefault="00E929AE" w:rsidP="00503399">
            <w:pPr>
              <w:rPr>
                <w:rFonts w:ascii="Calibri" w:hAnsi="Calibri"/>
                <w:b/>
              </w:rPr>
            </w:pPr>
          </w:p>
        </w:tc>
      </w:tr>
      <w:tr w:rsidR="00E929AE" w:rsidRPr="00C23546" w14:paraId="677E08AE" w14:textId="77777777" w:rsidTr="00503399">
        <w:trPr>
          <w:trHeight w:val="454"/>
          <w:jc w:val="center"/>
        </w:trPr>
        <w:tc>
          <w:tcPr>
            <w:tcW w:w="1061" w:type="dxa"/>
            <w:shd w:val="clear" w:color="auto" w:fill="auto"/>
            <w:vAlign w:val="bottom"/>
          </w:tcPr>
          <w:p w14:paraId="1A96AF61" w14:textId="77777777" w:rsidR="00E929AE" w:rsidRPr="00C23546" w:rsidRDefault="00E929AE" w:rsidP="00503399">
            <w:pPr>
              <w:rPr>
                <w:rFonts w:ascii="Calibri" w:hAnsi="Calibri"/>
                <w:b/>
              </w:rPr>
            </w:pPr>
            <w:r w:rsidRPr="00C23546">
              <w:rPr>
                <w:rFonts w:ascii="Calibri" w:hAnsi="Calibri"/>
                <w:b/>
              </w:rPr>
              <w:t>e-mail:</w:t>
            </w:r>
          </w:p>
        </w:tc>
        <w:tc>
          <w:tcPr>
            <w:tcW w:w="3750" w:type="dxa"/>
            <w:gridSpan w:val="2"/>
            <w:tcBorders>
              <w:left w:val="nil"/>
              <w:bottom w:val="dotted" w:sz="4" w:space="0" w:color="auto"/>
            </w:tcBorders>
            <w:shd w:val="clear" w:color="auto" w:fill="auto"/>
            <w:vAlign w:val="bottom"/>
          </w:tcPr>
          <w:p w14:paraId="21D2D809" w14:textId="77777777" w:rsidR="00E929AE" w:rsidRPr="00C23546" w:rsidRDefault="00E929AE" w:rsidP="00503399">
            <w:pPr>
              <w:rPr>
                <w:rFonts w:ascii="Calibri" w:hAnsi="Calibri"/>
                <w:b/>
              </w:rPr>
            </w:pPr>
          </w:p>
        </w:tc>
        <w:tc>
          <w:tcPr>
            <w:tcW w:w="1005" w:type="dxa"/>
            <w:shd w:val="clear" w:color="auto" w:fill="auto"/>
            <w:vAlign w:val="bottom"/>
          </w:tcPr>
          <w:p w14:paraId="30B682CC" w14:textId="77777777" w:rsidR="00E929AE" w:rsidRPr="00C23546" w:rsidRDefault="00E929AE" w:rsidP="00503399">
            <w:pPr>
              <w:rPr>
                <w:rFonts w:ascii="Calibri" w:hAnsi="Calibri"/>
                <w:b/>
              </w:rPr>
            </w:pPr>
            <w:r w:rsidRPr="00C23546">
              <w:rPr>
                <w:rFonts w:ascii="Calibri" w:hAnsi="Calibri"/>
                <w:b/>
              </w:rPr>
              <w:t xml:space="preserve">nr </w:t>
            </w:r>
            <w:proofErr w:type="spellStart"/>
            <w:r w:rsidRPr="00C23546">
              <w:rPr>
                <w:rFonts w:ascii="Calibri" w:hAnsi="Calibri"/>
                <w:b/>
              </w:rPr>
              <w:t>tel</w:t>
            </w:r>
            <w:proofErr w:type="spellEnd"/>
            <w:r w:rsidRPr="00C23546">
              <w:rPr>
                <w:rFonts w:ascii="Calibri" w:hAnsi="Calibri"/>
                <w:b/>
              </w:rPr>
              <w:t>:</w:t>
            </w:r>
          </w:p>
        </w:tc>
        <w:tc>
          <w:tcPr>
            <w:tcW w:w="3600" w:type="dxa"/>
            <w:tcBorders>
              <w:left w:val="nil"/>
              <w:bottom w:val="dotted" w:sz="4" w:space="0" w:color="auto"/>
            </w:tcBorders>
            <w:shd w:val="clear" w:color="auto" w:fill="auto"/>
            <w:vAlign w:val="bottom"/>
          </w:tcPr>
          <w:p w14:paraId="64C4A86B" w14:textId="77777777" w:rsidR="00E929AE" w:rsidRPr="00C23546" w:rsidRDefault="00E929AE" w:rsidP="00503399">
            <w:pPr>
              <w:rPr>
                <w:rFonts w:ascii="Calibri" w:hAnsi="Calibri"/>
                <w:b/>
              </w:rPr>
            </w:pPr>
          </w:p>
        </w:tc>
      </w:tr>
    </w:tbl>
    <w:p w14:paraId="691FE60E" w14:textId="77777777" w:rsidR="00E929AE" w:rsidRPr="00C23546" w:rsidRDefault="00E929AE" w:rsidP="00E929AE">
      <w:pPr>
        <w:rPr>
          <w:vanish/>
        </w:rPr>
      </w:pPr>
    </w:p>
    <w:tbl>
      <w:tblPr>
        <w:tblW w:w="0" w:type="auto"/>
        <w:jc w:val="center"/>
        <w:tblLayout w:type="fixed"/>
        <w:tblCellMar>
          <w:left w:w="70" w:type="dxa"/>
          <w:right w:w="70" w:type="dxa"/>
        </w:tblCellMar>
        <w:tblLook w:val="0000" w:firstRow="0" w:lastRow="0" w:firstColumn="0" w:lastColumn="0" w:noHBand="0" w:noVBand="0"/>
      </w:tblPr>
      <w:tblGrid>
        <w:gridCol w:w="9370"/>
      </w:tblGrid>
      <w:tr w:rsidR="00E929AE" w:rsidRPr="005A4A0B" w14:paraId="5E405243" w14:textId="77777777" w:rsidTr="00503399">
        <w:trPr>
          <w:trHeight w:val="600"/>
          <w:jc w:val="center"/>
        </w:trPr>
        <w:tc>
          <w:tcPr>
            <w:tcW w:w="93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C9A80B" w14:textId="77777777" w:rsidR="00E929AE" w:rsidRPr="005A4A0B" w:rsidRDefault="00E929AE" w:rsidP="00503399">
            <w:pPr>
              <w:spacing w:line="360" w:lineRule="auto"/>
              <w:ind w:left="76"/>
              <w:jc w:val="center"/>
              <w:rPr>
                <w:rFonts w:ascii="Calibri" w:hAnsi="Calibri" w:cs="Times New Roman"/>
              </w:rPr>
            </w:pPr>
            <w:r w:rsidRPr="005A4A0B">
              <w:rPr>
                <w:rFonts w:ascii="Calibri" w:hAnsi="Calibri" w:cs="Times New Roman"/>
                <w:b/>
              </w:rPr>
              <w:t xml:space="preserve">Osoba upoważniona do kontaktów: </w:t>
            </w:r>
            <w:r w:rsidRPr="005A4A0B">
              <w:rPr>
                <w:rFonts w:ascii="Calibri" w:hAnsi="Calibri" w:cs="Times New Roman"/>
              </w:rPr>
              <w:t>………</w:t>
            </w:r>
            <w:r w:rsidR="00DC392A">
              <w:rPr>
                <w:rFonts w:ascii="Calibri" w:hAnsi="Calibri" w:cs="Times New Roman"/>
              </w:rPr>
              <w:t>……………………..</w:t>
            </w:r>
            <w:r w:rsidRPr="005A4A0B">
              <w:rPr>
                <w:rFonts w:ascii="Calibri" w:hAnsi="Calibri" w:cs="Times New Roman"/>
              </w:rPr>
              <w:t>………………………..…….…tel. ……….…</w:t>
            </w:r>
            <w:r w:rsidR="00DC392A">
              <w:rPr>
                <w:rFonts w:ascii="Calibri" w:hAnsi="Calibri" w:cs="Times New Roman"/>
              </w:rPr>
              <w:t>……………….</w:t>
            </w:r>
            <w:r w:rsidRPr="005A4A0B">
              <w:rPr>
                <w:rFonts w:ascii="Calibri" w:hAnsi="Calibri" w:cs="Times New Roman"/>
              </w:rPr>
              <w:t>………..</w:t>
            </w:r>
          </w:p>
        </w:tc>
      </w:tr>
      <w:tr w:rsidR="00E929AE" w:rsidRPr="005A4A0B" w14:paraId="76B21704" w14:textId="77777777" w:rsidTr="00503399">
        <w:trPr>
          <w:trHeight w:val="878"/>
          <w:jc w:val="center"/>
        </w:trPr>
        <w:tc>
          <w:tcPr>
            <w:tcW w:w="93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A0AAE1" w14:textId="77777777" w:rsidR="00E929AE" w:rsidRPr="002D5A06" w:rsidRDefault="00E929AE" w:rsidP="00503399">
            <w:pPr>
              <w:pStyle w:val="Tekstprzypisudolnego"/>
              <w:spacing w:after="40"/>
              <w:jc w:val="both"/>
              <w:rPr>
                <w:rFonts w:ascii="Tahoma" w:hAnsi="Tahoma" w:cs="Tahoma"/>
                <w:sz w:val="16"/>
                <w:szCs w:val="16"/>
                <w:lang w:val="pl-PL"/>
              </w:rPr>
            </w:pPr>
            <w:r w:rsidRPr="002D5A06">
              <w:rPr>
                <w:rFonts w:ascii="Tahoma" w:hAnsi="Tahoma" w:cs="Tahoma"/>
                <w:sz w:val="16"/>
                <w:szCs w:val="16"/>
                <w:lang w:val="pl-PL"/>
              </w:rPr>
              <w:t xml:space="preserve">Informujemy, że jesteśmy </w:t>
            </w:r>
            <w:r w:rsidRPr="002D5A06">
              <w:rPr>
                <w:rFonts w:ascii="Tahoma" w:hAnsi="Tahoma" w:cs="Tahoma"/>
                <w:sz w:val="16"/>
                <w:szCs w:val="16"/>
                <w:lang w:val="pl-PL"/>
              </w:rPr>
              <w:fldChar w:fldCharType="begin">
                <w:ffData>
                  <w:name w:val=""/>
                  <w:enabled/>
                  <w:calcOnExit w:val="0"/>
                  <w:checkBox>
                    <w:size w:val="20"/>
                    <w:default w:val="0"/>
                  </w:checkBox>
                </w:ffData>
              </w:fldChar>
            </w:r>
            <w:r w:rsidRPr="002D5A06">
              <w:rPr>
                <w:rFonts w:ascii="Tahoma" w:hAnsi="Tahoma" w:cs="Tahoma"/>
                <w:sz w:val="16"/>
                <w:szCs w:val="16"/>
                <w:lang w:val="pl-PL"/>
              </w:rPr>
              <w:instrText xml:space="preserve"> FORMCHECKBOX </w:instrText>
            </w:r>
            <w:r w:rsidR="00271056">
              <w:rPr>
                <w:rFonts w:ascii="Tahoma" w:hAnsi="Tahoma" w:cs="Tahoma"/>
                <w:sz w:val="16"/>
                <w:szCs w:val="16"/>
                <w:lang w:val="pl-PL"/>
              </w:rPr>
            </w:r>
            <w:r w:rsidR="00271056">
              <w:rPr>
                <w:rFonts w:ascii="Tahoma" w:hAnsi="Tahoma" w:cs="Tahoma"/>
                <w:sz w:val="16"/>
                <w:szCs w:val="16"/>
                <w:lang w:val="pl-PL"/>
              </w:rPr>
              <w:fldChar w:fldCharType="separate"/>
            </w:r>
            <w:r w:rsidRPr="002D5A06">
              <w:rPr>
                <w:rFonts w:ascii="Tahoma" w:hAnsi="Tahoma" w:cs="Tahoma"/>
                <w:sz w:val="16"/>
                <w:szCs w:val="16"/>
                <w:lang w:val="pl-PL"/>
              </w:rPr>
              <w:fldChar w:fldCharType="end"/>
            </w:r>
            <w:r w:rsidRPr="002D5A06">
              <w:rPr>
                <w:rFonts w:ascii="Tahoma" w:hAnsi="Tahoma" w:cs="Tahoma"/>
                <w:sz w:val="16"/>
                <w:szCs w:val="16"/>
                <w:lang w:val="pl-PL"/>
              </w:rPr>
              <w:t xml:space="preserve"> </w:t>
            </w:r>
            <w:r w:rsidRPr="002D5A06">
              <w:rPr>
                <w:rFonts w:ascii="Tahoma" w:hAnsi="Tahoma" w:cs="Tahoma"/>
                <w:b/>
                <w:sz w:val="16"/>
                <w:szCs w:val="16"/>
                <w:lang w:val="pl-PL"/>
              </w:rPr>
              <w:t>mikro</w:t>
            </w:r>
            <w:r w:rsidRPr="002D5A06">
              <w:rPr>
                <w:rFonts w:ascii="Tahoma" w:hAnsi="Tahoma" w:cs="Tahoma"/>
                <w:sz w:val="16"/>
                <w:szCs w:val="16"/>
                <w:lang w:val="pl-PL"/>
              </w:rPr>
              <w:t xml:space="preserve"> </w:t>
            </w:r>
            <w:r w:rsidRPr="002D5A06">
              <w:rPr>
                <w:rFonts w:ascii="Tahoma" w:hAnsi="Tahoma" w:cs="Tahoma"/>
                <w:sz w:val="16"/>
                <w:szCs w:val="16"/>
                <w:lang w:val="pl-PL"/>
              </w:rPr>
              <w:fldChar w:fldCharType="begin">
                <w:ffData>
                  <w:name w:val=""/>
                  <w:enabled/>
                  <w:calcOnExit w:val="0"/>
                  <w:checkBox>
                    <w:size w:val="20"/>
                    <w:default w:val="0"/>
                  </w:checkBox>
                </w:ffData>
              </w:fldChar>
            </w:r>
            <w:r w:rsidRPr="002D5A06">
              <w:rPr>
                <w:rFonts w:ascii="Tahoma" w:hAnsi="Tahoma" w:cs="Tahoma"/>
                <w:sz w:val="16"/>
                <w:szCs w:val="16"/>
                <w:lang w:val="pl-PL"/>
              </w:rPr>
              <w:instrText xml:space="preserve"> FORMCHECKBOX </w:instrText>
            </w:r>
            <w:r w:rsidR="00271056">
              <w:rPr>
                <w:rFonts w:ascii="Tahoma" w:hAnsi="Tahoma" w:cs="Tahoma"/>
                <w:sz w:val="16"/>
                <w:szCs w:val="16"/>
                <w:lang w:val="pl-PL"/>
              </w:rPr>
            </w:r>
            <w:r w:rsidR="00271056">
              <w:rPr>
                <w:rFonts w:ascii="Tahoma" w:hAnsi="Tahoma" w:cs="Tahoma"/>
                <w:sz w:val="16"/>
                <w:szCs w:val="16"/>
                <w:lang w:val="pl-PL"/>
              </w:rPr>
              <w:fldChar w:fldCharType="separate"/>
            </w:r>
            <w:r w:rsidRPr="002D5A06">
              <w:rPr>
                <w:rFonts w:ascii="Tahoma" w:hAnsi="Tahoma" w:cs="Tahoma"/>
                <w:sz w:val="16"/>
                <w:szCs w:val="16"/>
                <w:lang w:val="pl-PL"/>
              </w:rPr>
              <w:fldChar w:fldCharType="end"/>
            </w:r>
            <w:r w:rsidRPr="002D5A06">
              <w:rPr>
                <w:rFonts w:ascii="Tahoma" w:hAnsi="Tahoma" w:cs="Tahoma"/>
                <w:sz w:val="16"/>
                <w:szCs w:val="16"/>
                <w:lang w:val="pl-PL"/>
              </w:rPr>
              <w:t xml:space="preserve"> </w:t>
            </w:r>
            <w:r w:rsidRPr="002D5A06">
              <w:rPr>
                <w:rFonts w:ascii="Tahoma" w:hAnsi="Tahoma" w:cs="Tahoma"/>
                <w:b/>
                <w:sz w:val="16"/>
                <w:szCs w:val="16"/>
                <w:lang w:val="pl-PL"/>
              </w:rPr>
              <w:t xml:space="preserve">małym / </w:t>
            </w:r>
            <w:r w:rsidRPr="002D5A06">
              <w:rPr>
                <w:rFonts w:ascii="Tahoma" w:hAnsi="Tahoma" w:cs="Tahoma"/>
                <w:sz w:val="16"/>
                <w:szCs w:val="16"/>
                <w:lang w:val="pl-PL"/>
              </w:rPr>
              <w:fldChar w:fldCharType="begin">
                <w:ffData>
                  <w:name w:val=""/>
                  <w:enabled/>
                  <w:calcOnExit w:val="0"/>
                  <w:checkBox>
                    <w:size w:val="20"/>
                    <w:default w:val="0"/>
                  </w:checkBox>
                </w:ffData>
              </w:fldChar>
            </w:r>
            <w:r w:rsidRPr="002D5A06">
              <w:rPr>
                <w:rFonts w:ascii="Tahoma" w:hAnsi="Tahoma" w:cs="Tahoma"/>
                <w:sz w:val="16"/>
                <w:szCs w:val="16"/>
                <w:lang w:val="pl-PL"/>
              </w:rPr>
              <w:instrText xml:space="preserve"> FORMCHECKBOX </w:instrText>
            </w:r>
            <w:r w:rsidR="00271056">
              <w:rPr>
                <w:rFonts w:ascii="Tahoma" w:hAnsi="Tahoma" w:cs="Tahoma"/>
                <w:sz w:val="16"/>
                <w:szCs w:val="16"/>
                <w:lang w:val="pl-PL"/>
              </w:rPr>
            </w:r>
            <w:r w:rsidR="00271056">
              <w:rPr>
                <w:rFonts w:ascii="Tahoma" w:hAnsi="Tahoma" w:cs="Tahoma"/>
                <w:sz w:val="16"/>
                <w:szCs w:val="16"/>
                <w:lang w:val="pl-PL"/>
              </w:rPr>
              <w:fldChar w:fldCharType="separate"/>
            </w:r>
            <w:r w:rsidRPr="002D5A06">
              <w:rPr>
                <w:rFonts w:ascii="Tahoma" w:hAnsi="Tahoma" w:cs="Tahoma"/>
                <w:sz w:val="16"/>
                <w:szCs w:val="16"/>
                <w:lang w:val="pl-PL"/>
              </w:rPr>
              <w:fldChar w:fldCharType="end"/>
            </w:r>
            <w:r w:rsidRPr="002D5A06">
              <w:rPr>
                <w:rFonts w:ascii="Tahoma" w:hAnsi="Tahoma" w:cs="Tahoma"/>
                <w:sz w:val="16"/>
                <w:szCs w:val="16"/>
                <w:lang w:val="pl-PL"/>
              </w:rPr>
              <w:t xml:space="preserve"> </w:t>
            </w:r>
            <w:r w:rsidRPr="002D5A06">
              <w:rPr>
                <w:rFonts w:ascii="Tahoma" w:hAnsi="Tahoma" w:cs="Tahoma"/>
                <w:b/>
                <w:sz w:val="16"/>
                <w:szCs w:val="16"/>
                <w:lang w:val="pl-PL"/>
              </w:rPr>
              <w:t xml:space="preserve">średnim/ </w:t>
            </w:r>
            <w:r w:rsidRPr="002D5A06">
              <w:rPr>
                <w:rFonts w:ascii="Tahoma" w:hAnsi="Tahoma" w:cs="Tahoma"/>
                <w:sz w:val="16"/>
                <w:szCs w:val="16"/>
                <w:lang w:val="pl-PL"/>
              </w:rPr>
              <w:fldChar w:fldCharType="begin">
                <w:ffData>
                  <w:name w:val=""/>
                  <w:enabled/>
                  <w:calcOnExit w:val="0"/>
                  <w:checkBox>
                    <w:size w:val="20"/>
                    <w:default w:val="0"/>
                  </w:checkBox>
                </w:ffData>
              </w:fldChar>
            </w:r>
            <w:r w:rsidRPr="002D5A06">
              <w:rPr>
                <w:rFonts w:ascii="Tahoma" w:hAnsi="Tahoma" w:cs="Tahoma"/>
                <w:sz w:val="16"/>
                <w:szCs w:val="16"/>
                <w:lang w:val="pl-PL"/>
              </w:rPr>
              <w:instrText xml:space="preserve"> FORMCHECKBOX </w:instrText>
            </w:r>
            <w:r w:rsidR="00271056">
              <w:rPr>
                <w:rFonts w:ascii="Tahoma" w:hAnsi="Tahoma" w:cs="Tahoma"/>
                <w:sz w:val="16"/>
                <w:szCs w:val="16"/>
                <w:lang w:val="pl-PL"/>
              </w:rPr>
            </w:r>
            <w:r w:rsidR="00271056">
              <w:rPr>
                <w:rFonts w:ascii="Tahoma" w:hAnsi="Tahoma" w:cs="Tahoma"/>
                <w:sz w:val="16"/>
                <w:szCs w:val="16"/>
                <w:lang w:val="pl-PL"/>
              </w:rPr>
              <w:fldChar w:fldCharType="separate"/>
            </w:r>
            <w:r w:rsidRPr="002D5A06">
              <w:rPr>
                <w:rFonts w:ascii="Tahoma" w:hAnsi="Tahoma" w:cs="Tahoma"/>
                <w:sz w:val="16"/>
                <w:szCs w:val="16"/>
                <w:lang w:val="pl-PL"/>
              </w:rPr>
              <w:fldChar w:fldCharType="end"/>
            </w:r>
            <w:r w:rsidRPr="002D5A06">
              <w:rPr>
                <w:rFonts w:ascii="Tahoma" w:hAnsi="Tahoma" w:cs="Tahoma"/>
                <w:sz w:val="16"/>
                <w:szCs w:val="16"/>
                <w:lang w:val="pl-PL"/>
              </w:rPr>
              <w:t xml:space="preserve"> </w:t>
            </w:r>
            <w:r w:rsidRPr="002D5A06">
              <w:rPr>
                <w:rFonts w:ascii="Tahoma" w:hAnsi="Tahoma" w:cs="Tahoma"/>
                <w:b/>
                <w:sz w:val="16"/>
                <w:szCs w:val="16"/>
                <w:lang w:val="pl-PL"/>
              </w:rPr>
              <w:t xml:space="preserve">dużym </w:t>
            </w:r>
            <w:r w:rsidRPr="002D5A06">
              <w:rPr>
                <w:rFonts w:ascii="Tahoma" w:hAnsi="Tahoma" w:cs="Tahoma"/>
                <w:sz w:val="16"/>
                <w:szCs w:val="16"/>
                <w:lang w:val="pl-PL"/>
              </w:rPr>
              <w:t xml:space="preserve">(zaznaczyć właściwe) przedsiębiorstwem </w:t>
            </w:r>
            <w:r w:rsidR="00C50AC4">
              <w:rPr>
                <w:rFonts w:ascii="Tahoma" w:hAnsi="Tahoma" w:cs="Tahoma"/>
                <w:sz w:val="16"/>
                <w:szCs w:val="16"/>
                <w:lang w:val="pl-PL"/>
              </w:rPr>
              <w:t xml:space="preserve">                       </w:t>
            </w:r>
            <w:r w:rsidRPr="002D5A06">
              <w:rPr>
                <w:rFonts w:ascii="Tahoma" w:hAnsi="Tahoma" w:cs="Tahoma"/>
                <w:sz w:val="16"/>
                <w:szCs w:val="16"/>
                <w:lang w:val="pl-PL"/>
              </w:rPr>
              <w:t>w rozumieniu zalecenia Komisji z dnia 6 maja 2003 r. w sprawie definicji mikroprzedsiębiorstw oraz małych i średnich przedsiębiorstw (notyfikowane jako dokument nr C(2003) 1422) (Dz.U. L 124 z 20.5.2003, s. 36–41). Zgodnie z definicjami zawartymi w ww. zaleceniu, mikro, małe i średnie przedsiębiorstwa charakteryzują się następującymi cechami:</w:t>
            </w:r>
          </w:p>
          <w:p w14:paraId="02C87214" w14:textId="77777777" w:rsidR="00E929AE" w:rsidRPr="002D5A06" w:rsidRDefault="00E929AE" w:rsidP="00F261EA">
            <w:pPr>
              <w:pStyle w:val="Tekstprzypisudolnego"/>
              <w:numPr>
                <w:ilvl w:val="0"/>
                <w:numId w:val="48"/>
              </w:numPr>
              <w:spacing w:after="40"/>
              <w:ind w:left="216" w:hanging="216"/>
              <w:jc w:val="both"/>
              <w:rPr>
                <w:rFonts w:ascii="Tahoma" w:hAnsi="Tahoma" w:cs="Tahoma"/>
                <w:sz w:val="16"/>
                <w:szCs w:val="16"/>
                <w:lang w:val="pl-PL"/>
              </w:rPr>
            </w:pPr>
            <w:r w:rsidRPr="002D5A06">
              <w:rPr>
                <w:rFonts w:ascii="Tahoma" w:hAnsi="Tahoma" w:cs="Tahoma"/>
                <w:sz w:val="16"/>
                <w:szCs w:val="16"/>
                <w:lang w:val="pl-PL"/>
              </w:rPr>
              <w:t>Mikroprzedsiębiorstwo: mniej niż 10 pracowników, obrót roczny (kwota przyjętych pieniędzy w danym okresie) lub bilans (zestawienie aktywów i pasywów firmy) poniżej 2 mln EUR</w:t>
            </w:r>
          </w:p>
          <w:p w14:paraId="5ECD11CD" w14:textId="77777777" w:rsidR="00E929AE" w:rsidRPr="002D5A06" w:rsidRDefault="00E929AE" w:rsidP="00F261EA">
            <w:pPr>
              <w:pStyle w:val="Tekstprzypisudolnego"/>
              <w:numPr>
                <w:ilvl w:val="0"/>
                <w:numId w:val="48"/>
              </w:numPr>
              <w:spacing w:after="40"/>
              <w:ind w:left="216" w:hanging="216"/>
              <w:jc w:val="both"/>
              <w:rPr>
                <w:rFonts w:ascii="Tahoma" w:hAnsi="Tahoma" w:cs="Tahoma"/>
                <w:sz w:val="16"/>
                <w:szCs w:val="16"/>
                <w:lang w:val="pl-PL"/>
              </w:rPr>
            </w:pPr>
            <w:r w:rsidRPr="002D5A06">
              <w:rPr>
                <w:rFonts w:ascii="Tahoma" w:hAnsi="Tahoma" w:cs="Tahoma"/>
                <w:sz w:val="16"/>
                <w:szCs w:val="16"/>
                <w:lang w:val="pl-PL"/>
              </w:rPr>
              <w:t>Małe przedsiębiorstwo: mniej niż 50 pracowników, obrót roczny lub bilans poniżej 10 mln EUR</w:t>
            </w:r>
          </w:p>
          <w:p w14:paraId="7C30C993" w14:textId="77777777" w:rsidR="00E929AE" w:rsidRPr="002460A1" w:rsidRDefault="00E929AE" w:rsidP="00F261EA">
            <w:pPr>
              <w:numPr>
                <w:ilvl w:val="0"/>
                <w:numId w:val="48"/>
              </w:numPr>
              <w:spacing w:line="360" w:lineRule="auto"/>
              <w:ind w:left="216" w:hanging="216"/>
              <w:jc w:val="both"/>
              <w:rPr>
                <w:rFonts w:ascii="Verdana" w:hAnsi="Verdana" w:cs="Times New Roman"/>
                <w:b/>
                <w:sz w:val="16"/>
                <w:szCs w:val="16"/>
              </w:rPr>
            </w:pPr>
            <w:r w:rsidRPr="002D5A06">
              <w:rPr>
                <w:rFonts w:ascii="Tahoma" w:hAnsi="Tahoma" w:cs="Tahoma"/>
                <w:sz w:val="16"/>
                <w:szCs w:val="16"/>
              </w:rPr>
              <w:t>Średnie przedsiębiorstwo: mniej niż 250 pracowników, obrót roczny poniżej 50 mln EUR lub bilans poniżej 43 mln EUR</w:t>
            </w:r>
          </w:p>
        </w:tc>
      </w:tr>
    </w:tbl>
    <w:p w14:paraId="2929F628" w14:textId="77777777" w:rsidR="00E929AE" w:rsidRPr="005A4A0B" w:rsidRDefault="00E929AE" w:rsidP="00E929AE">
      <w:pPr>
        <w:shd w:val="clear" w:color="auto" w:fill="FFFFFF"/>
        <w:jc w:val="both"/>
        <w:rPr>
          <w:rFonts w:ascii="Verdana" w:hAnsi="Verdana" w:cs="Times New Roman"/>
          <w:sz w:val="10"/>
          <w:szCs w:val="10"/>
        </w:rPr>
      </w:pPr>
    </w:p>
    <w:p w14:paraId="49D52031" w14:textId="77777777" w:rsidR="00E929AE" w:rsidRDefault="00E929AE" w:rsidP="00F261EA">
      <w:pPr>
        <w:numPr>
          <w:ilvl w:val="0"/>
          <w:numId w:val="46"/>
        </w:numPr>
        <w:shd w:val="clear" w:color="auto" w:fill="FFFFFF"/>
        <w:tabs>
          <w:tab w:val="clear" w:pos="322"/>
          <w:tab w:val="num" w:pos="709"/>
        </w:tabs>
        <w:spacing w:before="60" w:line="360" w:lineRule="auto"/>
        <w:ind w:left="709" w:hanging="709"/>
        <w:jc w:val="both"/>
        <w:rPr>
          <w:rFonts w:ascii="Calibri" w:hAnsi="Calibri" w:cs="Times New Roman"/>
        </w:rPr>
      </w:pPr>
      <w:r w:rsidRPr="00B5282D">
        <w:rPr>
          <w:rFonts w:ascii="Calibri" w:hAnsi="Calibri" w:cs="Times New Roman"/>
          <w:b/>
          <w:bCs/>
          <w:color w:val="000000"/>
        </w:rPr>
        <w:t xml:space="preserve">Nawiązując do ogłoszenia </w:t>
      </w:r>
      <w:r w:rsidRPr="00B5282D">
        <w:rPr>
          <w:rFonts w:ascii="Calibri" w:hAnsi="Calibri" w:cs="Times New Roman"/>
          <w:color w:val="000000"/>
        </w:rPr>
        <w:t xml:space="preserve">wyrażam chęć uczestnictwa w postępowaniu o zamówienie publiczne, prowadzonym w trybie przetargu nieograniczonego, organizowanym przez Zamawiającego, w terminie i pod warunkami określonymi w </w:t>
      </w:r>
      <w:proofErr w:type="spellStart"/>
      <w:r w:rsidRPr="00B5282D">
        <w:rPr>
          <w:rFonts w:ascii="Calibri" w:hAnsi="Calibri" w:cs="Times New Roman"/>
          <w:color w:val="000000"/>
        </w:rPr>
        <w:t>siwz</w:t>
      </w:r>
      <w:proofErr w:type="spellEnd"/>
      <w:r w:rsidRPr="00B5282D">
        <w:rPr>
          <w:rFonts w:ascii="Calibri" w:hAnsi="Calibri" w:cs="Times New Roman"/>
        </w:rPr>
        <w:t>.</w:t>
      </w:r>
    </w:p>
    <w:p w14:paraId="4DE1C770" w14:textId="6AD6C31D" w:rsidR="00E929AE" w:rsidRPr="00C24A1C" w:rsidRDefault="00E929AE" w:rsidP="00F261EA">
      <w:pPr>
        <w:numPr>
          <w:ilvl w:val="0"/>
          <w:numId w:val="46"/>
        </w:numPr>
        <w:shd w:val="clear" w:color="auto" w:fill="FFFFFF"/>
        <w:tabs>
          <w:tab w:val="clear" w:pos="322"/>
          <w:tab w:val="num" w:pos="709"/>
        </w:tabs>
        <w:spacing w:line="360" w:lineRule="auto"/>
        <w:ind w:left="709" w:hanging="709"/>
        <w:jc w:val="both"/>
        <w:rPr>
          <w:rFonts w:ascii="Calibri" w:hAnsi="Calibri" w:cs="Calibri"/>
          <w:b/>
          <w:sz w:val="22"/>
          <w:szCs w:val="22"/>
          <w:u w:val="single"/>
        </w:rPr>
      </w:pPr>
      <w:r w:rsidRPr="00CB448F">
        <w:rPr>
          <w:rFonts w:ascii="Calibri" w:hAnsi="Calibri" w:cs="Calibri"/>
          <w:b/>
          <w:sz w:val="22"/>
          <w:szCs w:val="22"/>
          <w:u w:val="single"/>
        </w:rPr>
        <w:t>Oferuję wykonanie zamówienia</w:t>
      </w:r>
      <w:r w:rsidR="00FE0888">
        <w:rPr>
          <w:rFonts w:ascii="Calibri" w:hAnsi="Calibri" w:cs="Calibri"/>
          <w:b/>
          <w:sz w:val="22"/>
          <w:szCs w:val="22"/>
          <w:u w:val="single"/>
        </w:rPr>
        <w:t xml:space="preserve">, </w:t>
      </w:r>
      <w:r w:rsidR="008C780F">
        <w:rPr>
          <w:rFonts w:ascii="Calibri" w:hAnsi="Calibri" w:cs="Calibri"/>
          <w:b/>
          <w:sz w:val="22"/>
          <w:szCs w:val="22"/>
        </w:rPr>
        <w:t xml:space="preserve">na: </w:t>
      </w:r>
    </w:p>
    <w:p w14:paraId="68E3DA55" w14:textId="529677E8" w:rsidR="008C780F" w:rsidRDefault="008C780F" w:rsidP="008C780F">
      <w:pPr>
        <w:pStyle w:val="Akapitzlist"/>
        <w:rPr>
          <w:rFonts w:ascii="Verdana" w:hAnsi="Verdana" w:cs="Calibri"/>
          <w:b/>
          <w:sz w:val="18"/>
          <w:szCs w:val="18"/>
          <w:u w:val="single"/>
        </w:rPr>
      </w:pPr>
    </w:p>
    <w:p w14:paraId="7182CEA1" w14:textId="423DDE0A" w:rsidR="00A1503E" w:rsidRDefault="00A1503E" w:rsidP="008C780F">
      <w:pPr>
        <w:pStyle w:val="Akapitzlist"/>
        <w:rPr>
          <w:rFonts w:ascii="Verdana" w:hAnsi="Verdana" w:cs="Calibri"/>
          <w:b/>
          <w:sz w:val="18"/>
          <w:szCs w:val="18"/>
          <w:u w:val="single"/>
        </w:rPr>
      </w:pPr>
    </w:p>
    <w:p w14:paraId="5A7C00AB" w14:textId="77777777" w:rsidR="00A1503E" w:rsidRDefault="00A1503E" w:rsidP="008C780F">
      <w:pPr>
        <w:pStyle w:val="Akapitzlist"/>
        <w:rPr>
          <w:rFonts w:ascii="Verdana" w:hAnsi="Verdana" w:cs="Calibri"/>
          <w:b/>
          <w:sz w:val="18"/>
          <w:szCs w:val="18"/>
          <w:u w:val="single"/>
        </w:rPr>
      </w:pPr>
    </w:p>
    <w:p w14:paraId="083BE917" w14:textId="3A7B736C" w:rsidR="008C780F" w:rsidRPr="003C2259" w:rsidRDefault="008C780F" w:rsidP="00164F9B">
      <w:pPr>
        <w:numPr>
          <w:ilvl w:val="1"/>
          <w:numId w:val="46"/>
        </w:numPr>
        <w:shd w:val="clear" w:color="auto" w:fill="FFFFFF"/>
        <w:tabs>
          <w:tab w:val="clear" w:pos="4897"/>
          <w:tab w:val="num" w:pos="709"/>
        </w:tabs>
        <w:spacing w:line="360" w:lineRule="auto"/>
        <w:ind w:left="1276" w:hanging="1134"/>
        <w:jc w:val="both"/>
        <w:rPr>
          <w:rFonts w:ascii="Verdana" w:hAnsi="Verdana" w:cs="Calibri"/>
          <w:b/>
          <w:u w:val="single"/>
        </w:rPr>
      </w:pPr>
      <w:r w:rsidRPr="003C2259">
        <w:rPr>
          <w:rFonts w:ascii="Verdana" w:hAnsi="Verdana" w:cs="Calibri"/>
          <w:b/>
          <w:u w:val="single"/>
          <w:lang w:val="cs-CZ"/>
        </w:rPr>
        <w:lastRenderedPageBreak/>
        <w:t xml:space="preserve">Zadanie częściowe  nr 1 </w:t>
      </w:r>
      <w:r>
        <w:rPr>
          <w:rFonts w:ascii="Verdana" w:hAnsi="Verdana" w:cs="Calibri"/>
          <w:b/>
          <w:u w:val="single"/>
          <w:lang w:val="cs-CZ"/>
        </w:rPr>
        <w:t>-</w:t>
      </w:r>
      <w:r w:rsidRPr="003C2259">
        <w:rPr>
          <w:rFonts w:ascii="Verdana" w:hAnsi="Verdana" w:cs="Calibri"/>
          <w:b/>
          <w:bCs/>
          <w:color w:val="000000"/>
          <w:lang w:eastAsia="pl-PL"/>
        </w:rPr>
        <w:t xml:space="preserve"> </w:t>
      </w:r>
      <w:r w:rsidR="00C24A1C" w:rsidRPr="00C24A1C">
        <w:rPr>
          <w:rFonts w:ascii="Verdana" w:eastAsia="Calibri" w:hAnsi="Verdana" w:cs="Calibri"/>
          <w:b/>
          <w:lang w:eastAsia="en-US"/>
        </w:rPr>
        <w:t>Szkoleni</w:t>
      </w:r>
      <w:r w:rsidR="00271056">
        <w:rPr>
          <w:rFonts w:ascii="Verdana" w:eastAsia="Calibri" w:hAnsi="Verdana" w:cs="Calibri"/>
          <w:b/>
          <w:lang w:eastAsia="en-US"/>
        </w:rPr>
        <w:t>e</w:t>
      </w:r>
      <w:r w:rsidR="00C24A1C" w:rsidRPr="00C24A1C">
        <w:rPr>
          <w:rFonts w:ascii="Verdana" w:eastAsia="Calibri" w:hAnsi="Verdana" w:cs="Calibri"/>
          <w:b/>
          <w:lang w:eastAsia="en-US"/>
        </w:rPr>
        <w:t xml:space="preserve"> do świadectwa kwalifikacji pilota samolotu ultralekkiego (UACP)</w:t>
      </w:r>
      <w:r w:rsidR="00C24A1C">
        <w:rPr>
          <w:rFonts w:ascii="Verdana" w:eastAsia="Calibri" w:hAnsi="Verdana" w:cs="Calibri"/>
          <w:b/>
          <w:lang w:eastAsia="en-US"/>
        </w:rPr>
        <w:t xml:space="preserve">, za cenę: </w:t>
      </w:r>
    </w:p>
    <w:tbl>
      <w:tblPr>
        <w:tblW w:w="98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2"/>
        <w:gridCol w:w="2442"/>
      </w:tblGrid>
      <w:tr w:rsidR="008C780F" w:rsidRPr="00AA1F46" w14:paraId="600FAE1C" w14:textId="77777777" w:rsidTr="00B955D5">
        <w:trPr>
          <w:trHeight w:val="676"/>
        </w:trPr>
        <w:tc>
          <w:tcPr>
            <w:tcW w:w="9814" w:type="dxa"/>
            <w:gridSpan w:val="2"/>
            <w:shd w:val="clear" w:color="auto" w:fill="auto"/>
            <w:vAlign w:val="bottom"/>
          </w:tcPr>
          <w:p w14:paraId="7D69D4A5" w14:textId="54C0281C" w:rsidR="008C780F" w:rsidRPr="008C19A9" w:rsidRDefault="008C780F" w:rsidP="009820C9">
            <w:pPr>
              <w:jc w:val="center"/>
              <w:rPr>
                <w:rFonts w:ascii="Verdana" w:hAnsi="Verdana" w:cs="Calibri"/>
                <w:sz w:val="16"/>
                <w:szCs w:val="16"/>
              </w:rPr>
            </w:pPr>
            <w:r w:rsidRPr="008C19A9">
              <w:rPr>
                <w:rFonts w:ascii="Verdana" w:hAnsi="Verdana" w:cs="Calibri"/>
                <w:sz w:val="16"/>
                <w:szCs w:val="16"/>
              </w:rPr>
              <w:t>………</w:t>
            </w:r>
            <w:r>
              <w:rPr>
                <w:rFonts w:ascii="Verdana" w:hAnsi="Verdana" w:cs="Calibri"/>
                <w:sz w:val="16"/>
                <w:szCs w:val="16"/>
              </w:rPr>
              <w:t>……………..</w:t>
            </w:r>
            <w:r w:rsidRPr="008C19A9">
              <w:rPr>
                <w:rFonts w:ascii="Verdana" w:hAnsi="Verdana" w:cs="Calibri"/>
                <w:sz w:val="16"/>
                <w:szCs w:val="16"/>
              </w:rPr>
              <w:t xml:space="preserve">………….. zł brutto </w:t>
            </w:r>
          </w:p>
        </w:tc>
      </w:tr>
      <w:tr w:rsidR="008C780F" w:rsidRPr="001748C4" w14:paraId="49538431" w14:textId="77777777" w:rsidTr="00B955D5">
        <w:trPr>
          <w:trHeight w:val="415"/>
        </w:trPr>
        <w:tc>
          <w:tcPr>
            <w:tcW w:w="9814" w:type="dxa"/>
            <w:gridSpan w:val="2"/>
            <w:shd w:val="clear" w:color="auto" w:fill="auto"/>
            <w:vAlign w:val="bottom"/>
          </w:tcPr>
          <w:p w14:paraId="54973EDD" w14:textId="77777777" w:rsidR="008C780F" w:rsidRPr="008C19A9" w:rsidRDefault="008C780F" w:rsidP="009820C9">
            <w:pPr>
              <w:jc w:val="center"/>
              <w:rPr>
                <w:rFonts w:ascii="Verdana" w:hAnsi="Verdana" w:cs="Calibri"/>
                <w:sz w:val="16"/>
                <w:szCs w:val="16"/>
              </w:rPr>
            </w:pPr>
            <w:r w:rsidRPr="008C19A9">
              <w:rPr>
                <w:rFonts w:ascii="Verdana" w:hAnsi="Verdana" w:cs="Calibri"/>
                <w:sz w:val="16"/>
                <w:szCs w:val="16"/>
              </w:rPr>
              <w:t>(słownie brutto: ………………………………………………………………………..……………………………………………….)</w:t>
            </w:r>
          </w:p>
        </w:tc>
      </w:tr>
      <w:tr w:rsidR="008C780F" w:rsidRPr="001748C4" w14:paraId="7EDD12A5" w14:textId="77777777" w:rsidTr="009820C9">
        <w:tc>
          <w:tcPr>
            <w:tcW w:w="9814" w:type="dxa"/>
            <w:gridSpan w:val="2"/>
            <w:shd w:val="clear" w:color="auto" w:fill="auto"/>
            <w:vAlign w:val="center"/>
          </w:tcPr>
          <w:p w14:paraId="2AA7B525" w14:textId="287B4A96" w:rsidR="008C780F" w:rsidRPr="008C19A9" w:rsidRDefault="008C780F" w:rsidP="009820C9">
            <w:pPr>
              <w:shd w:val="clear" w:color="auto" w:fill="FFFFFF"/>
              <w:jc w:val="center"/>
              <w:rPr>
                <w:rFonts w:ascii="Verdana" w:hAnsi="Verdana" w:cs="Calibri"/>
                <w:sz w:val="16"/>
                <w:szCs w:val="16"/>
              </w:rPr>
            </w:pPr>
          </w:p>
        </w:tc>
      </w:tr>
      <w:tr w:rsidR="00A1503E" w:rsidRPr="001748C4" w14:paraId="23A525E3" w14:textId="77777777" w:rsidTr="00AC5A92">
        <w:trPr>
          <w:trHeight w:val="670"/>
        </w:trPr>
        <w:tc>
          <w:tcPr>
            <w:tcW w:w="7372" w:type="dxa"/>
            <w:shd w:val="clear" w:color="auto" w:fill="auto"/>
            <w:vAlign w:val="center"/>
          </w:tcPr>
          <w:p w14:paraId="02214BB7" w14:textId="13BC5FB2" w:rsidR="00A1503E" w:rsidRPr="008C19A9" w:rsidRDefault="00A1503E" w:rsidP="009820C9">
            <w:pPr>
              <w:shd w:val="clear" w:color="auto" w:fill="FFFFFF"/>
              <w:jc w:val="center"/>
              <w:rPr>
                <w:rFonts w:ascii="Verdana" w:hAnsi="Verdana" w:cs="Calibri"/>
                <w:sz w:val="16"/>
                <w:szCs w:val="16"/>
              </w:rPr>
            </w:pPr>
            <w:r>
              <w:rPr>
                <w:rFonts w:ascii="Verdana" w:hAnsi="Verdana" w:cs="Calibri"/>
                <w:sz w:val="16"/>
                <w:szCs w:val="16"/>
              </w:rPr>
              <w:t>Imię i nazwisko trenera</w:t>
            </w:r>
            <w:r w:rsidR="00ED000E">
              <w:rPr>
                <w:rFonts w:ascii="Verdana" w:hAnsi="Verdana" w:cs="Calibri"/>
                <w:sz w:val="16"/>
                <w:szCs w:val="16"/>
              </w:rPr>
              <w:t>: ……………………………………………..…………………………………..</w:t>
            </w:r>
          </w:p>
        </w:tc>
        <w:tc>
          <w:tcPr>
            <w:tcW w:w="2442" w:type="dxa"/>
            <w:shd w:val="clear" w:color="auto" w:fill="auto"/>
            <w:vAlign w:val="center"/>
          </w:tcPr>
          <w:p w14:paraId="449AF760" w14:textId="4181C5ED" w:rsidR="00ED000E" w:rsidRDefault="00A1503E" w:rsidP="009820C9">
            <w:pPr>
              <w:shd w:val="clear" w:color="auto" w:fill="FFFFFF"/>
              <w:jc w:val="center"/>
              <w:rPr>
                <w:rFonts w:ascii="Verdana" w:hAnsi="Verdana" w:cs="Calibri"/>
                <w:sz w:val="16"/>
                <w:szCs w:val="16"/>
              </w:rPr>
            </w:pPr>
            <w:r>
              <w:rPr>
                <w:rFonts w:ascii="Verdana" w:hAnsi="Verdana" w:cs="Calibri"/>
                <w:sz w:val="16"/>
                <w:szCs w:val="16"/>
              </w:rPr>
              <w:t>Liczba godzin nalotu</w:t>
            </w:r>
            <w:r w:rsidR="00ED000E">
              <w:rPr>
                <w:rFonts w:ascii="Verdana" w:hAnsi="Verdana" w:cs="Calibri"/>
                <w:sz w:val="16"/>
                <w:szCs w:val="16"/>
              </w:rPr>
              <w:t>:</w:t>
            </w:r>
            <w:r>
              <w:rPr>
                <w:rFonts w:ascii="Verdana" w:hAnsi="Verdana" w:cs="Calibri"/>
                <w:sz w:val="16"/>
                <w:szCs w:val="16"/>
              </w:rPr>
              <w:t xml:space="preserve"> </w:t>
            </w:r>
          </w:p>
          <w:p w14:paraId="104EFE63" w14:textId="77777777" w:rsidR="00ED000E" w:rsidRDefault="00ED000E" w:rsidP="009820C9">
            <w:pPr>
              <w:shd w:val="clear" w:color="auto" w:fill="FFFFFF"/>
              <w:jc w:val="center"/>
              <w:rPr>
                <w:rFonts w:ascii="Verdana" w:hAnsi="Verdana" w:cs="Calibri"/>
                <w:sz w:val="16"/>
                <w:szCs w:val="16"/>
              </w:rPr>
            </w:pPr>
          </w:p>
          <w:p w14:paraId="3A26FEAC" w14:textId="77777777" w:rsidR="00A1503E" w:rsidRDefault="00ED000E" w:rsidP="009820C9">
            <w:pPr>
              <w:shd w:val="clear" w:color="auto" w:fill="FFFFFF"/>
              <w:jc w:val="center"/>
              <w:rPr>
                <w:rFonts w:ascii="Verdana" w:hAnsi="Verdana" w:cs="Calibri"/>
                <w:sz w:val="16"/>
                <w:szCs w:val="16"/>
              </w:rPr>
            </w:pPr>
            <w:r>
              <w:rPr>
                <w:rFonts w:ascii="Verdana" w:hAnsi="Verdana" w:cs="Calibri"/>
                <w:sz w:val="16"/>
                <w:szCs w:val="16"/>
              </w:rPr>
              <w:t>………………….</w:t>
            </w:r>
          </w:p>
          <w:p w14:paraId="5262640D" w14:textId="4D9B335F" w:rsidR="00164F9B" w:rsidRPr="008C19A9" w:rsidRDefault="00164F9B" w:rsidP="009820C9">
            <w:pPr>
              <w:shd w:val="clear" w:color="auto" w:fill="FFFFFF"/>
              <w:jc w:val="center"/>
              <w:rPr>
                <w:rFonts w:ascii="Verdana" w:hAnsi="Verdana" w:cs="Calibri"/>
                <w:sz w:val="16"/>
                <w:szCs w:val="16"/>
              </w:rPr>
            </w:pPr>
            <w:r>
              <w:rPr>
                <w:rFonts w:ascii="Verdana" w:hAnsi="Verdana" w:cs="Calibri"/>
                <w:sz w:val="16"/>
                <w:szCs w:val="16"/>
              </w:rPr>
              <w:t>(100 – 401 godzin)</w:t>
            </w:r>
          </w:p>
        </w:tc>
      </w:tr>
    </w:tbl>
    <w:p w14:paraId="4E289155" w14:textId="77777777" w:rsidR="008C780F" w:rsidRPr="001748C4" w:rsidRDefault="008C780F" w:rsidP="008C780F">
      <w:pPr>
        <w:shd w:val="clear" w:color="auto" w:fill="FFFFFF"/>
        <w:spacing w:line="360" w:lineRule="auto"/>
        <w:ind w:left="709"/>
        <w:jc w:val="both"/>
        <w:rPr>
          <w:rFonts w:ascii="Calibri" w:hAnsi="Calibri" w:cs="Calibri"/>
          <w:b/>
          <w:sz w:val="22"/>
          <w:szCs w:val="22"/>
          <w:u w:val="single"/>
          <w:lang w:val="cs-CZ"/>
        </w:rPr>
      </w:pPr>
    </w:p>
    <w:p w14:paraId="055C4E96" w14:textId="0549C7B4" w:rsidR="008C780F" w:rsidRPr="003C2259" w:rsidRDefault="008C780F" w:rsidP="00164F9B">
      <w:pPr>
        <w:numPr>
          <w:ilvl w:val="1"/>
          <w:numId w:val="46"/>
        </w:numPr>
        <w:shd w:val="clear" w:color="auto" w:fill="FFFFFF"/>
        <w:tabs>
          <w:tab w:val="clear" w:pos="4897"/>
          <w:tab w:val="num" w:pos="709"/>
        </w:tabs>
        <w:spacing w:line="360" w:lineRule="auto"/>
        <w:ind w:left="4253" w:right="-142" w:hanging="4111"/>
        <w:jc w:val="both"/>
        <w:rPr>
          <w:rFonts w:ascii="Verdana" w:eastAsia="Calibri" w:hAnsi="Verdana" w:cs="Calibri"/>
          <w:b/>
          <w:lang w:eastAsia="pl-PL"/>
        </w:rPr>
      </w:pPr>
      <w:r w:rsidRPr="003C2259">
        <w:rPr>
          <w:rFonts w:ascii="Verdana" w:hAnsi="Verdana" w:cs="Calibri"/>
          <w:b/>
          <w:u w:val="single"/>
          <w:lang w:val="cs-CZ"/>
        </w:rPr>
        <w:t xml:space="preserve">Zadanie częściowe  nr 2 - </w:t>
      </w:r>
      <w:r w:rsidRPr="003C2259">
        <w:rPr>
          <w:rFonts w:ascii="Verdana" w:hAnsi="Verdana"/>
          <w:b/>
          <w:lang w:val="pl" w:eastAsia="pl-PL"/>
        </w:rPr>
        <w:t xml:space="preserve">  </w:t>
      </w:r>
      <w:r w:rsidR="000649C2">
        <w:rPr>
          <w:rFonts w:ascii="Verdana" w:hAnsi="Verdana"/>
          <w:b/>
          <w:lang w:val="pl" w:eastAsia="pl-PL"/>
        </w:rPr>
        <w:t>Szkolenie: c</w:t>
      </w:r>
      <w:proofErr w:type="spellStart"/>
      <w:r w:rsidR="00C24A1C" w:rsidRPr="008C780F">
        <w:rPr>
          <w:rFonts w:ascii="Verdana" w:hAnsi="Verdana" w:cs="Calibri"/>
          <w:b/>
        </w:rPr>
        <w:t>zynnik</w:t>
      </w:r>
      <w:proofErr w:type="spellEnd"/>
      <w:r w:rsidR="00C24A1C" w:rsidRPr="008C780F">
        <w:rPr>
          <w:rFonts w:ascii="Verdana" w:hAnsi="Verdana" w:cs="Calibri"/>
          <w:b/>
        </w:rPr>
        <w:t xml:space="preserve"> ludzki oraz prawo lotnicze</w:t>
      </w:r>
      <w:r w:rsidR="00C24A1C">
        <w:rPr>
          <w:rFonts w:ascii="Verdana" w:hAnsi="Verdana" w:cs="Calibri"/>
          <w:b/>
        </w:rPr>
        <w:t>,</w:t>
      </w:r>
      <w:r w:rsidR="00164F9B">
        <w:rPr>
          <w:rFonts w:ascii="Verdana" w:hAnsi="Verdana" w:cs="Calibri"/>
          <w:b/>
        </w:rPr>
        <w:t xml:space="preserve">                 </w:t>
      </w:r>
      <w:r w:rsidR="00C24A1C">
        <w:rPr>
          <w:rFonts w:ascii="Verdana" w:hAnsi="Verdana" w:cs="Calibri"/>
          <w:b/>
        </w:rPr>
        <w:t xml:space="preserve"> za cenę: </w:t>
      </w:r>
    </w:p>
    <w:tbl>
      <w:tblPr>
        <w:tblW w:w="98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5"/>
        <w:gridCol w:w="2389"/>
      </w:tblGrid>
      <w:tr w:rsidR="008C780F" w:rsidRPr="001748C4" w14:paraId="3D6E8A7D" w14:textId="77777777" w:rsidTr="00B955D5">
        <w:trPr>
          <w:trHeight w:val="694"/>
        </w:trPr>
        <w:tc>
          <w:tcPr>
            <w:tcW w:w="9814" w:type="dxa"/>
            <w:gridSpan w:val="2"/>
            <w:shd w:val="clear" w:color="auto" w:fill="auto"/>
            <w:vAlign w:val="bottom"/>
          </w:tcPr>
          <w:p w14:paraId="413F88C3" w14:textId="14AD3B14" w:rsidR="008C780F" w:rsidRPr="008C19A9" w:rsidRDefault="008C780F" w:rsidP="009820C9">
            <w:pPr>
              <w:jc w:val="center"/>
              <w:rPr>
                <w:rFonts w:ascii="Verdana" w:hAnsi="Verdana" w:cs="Calibri"/>
                <w:sz w:val="16"/>
                <w:szCs w:val="16"/>
              </w:rPr>
            </w:pPr>
            <w:r w:rsidRPr="008C19A9">
              <w:rPr>
                <w:rFonts w:ascii="Verdana" w:hAnsi="Verdana" w:cs="Calibri"/>
                <w:sz w:val="16"/>
                <w:szCs w:val="16"/>
              </w:rPr>
              <w:t>………</w:t>
            </w:r>
            <w:r>
              <w:rPr>
                <w:rFonts w:ascii="Verdana" w:hAnsi="Verdana" w:cs="Calibri"/>
                <w:sz w:val="16"/>
                <w:szCs w:val="16"/>
              </w:rPr>
              <w:t>……………</w:t>
            </w:r>
            <w:r w:rsidRPr="008C19A9">
              <w:rPr>
                <w:rFonts w:ascii="Verdana" w:hAnsi="Verdana" w:cs="Calibri"/>
                <w:sz w:val="16"/>
                <w:szCs w:val="16"/>
              </w:rPr>
              <w:t xml:space="preserve">………….. zł brutto </w:t>
            </w:r>
          </w:p>
        </w:tc>
      </w:tr>
      <w:tr w:rsidR="008C780F" w:rsidRPr="001748C4" w14:paraId="74009C6B" w14:textId="77777777" w:rsidTr="00B955D5">
        <w:trPr>
          <w:trHeight w:val="415"/>
        </w:trPr>
        <w:tc>
          <w:tcPr>
            <w:tcW w:w="9814" w:type="dxa"/>
            <w:gridSpan w:val="2"/>
            <w:shd w:val="clear" w:color="auto" w:fill="auto"/>
            <w:vAlign w:val="bottom"/>
          </w:tcPr>
          <w:p w14:paraId="54C3BB98" w14:textId="77777777" w:rsidR="008C780F" w:rsidRPr="008C19A9" w:rsidRDefault="008C780F" w:rsidP="009820C9">
            <w:pPr>
              <w:jc w:val="center"/>
              <w:rPr>
                <w:rFonts w:ascii="Verdana" w:hAnsi="Verdana" w:cs="Calibri"/>
                <w:sz w:val="16"/>
                <w:szCs w:val="16"/>
              </w:rPr>
            </w:pPr>
            <w:r w:rsidRPr="008C19A9">
              <w:rPr>
                <w:rFonts w:ascii="Verdana" w:hAnsi="Verdana" w:cs="Calibri"/>
                <w:sz w:val="16"/>
                <w:szCs w:val="16"/>
              </w:rPr>
              <w:t xml:space="preserve">(słownie </w:t>
            </w:r>
            <w:r w:rsidRPr="008C19A9">
              <w:rPr>
                <w:rFonts w:ascii="Verdana" w:hAnsi="Verdana" w:cs="Calibri"/>
                <w:bCs/>
                <w:sz w:val="16"/>
                <w:szCs w:val="16"/>
              </w:rPr>
              <w:t>brutto:</w:t>
            </w:r>
            <w:r w:rsidRPr="008C19A9">
              <w:rPr>
                <w:rFonts w:ascii="Verdana" w:hAnsi="Verdana" w:cs="Calibri"/>
                <w:sz w:val="16"/>
                <w:szCs w:val="16"/>
              </w:rPr>
              <w:t xml:space="preserve"> ………………………………………………………………………..……………………………………………….)</w:t>
            </w:r>
          </w:p>
        </w:tc>
      </w:tr>
      <w:tr w:rsidR="008C780F" w:rsidRPr="001748C4" w14:paraId="1B4B5539" w14:textId="77777777" w:rsidTr="009820C9">
        <w:tc>
          <w:tcPr>
            <w:tcW w:w="9814" w:type="dxa"/>
            <w:gridSpan w:val="2"/>
            <w:shd w:val="clear" w:color="auto" w:fill="auto"/>
            <w:vAlign w:val="center"/>
          </w:tcPr>
          <w:p w14:paraId="2E33FBB0" w14:textId="419462B9" w:rsidR="008C780F" w:rsidRPr="008C19A9" w:rsidRDefault="008C780F" w:rsidP="009820C9">
            <w:pPr>
              <w:shd w:val="clear" w:color="auto" w:fill="FFFFFF"/>
              <w:jc w:val="center"/>
              <w:rPr>
                <w:rFonts w:ascii="Verdana" w:hAnsi="Verdana" w:cs="Calibri"/>
                <w:sz w:val="16"/>
                <w:szCs w:val="16"/>
              </w:rPr>
            </w:pPr>
          </w:p>
        </w:tc>
      </w:tr>
      <w:tr w:rsidR="00AC5A92" w:rsidRPr="00AC5A92" w14:paraId="1BB8FA91" w14:textId="77777777" w:rsidTr="00A74BC7">
        <w:trPr>
          <w:trHeight w:val="865"/>
        </w:trPr>
        <w:tc>
          <w:tcPr>
            <w:tcW w:w="7425" w:type="dxa"/>
            <w:shd w:val="clear" w:color="auto" w:fill="auto"/>
            <w:vAlign w:val="center"/>
          </w:tcPr>
          <w:p w14:paraId="34112DB8" w14:textId="22E96DA9" w:rsidR="00AC5A92" w:rsidRPr="00AC5A92" w:rsidRDefault="00AC5A92" w:rsidP="009820C9">
            <w:pPr>
              <w:shd w:val="clear" w:color="auto" w:fill="FFFFFF"/>
              <w:jc w:val="center"/>
              <w:rPr>
                <w:rFonts w:ascii="Verdana" w:hAnsi="Verdana" w:cs="Calibri"/>
                <w:sz w:val="16"/>
                <w:szCs w:val="16"/>
              </w:rPr>
            </w:pPr>
            <w:r w:rsidRPr="00AC5A92">
              <w:rPr>
                <w:rFonts w:ascii="Verdana" w:hAnsi="Verdana" w:cs="Calibri"/>
                <w:sz w:val="16"/>
                <w:szCs w:val="16"/>
              </w:rPr>
              <w:t>Imię i nazwisko trenera: ……………………………………………..…………………………………..</w:t>
            </w:r>
          </w:p>
        </w:tc>
        <w:tc>
          <w:tcPr>
            <w:tcW w:w="2389" w:type="dxa"/>
            <w:shd w:val="clear" w:color="auto" w:fill="auto"/>
            <w:vAlign w:val="center"/>
          </w:tcPr>
          <w:p w14:paraId="55D16217" w14:textId="5CA6D3D6" w:rsidR="00AC5A92" w:rsidRPr="00AC5A92" w:rsidRDefault="00AC5A92" w:rsidP="009820C9">
            <w:pPr>
              <w:shd w:val="clear" w:color="auto" w:fill="FFFFFF"/>
              <w:jc w:val="center"/>
              <w:rPr>
                <w:rFonts w:ascii="Verdana" w:hAnsi="Verdana"/>
                <w:sz w:val="18"/>
                <w:szCs w:val="18"/>
              </w:rPr>
            </w:pPr>
            <w:r w:rsidRPr="00AC5A92">
              <w:rPr>
                <w:rFonts w:ascii="Verdana" w:hAnsi="Verdana"/>
                <w:sz w:val="18"/>
                <w:szCs w:val="18"/>
              </w:rPr>
              <w:t>Liczba przeprowadzonych szkoleń dotyczących czynnika ludzkiego lub prawa lotniczego</w:t>
            </w:r>
            <w:r w:rsidR="00A957DB">
              <w:rPr>
                <w:rFonts w:ascii="Verdana" w:hAnsi="Verdana"/>
                <w:sz w:val="18"/>
                <w:szCs w:val="18"/>
              </w:rPr>
              <w:t xml:space="preserve"> </w:t>
            </w:r>
            <w:r w:rsidR="00A957DB" w:rsidRPr="002511F2">
              <w:rPr>
                <w:rFonts w:ascii="Verdana" w:hAnsi="Verdana"/>
                <w:sz w:val="16"/>
                <w:szCs w:val="16"/>
              </w:rPr>
              <w:t>(zgodnych z wytycznymi Part – 147)</w:t>
            </w:r>
            <w:r w:rsidRPr="002511F2">
              <w:rPr>
                <w:rFonts w:ascii="Verdana" w:hAnsi="Verdana"/>
                <w:sz w:val="16"/>
                <w:szCs w:val="16"/>
              </w:rPr>
              <w:t>:</w:t>
            </w:r>
          </w:p>
          <w:p w14:paraId="7021BCAB" w14:textId="77777777" w:rsidR="00AC5A92" w:rsidRPr="00AC5A92" w:rsidRDefault="00AC5A92" w:rsidP="009820C9">
            <w:pPr>
              <w:shd w:val="clear" w:color="auto" w:fill="FFFFFF"/>
              <w:jc w:val="center"/>
              <w:rPr>
                <w:rFonts w:ascii="Verdana" w:hAnsi="Verdana"/>
                <w:sz w:val="18"/>
                <w:szCs w:val="18"/>
              </w:rPr>
            </w:pPr>
          </w:p>
          <w:p w14:paraId="6E964DC4" w14:textId="77777777" w:rsidR="00AC5A92" w:rsidRDefault="00AC5A92" w:rsidP="009820C9">
            <w:pPr>
              <w:shd w:val="clear" w:color="auto" w:fill="FFFFFF"/>
              <w:jc w:val="center"/>
              <w:rPr>
                <w:rFonts w:ascii="Verdana" w:hAnsi="Verdana"/>
                <w:sz w:val="18"/>
                <w:szCs w:val="18"/>
              </w:rPr>
            </w:pPr>
            <w:r w:rsidRPr="00AC5A92">
              <w:rPr>
                <w:rFonts w:ascii="Verdana" w:hAnsi="Verdana"/>
                <w:sz w:val="18"/>
                <w:szCs w:val="18"/>
              </w:rPr>
              <w:t>………………</w:t>
            </w:r>
          </w:p>
          <w:p w14:paraId="1213C6A9" w14:textId="4C95B1CD" w:rsidR="00461F57" w:rsidRPr="002511F2" w:rsidRDefault="00461F57" w:rsidP="009820C9">
            <w:pPr>
              <w:shd w:val="clear" w:color="auto" w:fill="FFFFFF"/>
              <w:jc w:val="center"/>
              <w:rPr>
                <w:rFonts w:ascii="Verdana" w:hAnsi="Verdana" w:cs="Calibri"/>
                <w:sz w:val="16"/>
                <w:szCs w:val="16"/>
              </w:rPr>
            </w:pPr>
            <w:r w:rsidRPr="002511F2">
              <w:rPr>
                <w:rFonts w:ascii="Verdana" w:hAnsi="Verdana"/>
                <w:sz w:val="16"/>
                <w:szCs w:val="16"/>
              </w:rPr>
              <w:t>(2-10 szkoleń)</w:t>
            </w:r>
          </w:p>
        </w:tc>
      </w:tr>
    </w:tbl>
    <w:p w14:paraId="1DDC2DC4" w14:textId="77777777" w:rsidR="008C780F" w:rsidRPr="00461F57" w:rsidRDefault="008C780F" w:rsidP="008C780F">
      <w:pPr>
        <w:shd w:val="clear" w:color="auto" w:fill="FFFFFF"/>
        <w:spacing w:line="360" w:lineRule="auto"/>
        <w:ind w:right="-142"/>
        <w:jc w:val="both"/>
        <w:rPr>
          <w:rFonts w:ascii="Calibri" w:hAnsi="Calibri" w:cs="Calibri"/>
          <w:b/>
          <w:sz w:val="10"/>
          <w:szCs w:val="10"/>
          <w:u w:val="single"/>
          <w:lang w:val="cs-CZ"/>
        </w:rPr>
      </w:pPr>
    </w:p>
    <w:p w14:paraId="22D46ADB" w14:textId="664E3F19" w:rsidR="008C780F" w:rsidRPr="00AC5A92" w:rsidRDefault="008C780F" w:rsidP="00AC5A92">
      <w:pPr>
        <w:numPr>
          <w:ilvl w:val="1"/>
          <w:numId w:val="46"/>
        </w:numPr>
        <w:shd w:val="clear" w:color="auto" w:fill="FFFFFF"/>
        <w:tabs>
          <w:tab w:val="clear" w:pos="4897"/>
          <w:tab w:val="num" w:pos="709"/>
        </w:tabs>
        <w:spacing w:line="360" w:lineRule="auto"/>
        <w:ind w:left="3969" w:right="-142" w:hanging="3827"/>
        <w:jc w:val="both"/>
        <w:rPr>
          <w:rFonts w:ascii="Verdana" w:eastAsia="Calibri" w:hAnsi="Verdana"/>
          <w:b/>
          <w:lang w:eastAsia="pl-PL"/>
        </w:rPr>
      </w:pPr>
      <w:r w:rsidRPr="00AC5A92">
        <w:rPr>
          <w:rFonts w:ascii="Verdana" w:hAnsi="Verdana" w:cs="Calibri"/>
          <w:b/>
          <w:u w:val="single"/>
          <w:lang w:val="cs-CZ"/>
        </w:rPr>
        <w:t xml:space="preserve">Zadanie częściowe  nr 3 -  </w:t>
      </w:r>
      <w:r w:rsidR="000649C2">
        <w:rPr>
          <w:rFonts w:ascii="Verdana" w:hAnsi="Verdana" w:cs="Calibri"/>
          <w:b/>
          <w:u w:val="single"/>
          <w:lang w:val="cs-CZ"/>
        </w:rPr>
        <w:t>Szkolenie</w:t>
      </w:r>
      <w:r w:rsidR="00C41293">
        <w:rPr>
          <w:rFonts w:ascii="Verdana" w:hAnsi="Verdana" w:cs="Calibri"/>
          <w:b/>
          <w:u w:val="single"/>
          <w:lang w:val="cs-CZ"/>
        </w:rPr>
        <w:t>:</w:t>
      </w:r>
      <w:r w:rsidR="000649C2">
        <w:rPr>
          <w:rFonts w:ascii="Verdana" w:hAnsi="Verdana" w:cs="Calibri"/>
          <w:b/>
          <w:u w:val="single"/>
          <w:lang w:val="cs-CZ"/>
        </w:rPr>
        <w:t xml:space="preserve"> o</w:t>
      </w:r>
      <w:proofErr w:type="spellStart"/>
      <w:r w:rsidR="00C24A1C" w:rsidRPr="00AC5A92">
        <w:rPr>
          <w:rFonts w:ascii="Verdana" w:eastAsia="Calibri" w:hAnsi="Verdana" w:cs="Calibri"/>
          <w:b/>
          <w:lang w:eastAsia="en-US"/>
        </w:rPr>
        <w:t>bsłu</w:t>
      </w:r>
      <w:r w:rsidR="00C41293">
        <w:rPr>
          <w:rFonts w:ascii="Verdana" w:eastAsia="Calibri" w:hAnsi="Verdana" w:cs="Calibri"/>
          <w:b/>
          <w:lang w:eastAsia="en-US"/>
        </w:rPr>
        <w:t>g</w:t>
      </w:r>
      <w:r w:rsidR="00C24A1C" w:rsidRPr="00AC5A92">
        <w:rPr>
          <w:rFonts w:ascii="Verdana" w:eastAsia="Calibri" w:hAnsi="Verdana" w:cs="Calibri"/>
          <w:b/>
          <w:lang w:eastAsia="en-US"/>
        </w:rPr>
        <w:t>a</w:t>
      </w:r>
      <w:proofErr w:type="spellEnd"/>
      <w:r w:rsidR="00C24A1C" w:rsidRPr="00AC5A92">
        <w:rPr>
          <w:rFonts w:ascii="Verdana" w:eastAsia="Calibri" w:hAnsi="Verdana" w:cs="Calibri"/>
          <w:b/>
          <w:lang w:eastAsia="en-US"/>
        </w:rPr>
        <w:t xml:space="preserve"> bezzałogowych statków powietrznych,</w:t>
      </w:r>
      <w:r w:rsidR="00AC5A92" w:rsidRPr="00AC5A92">
        <w:rPr>
          <w:rFonts w:ascii="Verdana" w:eastAsia="Calibri" w:hAnsi="Verdana" w:cs="Calibri"/>
          <w:b/>
          <w:lang w:eastAsia="en-US"/>
        </w:rPr>
        <w:t xml:space="preserve"> </w:t>
      </w:r>
      <w:r w:rsidR="00C24A1C" w:rsidRPr="00AC5A92">
        <w:rPr>
          <w:rFonts w:ascii="Verdana" w:eastAsia="Calibri" w:hAnsi="Verdana" w:cs="Calibri"/>
          <w:b/>
          <w:lang w:eastAsia="en-US"/>
        </w:rPr>
        <w:t xml:space="preserve">za cenę: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8"/>
        <w:gridCol w:w="2409"/>
      </w:tblGrid>
      <w:tr w:rsidR="00AC5A92" w:rsidRPr="00AC5A92" w14:paraId="01E801B3" w14:textId="77777777" w:rsidTr="00B955D5">
        <w:trPr>
          <w:trHeight w:val="571"/>
        </w:trPr>
        <w:tc>
          <w:tcPr>
            <w:tcW w:w="9747" w:type="dxa"/>
            <w:gridSpan w:val="2"/>
            <w:shd w:val="clear" w:color="auto" w:fill="auto"/>
            <w:vAlign w:val="bottom"/>
          </w:tcPr>
          <w:p w14:paraId="4A14254E" w14:textId="77777777" w:rsidR="008C780F" w:rsidRPr="00AC5A92" w:rsidRDefault="008C780F" w:rsidP="009820C9">
            <w:pPr>
              <w:jc w:val="center"/>
              <w:rPr>
                <w:rFonts w:ascii="Verdana" w:hAnsi="Verdana" w:cs="Calibri"/>
                <w:sz w:val="16"/>
                <w:szCs w:val="16"/>
              </w:rPr>
            </w:pPr>
            <w:r w:rsidRPr="00AC5A92">
              <w:rPr>
                <w:rFonts w:ascii="Verdana" w:hAnsi="Verdana" w:cs="Calibri"/>
                <w:sz w:val="16"/>
                <w:szCs w:val="16"/>
              </w:rPr>
              <w:t>……………………….………… zł brutto</w:t>
            </w:r>
          </w:p>
        </w:tc>
      </w:tr>
      <w:tr w:rsidR="00AC5A92" w:rsidRPr="00AC5A92" w14:paraId="5AE9F8B2" w14:textId="77777777" w:rsidTr="00B955D5">
        <w:trPr>
          <w:trHeight w:val="415"/>
        </w:trPr>
        <w:tc>
          <w:tcPr>
            <w:tcW w:w="9747" w:type="dxa"/>
            <w:gridSpan w:val="2"/>
            <w:shd w:val="clear" w:color="auto" w:fill="auto"/>
            <w:vAlign w:val="bottom"/>
          </w:tcPr>
          <w:p w14:paraId="3C95D3C5" w14:textId="77777777" w:rsidR="008C780F" w:rsidRPr="00AC5A92" w:rsidRDefault="008C780F" w:rsidP="009820C9">
            <w:pPr>
              <w:jc w:val="center"/>
              <w:rPr>
                <w:rFonts w:ascii="Verdana" w:hAnsi="Verdana" w:cs="Calibri"/>
                <w:sz w:val="16"/>
                <w:szCs w:val="16"/>
              </w:rPr>
            </w:pPr>
            <w:r w:rsidRPr="00AC5A92">
              <w:rPr>
                <w:rFonts w:ascii="Verdana" w:hAnsi="Verdana" w:cs="Calibri"/>
                <w:sz w:val="16"/>
                <w:szCs w:val="16"/>
              </w:rPr>
              <w:t xml:space="preserve">(słownie </w:t>
            </w:r>
            <w:r w:rsidRPr="00AC5A92">
              <w:rPr>
                <w:rFonts w:ascii="Verdana" w:hAnsi="Verdana" w:cs="Calibri"/>
                <w:bCs/>
                <w:sz w:val="16"/>
                <w:szCs w:val="16"/>
              </w:rPr>
              <w:t>brutto:</w:t>
            </w:r>
            <w:r w:rsidRPr="00AC5A92">
              <w:rPr>
                <w:rFonts w:ascii="Verdana" w:hAnsi="Verdana" w:cs="Calibri"/>
                <w:sz w:val="16"/>
                <w:szCs w:val="16"/>
              </w:rPr>
              <w:t xml:space="preserve"> ………………………………………………………………………..……………………………………………….)</w:t>
            </w:r>
          </w:p>
        </w:tc>
      </w:tr>
      <w:tr w:rsidR="00AC5A92" w:rsidRPr="00AC5A92" w14:paraId="6DBF6050" w14:textId="7D388187" w:rsidTr="00AC5A92">
        <w:trPr>
          <w:trHeight w:val="694"/>
        </w:trPr>
        <w:tc>
          <w:tcPr>
            <w:tcW w:w="7338" w:type="dxa"/>
            <w:shd w:val="clear" w:color="auto" w:fill="auto"/>
            <w:vAlign w:val="center"/>
          </w:tcPr>
          <w:p w14:paraId="4313E830" w14:textId="38ABADE5" w:rsidR="00AC5A92" w:rsidRPr="00AC5A92" w:rsidRDefault="00AC5A92" w:rsidP="009820C9">
            <w:pPr>
              <w:shd w:val="clear" w:color="auto" w:fill="FFFFFF"/>
              <w:jc w:val="center"/>
              <w:rPr>
                <w:rFonts w:ascii="Verdana" w:hAnsi="Verdana" w:cs="Calibri"/>
                <w:sz w:val="16"/>
                <w:szCs w:val="16"/>
              </w:rPr>
            </w:pPr>
            <w:r w:rsidRPr="00AC5A92">
              <w:rPr>
                <w:rFonts w:ascii="Verdana" w:hAnsi="Verdana" w:cs="Calibri"/>
                <w:sz w:val="16"/>
                <w:szCs w:val="16"/>
              </w:rPr>
              <w:t>Imię i nazwisko trenera: ……………………………………………..…………………………………..</w:t>
            </w:r>
          </w:p>
        </w:tc>
        <w:tc>
          <w:tcPr>
            <w:tcW w:w="2409" w:type="dxa"/>
            <w:shd w:val="clear" w:color="auto" w:fill="auto"/>
            <w:vAlign w:val="center"/>
          </w:tcPr>
          <w:p w14:paraId="75F67C57" w14:textId="77777777" w:rsidR="00AC5A92" w:rsidRPr="00AC5A92" w:rsidRDefault="00AC5A92" w:rsidP="009820C9">
            <w:pPr>
              <w:shd w:val="clear" w:color="auto" w:fill="FFFFFF"/>
              <w:jc w:val="center"/>
              <w:rPr>
                <w:rFonts w:ascii="Verdana" w:hAnsi="Verdana"/>
                <w:sz w:val="18"/>
                <w:szCs w:val="18"/>
              </w:rPr>
            </w:pPr>
            <w:r w:rsidRPr="00AC5A92">
              <w:rPr>
                <w:rFonts w:ascii="Verdana" w:hAnsi="Verdana"/>
                <w:sz w:val="18"/>
                <w:szCs w:val="18"/>
              </w:rPr>
              <w:t>Liczba przeprowadzonych szkoleń dotyczących obsługi bezzałogowych statków powietrznych</w:t>
            </w:r>
          </w:p>
          <w:p w14:paraId="6B724A4F" w14:textId="77777777" w:rsidR="00AC5A92" w:rsidRPr="00AC5A92" w:rsidRDefault="00AC5A92" w:rsidP="009820C9">
            <w:pPr>
              <w:shd w:val="clear" w:color="auto" w:fill="FFFFFF"/>
              <w:jc w:val="center"/>
              <w:rPr>
                <w:rFonts w:ascii="Verdana" w:hAnsi="Verdana"/>
                <w:sz w:val="18"/>
                <w:szCs w:val="18"/>
              </w:rPr>
            </w:pPr>
          </w:p>
          <w:p w14:paraId="734F062D" w14:textId="77777777" w:rsidR="00AC5A92" w:rsidRDefault="00AC5A92" w:rsidP="009820C9">
            <w:pPr>
              <w:shd w:val="clear" w:color="auto" w:fill="FFFFFF"/>
              <w:jc w:val="center"/>
              <w:rPr>
                <w:rFonts w:ascii="Verdana" w:hAnsi="Verdana"/>
                <w:sz w:val="18"/>
                <w:szCs w:val="18"/>
              </w:rPr>
            </w:pPr>
            <w:r w:rsidRPr="00AC5A92">
              <w:rPr>
                <w:rFonts w:ascii="Verdana" w:hAnsi="Verdana"/>
                <w:sz w:val="18"/>
                <w:szCs w:val="18"/>
              </w:rPr>
              <w:t xml:space="preserve">……………………………. </w:t>
            </w:r>
          </w:p>
          <w:p w14:paraId="7BCE056F" w14:textId="38CDDCA0" w:rsidR="00461F57" w:rsidRPr="002511F2" w:rsidRDefault="00461F57" w:rsidP="009820C9">
            <w:pPr>
              <w:shd w:val="clear" w:color="auto" w:fill="FFFFFF"/>
              <w:jc w:val="center"/>
              <w:rPr>
                <w:rFonts w:ascii="Verdana" w:hAnsi="Verdana" w:cs="Calibri"/>
                <w:sz w:val="16"/>
                <w:szCs w:val="16"/>
              </w:rPr>
            </w:pPr>
            <w:r w:rsidRPr="002511F2">
              <w:rPr>
                <w:rFonts w:ascii="Verdana" w:hAnsi="Verdana"/>
                <w:sz w:val="16"/>
                <w:szCs w:val="16"/>
              </w:rPr>
              <w:t>(2-10 szkoleń)</w:t>
            </w:r>
          </w:p>
        </w:tc>
      </w:tr>
    </w:tbl>
    <w:p w14:paraId="6D7F5FE5" w14:textId="77777777" w:rsidR="003F2382" w:rsidRPr="00A957DB" w:rsidRDefault="003F2382" w:rsidP="003F2382">
      <w:pPr>
        <w:shd w:val="clear" w:color="auto" w:fill="FFFFFF"/>
        <w:spacing w:line="360" w:lineRule="auto"/>
        <w:jc w:val="both"/>
        <w:rPr>
          <w:rFonts w:ascii="Calibri" w:hAnsi="Calibri" w:cs="Calibri"/>
          <w:b/>
          <w:sz w:val="8"/>
          <w:szCs w:val="8"/>
          <w:u w:val="single"/>
        </w:rPr>
      </w:pPr>
    </w:p>
    <w:tbl>
      <w:tblPr>
        <w:tblW w:w="10226" w:type="dxa"/>
        <w:jc w:val="center"/>
        <w:tblLayout w:type="fixed"/>
        <w:tblLook w:val="01E0" w:firstRow="1" w:lastRow="1" w:firstColumn="1" w:lastColumn="1" w:noHBand="0" w:noVBand="0"/>
      </w:tblPr>
      <w:tblGrid>
        <w:gridCol w:w="294"/>
        <w:gridCol w:w="3806"/>
        <w:gridCol w:w="448"/>
        <w:gridCol w:w="5678"/>
      </w:tblGrid>
      <w:tr w:rsidR="00E929AE" w:rsidRPr="00225C97" w14:paraId="6DDA763A" w14:textId="77777777" w:rsidTr="003F2382">
        <w:trPr>
          <w:trHeight w:val="416"/>
          <w:jc w:val="center"/>
        </w:trPr>
        <w:tc>
          <w:tcPr>
            <w:tcW w:w="294" w:type="dxa"/>
            <w:shd w:val="clear" w:color="auto" w:fill="auto"/>
            <w:vAlign w:val="center"/>
          </w:tcPr>
          <w:p w14:paraId="55E252AD" w14:textId="77777777" w:rsidR="00E929AE" w:rsidRPr="00011F50" w:rsidRDefault="00E929AE" w:rsidP="00503399">
            <w:pPr>
              <w:ind w:right="-567"/>
              <w:rPr>
                <w:rFonts w:ascii="Calibri" w:eastAsia="TimesNewRomanPSMT" w:hAnsi="Calibri" w:cs="Verdana"/>
                <w:b/>
                <w:sz w:val="22"/>
                <w:szCs w:val="22"/>
              </w:rPr>
            </w:pPr>
            <w:r w:rsidRPr="00011F50">
              <w:rPr>
                <w:rFonts w:ascii="Calibri" w:eastAsia="TimesNewRomanPSMT" w:hAnsi="Calibri" w:cs="Verdana"/>
                <w:b/>
                <w:sz w:val="22"/>
                <w:szCs w:val="22"/>
              </w:rPr>
              <w:t>3.</w:t>
            </w:r>
          </w:p>
        </w:tc>
        <w:tc>
          <w:tcPr>
            <w:tcW w:w="9932" w:type="dxa"/>
            <w:gridSpan w:val="3"/>
            <w:shd w:val="clear" w:color="auto" w:fill="auto"/>
            <w:vAlign w:val="center"/>
          </w:tcPr>
          <w:p w14:paraId="668A9747" w14:textId="77777777" w:rsidR="00E929AE" w:rsidRPr="00011F50" w:rsidRDefault="00E929AE" w:rsidP="00503399">
            <w:pPr>
              <w:ind w:right="-567"/>
              <w:rPr>
                <w:rFonts w:ascii="Calibri" w:eastAsia="TimesNewRomanPSMT" w:hAnsi="Calibri" w:cs="Verdana"/>
                <w:b/>
                <w:sz w:val="22"/>
                <w:szCs w:val="22"/>
              </w:rPr>
            </w:pPr>
            <w:r w:rsidRPr="00011F50">
              <w:rPr>
                <w:rFonts w:ascii="Calibri" w:eastAsia="TimesNewRomanPSMT" w:hAnsi="Calibri" w:cs="Verdana"/>
                <w:b/>
                <w:sz w:val="22"/>
                <w:szCs w:val="22"/>
              </w:rPr>
              <w:t>OŚWIADCZENIA</w:t>
            </w:r>
          </w:p>
        </w:tc>
      </w:tr>
      <w:tr w:rsidR="00E929AE" w:rsidRPr="00225C97" w14:paraId="29D21A7B" w14:textId="77777777" w:rsidTr="003F2382">
        <w:trPr>
          <w:trHeight w:val="1135"/>
          <w:jc w:val="center"/>
        </w:trPr>
        <w:tc>
          <w:tcPr>
            <w:tcW w:w="294" w:type="dxa"/>
            <w:shd w:val="clear" w:color="auto" w:fill="auto"/>
            <w:vAlign w:val="center"/>
          </w:tcPr>
          <w:p w14:paraId="70F67D70" w14:textId="77777777" w:rsidR="00E929AE" w:rsidRPr="00225C97" w:rsidRDefault="00E929AE" w:rsidP="00503399">
            <w:pPr>
              <w:ind w:right="-567"/>
              <w:rPr>
                <w:rFonts w:ascii="Verdana" w:eastAsia="TimesNewRomanPSMT" w:hAnsi="Verdana" w:cs="Verdana"/>
                <w:sz w:val="16"/>
                <w:szCs w:val="16"/>
              </w:rPr>
            </w:pPr>
          </w:p>
        </w:tc>
        <w:tc>
          <w:tcPr>
            <w:tcW w:w="9932" w:type="dxa"/>
            <w:gridSpan w:val="3"/>
            <w:shd w:val="clear" w:color="auto" w:fill="auto"/>
            <w:vAlign w:val="center"/>
          </w:tcPr>
          <w:p w14:paraId="7BC9FF6B" w14:textId="2F1AB6E9" w:rsidR="00DC27F6" w:rsidRDefault="00DC27F6" w:rsidP="00F261EA">
            <w:pPr>
              <w:pStyle w:val="Tekstpodstawowywcity2"/>
              <w:widowControl/>
              <w:numPr>
                <w:ilvl w:val="0"/>
                <w:numId w:val="47"/>
              </w:numPr>
              <w:tabs>
                <w:tab w:val="left" w:pos="468"/>
              </w:tabs>
              <w:suppressAutoHyphens w:val="0"/>
              <w:autoSpaceDE/>
              <w:spacing w:after="40" w:line="240" w:lineRule="auto"/>
              <w:ind w:left="459" w:hanging="459"/>
              <w:jc w:val="both"/>
              <w:rPr>
                <w:rFonts w:ascii="Calibri" w:hAnsi="Calibri" w:cs="Segoe UI"/>
              </w:rPr>
            </w:pPr>
            <w:r>
              <w:rPr>
                <w:rFonts w:ascii="Calibri" w:hAnsi="Calibri" w:cs="Segoe UI"/>
              </w:rPr>
              <w:t xml:space="preserve">Oświadczam, że wykazane powyżej osoby posiadają zadeklarowane ilości godzin nalotu/przeprowadzonych szkoleń; </w:t>
            </w:r>
          </w:p>
          <w:p w14:paraId="3B3720F5" w14:textId="452FBC9F" w:rsidR="00E929AE" w:rsidRPr="00225C97" w:rsidRDefault="00DC27F6" w:rsidP="00F261EA">
            <w:pPr>
              <w:pStyle w:val="Tekstpodstawowywcity2"/>
              <w:widowControl/>
              <w:numPr>
                <w:ilvl w:val="0"/>
                <w:numId w:val="47"/>
              </w:numPr>
              <w:tabs>
                <w:tab w:val="left" w:pos="468"/>
              </w:tabs>
              <w:suppressAutoHyphens w:val="0"/>
              <w:autoSpaceDE/>
              <w:spacing w:after="40" w:line="240" w:lineRule="auto"/>
              <w:ind w:left="459" w:hanging="459"/>
              <w:jc w:val="both"/>
              <w:rPr>
                <w:rFonts w:ascii="Calibri" w:hAnsi="Calibri" w:cs="Segoe UI"/>
              </w:rPr>
            </w:pPr>
            <w:r>
              <w:rPr>
                <w:rFonts w:ascii="Calibri" w:hAnsi="Calibri" w:cs="Segoe UI"/>
              </w:rPr>
              <w:t>Z</w:t>
            </w:r>
            <w:r w:rsidR="00E929AE" w:rsidRPr="00225C97">
              <w:rPr>
                <w:rFonts w:ascii="Calibri" w:hAnsi="Calibri" w:cs="Segoe UI"/>
              </w:rPr>
              <w:t xml:space="preserve">amówienie zostanie zrealizowane w terminach określonych w </w:t>
            </w:r>
            <w:r w:rsidR="00925767">
              <w:rPr>
                <w:rFonts w:ascii="Calibri" w:hAnsi="Calibri" w:cs="Segoe UI"/>
              </w:rPr>
              <w:t>niniejszej ofercie;</w:t>
            </w:r>
          </w:p>
          <w:p w14:paraId="4CF826CD" w14:textId="3B631207" w:rsidR="00E929AE" w:rsidRPr="00225C97" w:rsidRDefault="00DC27F6" w:rsidP="00F261EA">
            <w:pPr>
              <w:pStyle w:val="Tekstpodstawowywcity2"/>
              <w:widowControl/>
              <w:numPr>
                <w:ilvl w:val="0"/>
                <w:numId w:val="47"/>
              </w:numPr>
              <w:tabs>
                <w:tab w:val="left" w:pos="468"/>
              </w:tabs>
              <w:suppressAutoHyphens w:val="0"/>
              <w:autoSpaceDE/>
              <w:spacing w:after="40" w:line="240" w:lineRule="auto"/>
              <w:ind w:left="459" w:hanging="459"/>
              <w:jc w:val="both"/>
              <w:rPr>
                <w:rFonts w:ascii="Calibri" w:hAnsi="Calibri" w:cs="Segoe UI"/>
              </w:rPr>
            </w:pPr>
            <w:r>
              <w:rPr>
                <w:rFonts w:ascii="Calibri" w:hAnsi="Calibri" w:cs="Segoe UI"/>
              </w:rPr>
              <w:t>W</w:t>
            </w:r>
            <w:r w:rsidR="00E929AE" w:rsidRPr="00225C97">
              <w:rPr>
                <w:rFonts w:ascii="Calibri" w:hAnsi="Calibri" w:cs="Segoe UI"/>
              </w:rPr>
              <w:t xml:space="preserve"> cenie naszej oferty zostały uwzględnione wszystkie koszty wykonania zamówienia;</w:t>
            </w:r>
          </w:p>
          <w:p w14:paraId="66F57178" w14:textId="77777777" w:rsidR="00E929AE" w:rsidRPr="00225C97" w:rsidRDefault="00E929AE" w:rsidP="00F261EA">
            <w:pPr>
              <w:pStyle w:val="Tekstpodstawowywcity2"/>
              <w:widowControl/>
              <w:numPr>
                <w:ilvl w:val="0"/>
                <w:numId w:val="47"/>
              </w:numPr>
              <w:tabs>
                <w:tab w:val="left" w:pos="468"/>
              </w:tabs>
              <w:suppressAutoHyphens w:val="0"/>
              <w:autoSpaceDE/>
              <w:spacing w:after="40" w:line="240" w:lineRule="auto"/>
              <w:ind w:left="459" w:hanging="459"/>
              <w:jc w:val="both"/>
              <w:rPr>
                <w:rFonts w:ascii="Calibri" w:hAnsi="Calibri" w:cs="Segoe UI"/>
              </w:rPr>
            </w:pPr>
            <w:r w:rsidRPr="00225C97">
              <w:rPr>
                <w:rFonts w:ascii="Calibri" w:hAnsi="Calibri" w:cs="Times New Roman"/>
                <w:lang w:eastAsia="pl-PL"/>
              </w:rPr>
              <w:t>O</w:t>
            </w:r>
            <w:r w:rsidRPr="00225C97">
              <w:rPr>
                <w:rFonts w:ascii="Calibri" w:eastAsia="TimesNewRoman" w:hAnsi="Calibri"/>
                <w:lang w:eastAsia="pl-PL"/>
              </w:rPr>
              <w:t xml:space="preserve">świadczam, że zapoznałem/łam się z dokumentacją postępowania prowadzonego w trybie przetargu </w:t>
            </w:r>
            <w:r w:rsidRPr="00225C97">
              <w:rPr>
                <w:rFonts w:ascii="Calibri" w:hAnsi="Calibri" w:cs="Times New Roman"/>
                <w:lang w:eastAsia="pl-PL"/>
              </w:rPr>
              <w:t>nieograniczonego i nie wnosz</w:t>
            </w:r>
            <w:r w:rsidRPr="00225C97">
              <w:rPr>
                <w:rFonts w:ascii="Calibri" w:eastAsia="TimesNewRoman" w:hAnsi="Calibri" w:cs="TimesNewRoman"/>
                <w:lang w:eastAsia="pl-PL"/>
              </w:rPr>
              <w:t>ę do niej zastrzeżeń oraz zdobyłem/łam konieczne informacje do </w:t>
            </w:r>
            <w:r w:rsidRPr="00225C97">
              <w:rPr>
                <w:rFonts w:ascii="Calibri" w:hAnsi="Calibri" w:cs="Times New Roman"/>
                <w:lang w:eastAsia="pl-PL"/>
              </w:rPr>
              <w:t>przygotowania oferty.</w:t>
            </w:r>
          </w:p>
          <w:p w14:paraId="710EF11E" w14:textId="77777777" w:rsidR="00E929AE" w:rsidRPr="00225C97" w:rsidRDefault="00E929AE" w:rsidP="00F261EA">
            <w:pPr>
              <w:pStyle w:val="Tekstpodstawowywcity2"/>
              <w:widowControl/>
              <w:numPr>
                <w:ilvl w:val="0"/>
                <w:numId w:val="47"/>
              </w:numPr>
              <w:tabs>
                <w:tab w:val="left" w:pos="468"/>
              </w:tabs>
              <w:suppressAutoHyphens w:val="0"/>
              <w:autoSpaceDE/>
              <w:spacing w:after="40" w:line="240" w:lineRule="auto"/>
              <w:ind w:left="459" w:hanging="459"/>
              <w:jc w:val="both"/>
              <w:rPr>
                <w:rFonts w:ascii="Calibri" w:hAnsi="Calibri" w:cs="Segoe UI"/>
              </w:rPr>
            </w:pPr>
            <w:r w:rsidRPr="00225C97">
              <w:rPr>
                <w:rFonts w:ascii="Calibri" w:hAnsi="Calibri" w:cs="Times New Roman"/>
                <w:lang w:eastAsia="pl-PL"/>
              </w:rPr>
              <w:lastRenderedPageBreak/>
              <w:t>O</w:t>
            </w:r>
            <w:r w:rsidRPr="00225C97">
              <w:rPr>
                <w:rFonts w:ascii="Calibri" w:eastAsia="TimesNewRoman" w:hAnsi="Calibri"/>
                <w:lang w:eastAsia="pl-PL"/>
              </w:rPr>
              <w:t xml:space="preserve">świadczam/my, że zawarty w </w:t>
            </w:r>
            <w:proofErr w:type="spellStart"/>
            <w:r w:rsidRPr="00225C97">
              <w:rPr>
                <w:rFonts w:ascii="Calibri" w:eastAsia="TimesNewRoman" w:hAnsi="Calibri"/>
                <w:lang w:eastAsia="pl-PL"/>
              </w:rPr>
              <w:t>siwz</w:t>
            </w:r>
            <w:proofErr w:type="spellEnd"/>
            <w:r w:rsidRPr="00225C97">
              <w:rPr>
                <w:rFonts w:ascii="Calibri" w:hAnsi="Calibri" w:cs="Times New Roman"/>
                <w:lang w:eastAsia="pl-PL"/>
              </w:rPr>
              <w:t xml:space="preserve"> projekt umowy zosta</w:t>
            </w:r>
            <w:r w:rsidRPr="00225C97">
              <w:rPr>
                <w:rFonts w:ascii="Calibri" w:eastAsia="TimesNewRoman" w:hAnsi="Calibri"/>
                <w:lang w:eastAsia="pl-PL"/>
              </w:rPr>
              <w:t xml:space="preserve">ł przez mnie zaakceptowany i zobowiązuję się </w:t>
            </w:r>
            <w:r w:rsidRPr="00225C97">
              <w:rPr>
                <w:rFonts w:ascii="Calibri" w:eastAsia="TimesNewRoman" w:hAnsi="Calibri" w:cs="TimesNewRoman"/>
                <w:lang w:eastAsia="pl-PL"/>
              </w:rPr>
              <w:t xml:space="preserve">w przypadku wyboru mojej oferty do zawarcia umowy na podanych warunkach, w miejscu i </w:t>
            </w:r>
            <w:r w:rsidRPr="00225C97">
              <w:rPr>
                <w:rFonts w:ascii="Calibri" w:hAnsi="Calibri" w:cs="Times New Roman"/>
                <w:lang w:eastAsia="pl-PL"/>
              </w:rPr>
              <w:t>terminie wyznaczonym przez Zamawiaj</w:t>
            </w:r>
            <w:r w:rsidRPr="00225C97">
              <w:rPr>
                <w:rFonts w:ascii="Calibri" w:eastAsia="TimesNewRoman" w:hAnsi="Calibri" w:cs="TimesNewRoman"/>
                <w:lang w:eastAsia="pl-PL"/>
              </w:rPr>
              <w:t>ącego.</w:t>
            </w:r>
          </w:p>
          <w:p w14:paraId="7BD12785" w14:textId="1654CE90" w:rsidR="000D2C68" w:rsidRPr="000D2C68" w:rsidRDefault="000D2C68" w:rsidP="00F261EA">
            <w:pPr>
              <w:pStyle w:val="Tekstpodstawowywcity2"/>
              <w:widowControl/>
              <w:numPr>
                <w:ilvl w:val="0"/>
                <w:numId w:val="47"/>
              </w:numPr>
              <w:tabs>
                <w:tab w:val="left" w:pos="468"/>
              </w:tabs>
              <w:suppressAutoHyphens w:val="0"/>
              <w:autoSpaceDE/>
              <w:spacing w:after="40" w:line="240" w:lineRule="auto"/>
              <w:ind w:left="459" w:hanging="459"/>
              <w:jc w:val="both"/>
              <w:rPr>
                <w:rFonts w:ascii="Calibri" w:hAnsi="Calibri" w:cs="Segoe UI"/>
              </w:rPr>
            </w:pPr>
            <w:r>
              <w:rPr>
                <w:rFonts w:ascii="Calibri" w:hAnsi="Calibri" w:cs="Segoe UI"/>
              </w:rPr>
              <w:t xml:space="preserve">Oświadczam, że posiadam niezbędną wiedzę i zasoby techniczno-kadrowe niezbędne do prawidłowej realizacji zamówienia. </w:t>
            </w:r>
          </w:p>
          <w:p w14:paraId="6544F4A5" w14:textId="07199761" w:rsidR="00E929AE" w:rsidRPr="00225C97" w:rsidRDefault="00E929AE" w:rsidP="00F261EA">
            <w:pPr>
              <w:pStyle w:val="Tekstpodstawowywcity2"/>
              <w:widowControl/>
              <w:numPr>
                <w:ilvl w:val="0"/>
                <w:numId w:val="47"/>
              </w:numPr>
              <w:tabs>
                <w:tab w:val="left" w:pos="468"/>
              </w:tabs>
              <w:suppressAutoHyphens w:val="0"/>
              <w:autoSpaceDE/>
              <w:spacing w:after="40" w:line="240" w:lineRule="auto"/>
              <w:ind w:left="459" w:hanging="459"/>
              <w:jc w:val="both"/>
              <w:rPr>
                <w:rFonts w:ascii="Calibri" w:hAnsi="Calibri" w:cs="Segoe UI"/>
              </w:rPr>
            </w:pPr>
            <w:r w:rsidRPr="00225C97">
              <w:rPr>
                <w:rFonts w:ascii="Calibri" w:hAnsi="Calibri"/>
                <w:lang w:eastAsia="pl-PL"/>
              </w:rPr>
              <w:t>O</w:t>
            </w:r>
            <w:r w:rsidRPr="00225C97">
              <w:rPr>
                <w:rFonts w:ascii="Calibri" w:eastAsia="TimesNewRoman" w:hAnsi="Calibri"/>
                <w:lang w:eastAsia="pl-PL"/>
              </w:rPr>
              <w:t>świadczam/my, że jestem związany niniejszą ofertą na czas ws</w:t>
            </w:r>
            <w:r w:rsidRPr="00225C97">
              <w:rPr>
                <w:rFonts w:ascii="Calibri" w:hAnsi="Calibri"/>
                <w:lang w:eastAsia="pl-PL"/>
              </w:rPr>
              <w:t xml:space="preserve">kazany w </w:t>
            </w:r>
            <w:proofErr w:type="spellStart"/>
            <w:r w:rsidRPr="00225C97">
              <w:rPr>
                <w:rFonts w:ascii="Calibri" w:hAnsi="Calibri"/>
                <w:lang w:eastAsia="pl-PL"/>
              </w:rPr>
              <w:t>siwz</w:t>
            </w:r>
            <w:proofErr w:type="spellEnd"/>
            <w:r w:rsidRPr="00225C97">
              <w:rPr>
                <w:rFonts w:ascii="Calibri" w:hAnsi="Calibri"/>
                <w:lang w:eastAsia="pl-PL"/>
              </w:rPr>
              <w:t>, to jest 30 dni stosownie do </w:t>
            </w:r>
            <w:r w:rsidR="004328F6">
              <w:rPr>
                <w:rFonts w:ascii="Calibri" w:hAnsi="Calibri"/>
                <w:lang w:eastAsia="pl-PL"/>
              </w:rPr>
              <w:t xml:space="preserve">art. </w:t>
            </w:r>
            <w:r w:rsidRPr="00225C97">
              <w:rPr>
                <w:rFonts w:ascii="Calibri" w:hAnsi="Calibri"/>
                <w:lang w:eastAsia="pl-PL"/>
              </w:rPr>
              <w:t>85</w:t>
            </w:r>
            <w:r w:rsidR="004328F6">
              <w:rPr>
                <w:rFonts w:ascii="Calibri" w:hAnsi="Calibri"/>
                <w:lang w:eastAsia="pl-PL"/>
              </w:rPr>
              <w:t xml:space="preserve"> ust. 1 pkt 1</w:t>
            </w:r>
            <w:r w:rsidRPr="00225C97">
              <w:rPr>
                <w:rFonts w:ascii="Calibri" w:hAnsi="Calibri"/>
                <w:lang w:eastAsia="pl-PL"/>
              </w:rPr>
              <w:t xml:space="preserve"> ustawy Prawo zam</w:t>
            </w:r>
            <w:r w:rsidRPr="00225C97">
              <w:rPr>
                <w:rFonts w:ascii="Calibri" w:eastAsia="TimesNewRoman" w:hAnsi="Calibri" w:cs="TimesNewRoman"/>
                <w:lang w:eastAsia="pl-PL"/>
              </w:rPr>
              <w:t xml:space="preserve">ówień </w:t>
            </w:r>
            <w:r w:rsidRPr="00225C97">
              <w:rPr>
                <w:rFonts w:ascii="Calibri" w:hAnsi="Calibri"/>
                <w:lang w:eastAsia="pl-PL"/>
              </w:rPr>
              <w:t>publicznych.</w:t>
            </w:r>
          </w:p>
          <w:p w14:paraId="216A5BC0" w14:textId="77777777" w:rsidR="00E929AE" w:rsidRPr="00225C97" w:rsidRDefault="00E929AE" w:rsidP="00F261EA">
            <w:pPr>
              <w:numPr>
                <w:ilvl w:val="0"/>
                <w:numId w:val="47"/>
              </w:numPr>
              <w:spacing w:before="120"/>
              <w:ind w:right="-79"/>
              <w:jc w:val="both"/>
              <w:rPr>
                <w:rFonts w:ascii="Calibri" w:hAnsi="Calibri" w:cs="Times New Roman"/>
              </w:rPr>
            </w:pPr>
            <w:r w:rsidRPr="00225C97">
              <w:rPr>
                <w:rFonts w:ascii="Calibri" w:hAnsi="Calibri" w:cs="Times New Roman"/>
              </w:rPr>
              <w:t>Pod groźbą odpowiedzialności karnej oświadczam, że załączone do oferty dokumenty opisują stan faktyczny</w:t>
            </w:r>
            <w:r w:rsidR="00C50AC4">
              <w:rPr>
                <w:rFonts w:ascii="Calibri" w:hAnsi="Calibri" w:cs="Times New Roman"/>
              </w:rPr>
              <w:t xml:space="preserve">                         </w:t>
            </w:r>
            <w:r w:rsidRPr="00225C97">
              <w:rPr>
                <w:rFonts w:ascii="Calibri" w:hAnsi="Calibri" w:cs="Times New Roman"/>
              </w:rPr>
              <w:t xml:space="preserve"> i prawny, aktualny na dzień otwarcia ofert (</w:t>
            </w:r>
            <w:r w:rsidR="00CE24DB">
              <w:rPr>
                <w:rFonts w:ascii="Calibri" w:hAnsi="Calibri" w:cs="Times New Roman"/>
              </w:rPr>
              <w:t>np</w:t>
            </w:r>
            <w:r w:rsidRPr="00225C97">
              <w:rPr>
                <w:rFonts w:ascii="Calibri" w:hAnsi="Calibri" w:cs="Times New Roman"/>
              </w:rPr>
              <w:t>. 297 k.k.).</w:t>
            </w:r>
          </w:p>
          <w:p w14:paraId="084E8741" w14:textId="77777777" w:rsidR="00E929AE" w:rsidRPr="00225C97" w:rsidRDefault="00E929AE" w:rsidP="00F261EA">
            <w:pPr>
              <w:numPr>
                <w:ilvl w:val="0"/>
                <w:numId w:val="47"/>
              </w:numPr>
              <w:spacing w:before="120"/>
              <w:ind w:right="-79"/>
              <w:jc w:val="both"/>
              <w:rPr>
                <w:rFonts w:ascii="Calibri" w:hAnsi="Calibri" w:cs="Times New Roman"/>
              </w:rPr>
            </w:pPr>
            <w:r w:rsidRPr="00225C97">
              <w:rPr>
                <w:rFonts w:ascii="Calibri" w:hAnsi="Calibri" w:cs="Times New Roman"/>
              </w:rPr>
              <w:t xml:space="preserve">Informuję, że zaświadczenia dot. KRS*/CEIDG* są dostępne w formie elektronicznej pod adresem internetowym ogólnodostępnych i bezpłatnych baz danych tj.: </w:t>
            </w:r>
            <w:hyperlink w:history="1">
              <w:r w:rsidRPr="00225C97">
                <w:rPr>
                  <w:rStyle w:val="Hipercze"/>
                  <w:rFonts w:ascii="Calibri" w:hAnsi="Calibri" w:cs="Times New Roman"/>
                  <w:color w:val="auto"/>
                </w:rPr>
                <w:t>https://prod.ceidg.gov.pl */</w:t>
              </w:r>
            </w:hyperlink>
            <w:r w:rsidRPr="00225C97">
              <w:rPr>
                <w:rFonts w:ascii="Calibri" w:hAnsi="Calibri" w:cs="Times New Roman"/>
              </w:rPr>
              <w:t xml:space="preserve"> </w:t>
            </w:r>
            <w:hyperlink r:id="rId17" w:history="1">
              <w:r w:rsidRPr="00225C97">
                <w:rPr>
                  <w:rStyle w:val="Hipercze"/>
                  <w:rFonts w:ascii="Calibri" w:hAnsi="Calibri" w:cs="Times New Roman"/>
                  <w:color w:val="auto"/>
                </w:rPr>
                <w:t>https://ems.ms.gov.pl/</w:t>
              </w:r>
            </w:hyperlink>
            <w:r w:rsidRPr="00225C97">
              <w:rPr>
                <w:rFonts w:ascii="Calibri" w:hAnsi="Calibri" w:cs="Times New Roman"/>
              </w:rPr>
              <w:t xml:space="preserve">* </w:t>
            </w:r>
            <w:r w:rsidR="00C50AC4">
              <w:rPr>
                <w:rFonts w:ascii="Calibri" w:hAnsi="Calibri" w:cs="Times New Roman"/>
              </w:rPr>
              <w:t xml:space="preserve">                                    </w:t>
            </w:r>
            <w:r w:rsidRPr="00225C97">
              <w:rPr>
                <w:rFonts w:ascii="Calibri" w:hAnsi="Calibri" w:cs="Times New Roman"/>
              </w:rPr>
              <w:t xml:space="preserve">(* </w:t>
            </w:r>
            <w:r w:rsidR="00C50AC4">
              <w:rPr>
                <w:rFonts w:ascii="Calibri" w:hAnsi="Calibri" w:cs="Times New Roman"/>
              </w:rPr>
              <w:t>n</w:t>
            </w:r>
            <w:r w:rsidRPr="00225C97">
              <w:rPr>
                <w:rFonts w:ascii="Calibri" w:hAnsi="Calibri" w:cs="Times New Roman"/>
              </w:rPr>
              <w:t>ie potrzebne skreślić).</w:t>
            </w:r>
          </w:p>
          <w:p w14:paraId="47A78C6C" w14:textId="77777777" w:rsidR="00E929AE" w:rsidRPr="00225C97" w:rsidRDefault="00E929AE" w:rsidP="00F261EA">
            <w:pPr>
              <w:numPr>
                <w:ilvl w:val="0"/>
                <w:numId w:val="47"/>
              </w:numPr>
              <w:spacing w:before="120"/>
              <w:ind w:right="-79"/>
              <w:jc w:val="both"/>
              <w:rPr>
                <w:rFonts w:ascii="Calibri" w:hAnsi="Calibri" w:cs="Times New Roman"/>
              </w:rPr>
            </w:pPr>
            <w:r w:rsidRPr="00225C97">
              <w:rPr>
                <w:rFonts w:ascii="Calibri" w:hAnsi="Calibri"/>
              </w:rPr>
              <w:t>Oświadczamy, że złożona oferta:</w:t>
            </w:r>
          </w:p>
          <w:p w14:paraId="01C2F3D7" w14:textId="77777777" w:rsidR="00E929AE" w:rsidRPr="00225C97" w:rsidRDefault="00E929AE" w:rsidP="00503399">
            <w:pPr>
              <w:spacing w:before="60"/>
              <w:ind w:left="964" w:hanging="284"/>
              <w:jc w:val="both"/>
              <w:rPr>
                <w:rFonts w:ascii="Calibri" w:hAnsi="Calibri"/>
              </w:rPr>
            </w:pPr>
            <w:r w:rsidRPr="00225C97">
              <w:rPr>
                <w:rFonts w:ascii="Calibri" w:hAnsi="Calibri"/>
              </w:rPr>
              <w:fldChar w:fldCharType="begin">
                <w:ffData>
                  <w:name w:val=""/>
                  <w:enabled/>
                  <w:calcOnExit w:val="0"/>
                  <w:checkBox>
                    <w:size w:val="20"/>
                    <w:default w:val="0"/>
                  </w:checkBox>
                </w:ffData>
              </w:fldChar>
            </w:r>
            <w:r w:rsidRPr="00225C97">
              <w:rPr>
                <w:rFonts w:ascii="Calibri" w:hAnsi="Calibri"/>
              </w:rPr>
              <w:instrText xml:space="preserve"> FORMCHECKBOX </w:instrText>
            </w:r>
            <w:r w:rsidR="00271056">
              <w:rPr>
                <w:rFonts w:ascii="Calibri" w:hAnsi="Calibri"/>
              </w:rPr>
            </w:r>
            <w:r w:rsidR="00271056">
              <w:rPr>
                <w:rFonts w:ascii="Calibri" w:hAnsi="Calibri"/>
              </w:rPr>
              <w:fldChar w:fldCharType="separate"/>
            </w:r>
            <w:r w:rsidRPr="00225C97">
              <w:rPr>
                <w:rFonts w:ascii="Calibri" w:hAnsi="Calibri"/>
              </w:rPr>
              <w:fldChar w:fldCharType="end"/>
            </w:r>
            <w:r w:rsidRPr="00225C97">
              <w:rPr>
                <w:rFonts w:ascii="Calibri" w:hAnsi="Calibri"/>
              </w:rPr>
              <w:t xml:space="preserve"> nie prowadzi do powstania u zamawiającego obowiązku podatkowego zgodnie z przepisami o podatku od towarów i usług;</w:t>
            </w:r>
          </w:p>
          <w:p w14:paraId="2F112219" w14:textId="77777777" w:rsidR="00E929AE" w:rsidRDefault="00E929AE" w:rsidP="00503399">
            <w:pPr>
              <w:spacing w:before="60" w:after="120"/>
              <w:ind w:left="964" w:hanging="284"/>
              <w:jc w:val="both"/>
              <w:rPr>
                <w:rFonts w:ascii="Calibri" w:hAnsi="Calibri"/>
              </w:rPr>
            </w:pPr>
            <w:r w:rsidRPr="00225C97">
              <w:rPr>
                <w:rFonts w:ascii="Calibri" w:hAnsi="Calibri"/>
              </w:rPr>
              <w:fldChar w:fldCharType="begin">
                <w:ffData>
                  <w:name w:val=""/>
                  <w:enabled/>
                  <w:calcOnExit w:val="0"/>
                  <w:checkBox>
                    <w:size w:val="20"/>
                    <w:default w:val="0"/>
                  </w:checkBox>
                </w:ffData>
              </w:fldChar>
            </w:r>
            <w:r w:rsidRPr="00225C97">
              <w:rPr>
                <w:rFonts w:ascii="Calibri" w:hAnsi="Calibri"/>
              </w:rPr>
              <w:instrText xml:space="preserve"> FORMCHECKBOX </w:instrText>
            </w:r>
            <w:r w:rsidR="00271056">
              <w:rPr>
                <w:rFonts w:ascii="Calibri" w:hAnsi="Calibri"/>
              </w:rPr>
            </w:r>
            <w:r w:rsidR="00271056">
              <w:rPr>
                <w:rFonts w:ascii="Calibri" w:hAnsi="Calibri"/>
              </w:rPr>
              <w:fldChar w:fldCharType="separate"/>
            </w:r>
            <w:r w:rsidRPr="00225C97">
              <w:rPr>
                <w:rFonts w:ascii="Calibri" w:hAnsi="Calibri"/>
              </w:rPr>
              <w:fldChar w:fldCharType="end"/>
            </w:r>
            <w:r w:rsidRPr="00225C97">
              <w:rPr>
                <w:rFonts w:ascii="Calibri" w:hAnsi="Calibri"/>
              </w:rPr>
              <w:t xml:space="preserve"> prowadzi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2"/>
              <w:gridCol w:w="3402"/>
            </w:tblGrid>
            <w:tr w:rsidR="00E929AE" w:rsidRPr="00225C97" w14:paraId="1A107499" w14:textId="77777777" w:rsidTr="00503399">
              <w:trPr>
                <w:jc w:val="center"/>
              </w:trPr>
              <w:tc>
                <w:tcPr>
                  <w:tcW w:w="567" w:type="dxa"/>
                  <w:shd w:val="clear" w:color="auto" w:fill="auto"/>
                </w:tcPr>
                <w:p w14:paraId="3F55EC41" w14:textId="77777777" w:rsidR="00E929AE" w:rsidRPr="00225C97" w:rsidRDefault="00E929AE" w:rsidP="00503399">
                  <w:pPr>
                    <w:pStyle w:val="Bezodstpw"/>
                    <w:spacing w:before="60" w:after="60"/>
                    <w:rPr>
                      <w:rFonts w:ascii="Arial Narrow" w:hAnsi="Arial Narrow"/>
                      <w:szCs w:val="20"/>
                    </w:rPr>
                  </w:pPr>
                  <w:proofErr w:type="spellStart"/>
                  <w:r w:rsidRPr="00225C97">
                    <w:rPr>
                      <w:rFonts w:ascii="Arial Narrow" w:hAnsi="Arial Narrow"/>
                      <w:szCs w:val="20"/>
                    </w:rPr>
                    <w:t>Lp</w:t>
                  </w:r>
                  <w:proofErr w:type="spellEnd"/>
                  <w:r w:rsidRPr="00225C97">
                    <w:rPr>
                      <w:rFonts w:ascii="Arial Narrow" w:hAnsi="Arial Narrow"/>
                      <w:szCs w:val="20"/>
                    </w:rPr>
                    <w:t>.</w:t>
                  </w:r>
                </w:p>
              </w:tc>
              <w:tc>
                <w:tcPr>
                  <w:tcW w:w="4252" w:type="dxa"/>
                  <w:shd w:val="clear" w:color="auto" w:fill="auto"/>
                </w:tcPr>
                <w:p w14:paraId="5E555BEB" w14:textId="77777777" w:rsidR="00E929AE" w:rsidRPr="00225C97" w:rsidRDefault="00E929AE" w:rsidP="00503399">
                  <w:pPr>
                    <w:pStyle w:val="Bezodstpw"/>
                    <w:spacing w:before="60" w:after="60"/>
                    <w:rPr>
                      <w:rFonts w:ascii="Arial Narrow" w:hAnsi="Arial Narrow"/>
                      <w:szCs w:val="20"/>
                      <w:lang w:val="pl-PL"/>
                    </w:rPr>
                  </w:pPr>
                  <w:r w:rsidRPr="00225C97">
                    <w:rPr>
                      <w:rFonts w:ascii="Arial Narrow" w:hAnsi="Arial Narrow"/>
                      <w:szCs w:val="20"/>
                      <w:lang w:val="pl-PL"/>
                    </w:rPr>
                    <w:t>Nazwa (rodzaj) towaru lub usługi</w:t>
                  </w:r>
                </w:p>
              </w:tc>
              <w:tc>
                <w:tcPr>
                  <w:tcW w:w="3402" w:type="dxa"/>
                  <w:shd w:val="clear" w:color="auto" w:fill="auto"/>
                </w:tcPr>
                <w:p w14:paraId="0BB42C34" w14:textId="77777777" w:rsidR="00E929AE" w:rsidRPr="00B74475" w:rsidRDefault="00E929AE" w:rsidP="00503399">
                  <w:pPr>
                    <w:pStyle w:val="Bezodstpw"/>
                    <w:spacing w:before="60" w:after="60"/>
                    <w:rPr>
                      <w:rFonts w:ascii="Arial Narrow" w:hAnsi="Arial Narrow"/>
                      <w:szCs w:val="20"/>
                      <w:lang w:val="pl-PL"/>
                    </w:rPr>
                  </w:pPr>
                  <w:r w:rsidRPr="00225C97">
                    <w:rPr>
                      <w:rFonts w:ascii="Arial Narrow" w:hAnsi="Arial Narrow"/>
                      <w:szCs w:val="20"/>
                      <w:lang w:val="pl-PL"/>
                    </w:rPr>
                    <w:t>Wartość bez kwoty podatku</w:t>
                  </w:r>
                </w:p>
              </w:tc>
            </w:tr>
            <w:tr w:rsidR="00E929AE" w:rsidRPr="00225C97" w14:paraId="5563401A" w14:textId="77777777" w:rsidTr="00503399">
              <w:trPr>
                <w:jc w:val="center"/>
              </w:trPr>
              <w:tc>
                <w:tcPr>
                  <w:tcW w:w="567" w:type="dxa"/>
                  <w:shd w:val="clear" w:color="auto" w:fill="auto"/>
                </w:tcPr>
                <w:p w14:paraId="0455E3C8" w14:textId="77777777" w:rsidR="00E929AE" w:rsidRPr="00B74475" w:rsidRDefault="00E929AE" w:rsidP="00503399">
                  <w:pPr>
                    <w:pStyle w:val="Bezodstpw"/>
                    <w:rPr>
                      <w:rFonts w:ascii="Arial Narrow" w:hAnsi="Arial Narrow"/>
                      <w:szCs w:val="20"/>
                      <w:lang w:val="pl-PL"/>
                    </w:rPr>
                  </w:pPr>
                </w:p>
              </w:tc>
              <w:tc>
                <w:tcPr>
                  <w:tcW w:w="4252" w:type="dxa"/>
                  <w:shd w:val="clear" w:color="auto" w:fill="auto"/>
                </w:tcPr>
                <w:p w14:paraId="6E102D18" w14:textId="77777777" w:rsidR="00E929AE" w:rsidRPr="00B74475" w:rsidRDefault="00E929AE" w:rsidP="00503399">
                  <w:pPr>
                    <w:pStyle w:val="Bezodstpw"/>
                    <w:rPr>
                      <w:rFonts w:ascii="Arial Narrow" w:hAnsi="Arial Narrow"/>
                      <w:szCs w:val="20"/>
                      <w:lang w:val="pl-PL"/>
                    </w:rPr>
                  </w:pPr>
                </w:p>
              </w:tc>
              <w:tc>
                <w:tcPr>
                  <w:tcW w:w="3402" w:type="dxa"/>
                  <w:shd w:val="clear" w:color="auto" w:fill="auto"/>
                </w:tcPr>
                <w:p w14:paraId="7D9EEFD2" w14:textId="77777777" w:rsidR="00E929AE" w:rsidRPr="00B74475" w:rsidRDefault="00E929AE" w:rsidP="00503399">
                  <w:pPr>
                    <w:pStyle w:val="Bezodstpw"/>
                    <w:rPr>
                      <w:rFonts w:ascii="Arial Narrow" w:hAnsi="Arial Narrow"/>
                      <w:szCs w:val="20"/>
                      <w:lang w:val="pl-PL"/>
                    </w:rPr>
                  </w:pPr>
                </w:p>
              </w:tc>
            </w:tr>
            <w:tr w:rsidR="00E929AE" w:rsidRPr="00225C97" w14:paraId="5C5112C1" w14:textId="77777777" w:rsidTr="00503399">
              <w:trPr>
                <w:jc w:val="center"/>
              </w:trPr>
              <w:tc>
                <w:tcPr>
                  <w:tcW w:w="567" w:type="dxa"/>
                  <w:shd w:val="clear" w:color="auto" w:fill="auto"/>
                </w:tcPr>
                <w:p w14:paraId="5B9F062D" w14:textId="77777777" w:rsidR="00E929AE" w:rsidRPr="00B74475" w:rsidRDefault="00E929AE" w:rsidP="00503399">
                  <w:pPr>
                    <w:pStyle w:val="Bezodstpw"/>
                    <w:rPr>
                      <w:rFonts w:ascii="Arial Narrow" w:hAnsi="Arial Narrow"/>
                      <w:szCs w:val="20"/>
                      <w:lang w:val="pl-PL"/>
                    </w:rPr>
                  </w:pPr>
                </w:p>
              </w:tc>
              <w:tc>
                <w:tcPr>
                  <w:tcW w:w="4252" w:type="dxa"/>
                  <w:shd w:val="clear" w:color="auto" w:fill="auto"/>
                </w:tcPr>
                <w:p w14:paraId="7EBCD94A" w14:textId="77777777" w:rsidR="00E929AE" w:rsidRPr="00B74475" w:rsidRDefault="00E929AE" w:rsidP="00503399">
                  <w:pPr>
                    <w:pStyle w:val="Bezodstpw"/>
                    <w:rPr>
                      <w:rFonts w:ascii="Arial Narrow" w:hAnsi="Arial Narrow"/>
                      <w:szCs w:val="20"/>
                      <w:lang w:val="pl-PL"/>
                    </w:rPr>
                  </w:pPr>
                </w:p>
              </w:tc>
              <w:tc>
                <w:tcPr>
                  <w:tcW w:w="3402" w:type="dxa"/>
                  <w:shd w:val="clear" w:color="auto" w:fill="auto"/>
                </w:tcPr>
                <w:p w14:paraId="2DE8F022" w14:textId="77777777" w:rsidR="00E929AE" w:rsidRPr="00B74475" w:rsidRDefault="00E929AE" w:rsidP="00503399">
                  <w:pPr>
                    <w:pStyle w:val="Bezodstpw"/>
                    <w:rPr>
                      <w:rFonts w:ascii="Arial Narrow" w:hAnsi="Arial Narrow"/>
                      <w:szCs w:val="20"/>
                      <w:lang w:val="pl-PL"/>
                    </w:rPr>
                  </w:pPr>
                </w:p>
              </w:tc>
            </w:tr>
          </w:tbl>
          <w:p w14:paraId="559E8162" w14:textId="77777777" w:rsidR="00E929AE" w:rsidRDefault="00E929AE" w:rsidP="00503399">
            <w:pPr>
              <w:spacing w:before="120"/>
              <w:ind w:left="360" w:right="-79"/>
              <w:jc w:val="both"/>
              <w:rPr>
                <w:rFonts w:ascii="Calibri" w:hAnsi="Calibri" w:cs="Segoe UI"/>
                <w:kern w:val="20"/>
                <w:sz w:val="18"/>
                <w:szCs w:val="18"/>
              </w:rPr>
            </w:pPr>
            <w:r w:rsidRPr="00225C97">
              <w:rPr>
                <w:rFonts w:ascii="Calibri" w:hAnsi="Calibri"/>
              </w:rPr>
              <w:t xml:space="preserve">brak wpisu/skreślenia powyżej rozumiany jest, iż </w:t>
            </w:r>
            <w:r>
              <w:rPr>
                <w:rFonts w:ascii="Calibri" w:hAnsi="Calibri"/>
              </w:rPr>
              <w:t xml:space="preserve">oferta nie prowadzi do powstania obowiązku podatkowego. </w:t>
            </w:r>
          </w:p>
          <w:p w14:paraId="367461A0" w14:textId="2BA5A844" w:rsidR="00EA47C6" w:rsidRPr="00A957DB" w:rsidRDefault="00E929AE" w:rsidP="00A957DB">
            <w:pPr>
              <w:numPr>
                <w:ilvl w:val="0"/>
                <w:numId w:val="47"/>
              </w:numPr>
              <w:spacing w:before="120"/>
              <w:ind w:right="-79"/>
              <w:jc w:val="both"/>
              <w:rPr>
                <w:rFonts w:ascii="Calibri" w:hAnsi="Calibri" w:cs="Segoe UI"/>
                <w:kern w:val="20"/>
              </w:rPr>
            </w:pPr>
            <w:r w:rsidRPr="00225C97">
              <w:rPr>
                <w:rFonts w:ascii="Calibri" w:hAnsi="Calibri" w:cs="Segoe UI"/>
                <w:kern w:val="20"/>
              </w:rPr>
              <w:t xml:space="preserve">oświadczamy, że oferta nie zawiera/ zawiera (niepotrzebne skreślić) informacji stanowiących tajemnicę przedsiębiorstwa w rozumieniu przepisów o zwalczaniu nieuczciwej konkurencji. Informacje takie zawarte są </w:t>
            </w:r>
            <w:r w:rsidRPr="00225C97">
              <w:rPr>
                <w:rFonts w:ascii="Calibri" w:hAnsi="Calibri" w:cs="Segoe UI"/>
                <w:kern w:val="20"/>
              </w:rPr>
              <w:br/>
              <w:t>w następujących dokumentach: ................................................................................................................</w:t>
            </w:r>
          </w:p>
        </w:tc>
      </w:tr>
      <w:tr w:rsidR="00E929AE" w:rsidRPr="00225C97" w14:paraId="76F9522C" w14:textId="77777777" w:rsidTr="003F2382">
        <w:trPr>
          <w:trHeight w:val="413"/>
          <w:jc w:val="center"/>
        </w:trPr>
        <w:tc>
          <w:tcPr>
            <w:tcW w:w="294" w:type="dxa"/>
            <w:shd w:val="clear" w:color="auto" w:fill="auto"/>
            <w:vAlign w:val="center"/>
          </w:tcPr>
          <w:p w14:paraId="7C4EB4F9" w14:textId="77777777" w:rsidR="00E929AE" w:rsidRPr="00011F50" w:rsidRDefault="00E929AE" w:rsidP="00503399">
            <w:pPr>
              <w:ind w:right="-567"/>
              <w:rPr>
                <w:rFonts w:ascii="Calibri" w:eastAsia="TimesNewRomanPSMT" w:hAnsi="Calibri" w:cs="Verdana"/>
                <w:b/>
                <w:sz w:val="22"/>
                <w:szCs w:val="22"/>
              </w:rPr>
            </w:pPr>
            <w:r w:rsidRPr="00011F50">
              <w:rPr>
                <w:rFonts w:ascii="Calibri" w:eastAsia="TimesNewRomanPSMT" w:hAnsi="Calibri" w:cs="Verdana"/>
                <w:b/>
                <w:sz w:val="22"/>
                <w:szCs w:val="22"/>
              </w:rPr>
              <w:lastRenderedPageBreak/>
              <w:t>4.</w:t>
            </w:r>
          </w:p>
        </w:tc>
        <w:tc>
          <w:tcPr>
            <w:tcW w:w="9932" w:type="dxa"/>
            <w:gridSpan w:val="3"/>
            <w:shd w:val="clear" w:color="auto" w:fill="auto"/>
            <w:vAlign w:val="center"/>
          </w:tcPr>
          <w:p w14:paraId="7281C1EB" w14:textId="77777777" w:rsidR="00E929AE" w:rsidRPr="00011F50" w:rsidRDefault="00E929AE" w:rsidP="00503399">
            <w:pPr>
              <w:ind w:right="-567"/>
              <w:rPr>
                <w:rFonts w:ascii="Calibri" w:eastAsia="TimesNewRomanPSMT" w:hAnsi="Calibri" w:cs="Verdana"/>
                <w:b/>
                <w:sz w:val="22"/>
                <w:szCs w:val="22"/>
              </w:rPr>
            </w:pPr>
            <w:r w:rsidRPr="00011F50">
              <w:rPr>
                <w:rFonts w:ascii="Calibri" w:eastAsia="TimesNewRomanPSMT" w:hAnsi="Calibri" w:cs="Verdana"/>
                <w:b/>
                <w:sz w:val="22"/>
                <w:szCs w:val="22"/>
              </w:rPr>
              <w:t>PODWYKONAWCY</w:t>
            </w:r>
          </w:p>
        </w:tc>
      </w:tr>
      <w:tr w:rsidR="00E929AE" w:rsidRPr="00225C97" w14:paraId="01F3DC6C" w14:textId="77777777" w:rsidTr="003F2382">
        <w:trPr>
          <w:trHeight w:val="794"/>
          <w:jc w:val="center"/>
        </w:trPr>
        <w:tc>
          <w:tcPr>
            <w:tcW w:w="294" w:type="dxa"/>
            <w:shd w:val="clear" w:color="auto" w:fill="auto"/>
            <w:vAlign w:val="center"/>
          </w:tcPr>
          <w:p w14:paraId="55D26149" w14:textId="77777777" w:rsidR="00E929AE" w:rsidRPr="00225C97" w:rsidRDefault="00E929AE" w:rsidP="00503399">
            <w:pPr>
              <w:ind w:right="-567"/>
              <w:rPr>
                <w:rFonts w:ascii="Verdana" w:eastAsia="TimesNewRomanPSMT" w:hAnsi="Verdana" w:cs="Verdana"/>
                <w:sz w:val="16"/>
                <w:szCs w:val="16"/>
              </w:rPr>
            </w:pPr>
          </w:p>
        </w:tc>
        <w:tc>
          <w:tcPr>
            <w:tcW w:w="9932" w:type="dxa"/>
            <w:gridSpan w:val="3"/>
            <w:shd w:val="clear" w:color="auto" w:fill="auto"/>
            <w:vAlign w:val="center"/>
          </w:tcPr>
          <w:p w14:paraId="02EB1EBD" w14:textId="77777777" w:rsidR="00E929AE" w:rsidRPr="00225C97" w:rsidRDefault="00E929AE" w:rsidP="00503399">
            <w:pPr>
              <w:widowControl/>
              <w:suppressAutoHyphens w:val="0"/>
              <w:autoSpaceDN w:val="0"/>
              <w:adjustRightInd w:val="0"/>
              <w:spacing w:line="360" w:lineRule="auto"/>
              <w:rPr>
                <w:rFonts w:ascii="Calibri" w:hAnsi="Calibri"/>
              </w:rPr>
            </w:pPr>
            <w:r w:rsidRPr="00225C97">
              <w:rPr>
                <w:rFonts w:ascii="Calibri" w:hAnsi="Calibri"/>
              </w:rPr>
              <w:t xml:space="preserve">Przedmiot zamówienia zamierzam zrealizować bez udziału*/z udziałem* podwykonawcy/ów. Część zamówienia, której wykonanie zamierzam powierzyć podwykonawcy obejmuje: </w:t>
            </w:r>
          </w:p>
          <w:p w14:paraId="1106FDBF" w14:textId="77777777" w:rsidR="00E929AE" w:rsidRPr="00225C97" w:rsidRDefault="00E929AE" w:rsidP="00503399">
            <w:pPr>
              <w:widowControl/>
              <w:suppressAutoHyphens w:val="0"/>
              <w:autoSpaceDN w:val="0"/>
              <w:adjustRightInd w:val="0"/>
              <w:spacing w:before="60"/>
              <w:rPr>
                <w:rFonts w:ascii="Calibri" w:eastAsia="TimesNewRoman" w:hAnsi="Calibri" w:cs="TimesNewRoman"/>
                <w:lang w:eastAsia="pl-PL"/>
              </w:rPr>
            </w:pPr>
            <w:r w:rsidRPr="00225C97">
              <w:rPr>
                <w:rFonts w:ascii="Calibri" w:hAnsi="Calibri" w:cs="Times New Roman"/>
                <w:lang w:eastAsia="pl-PL"/>
              </w:rPr>
              <w:t xml:space="preserve">Wykonanie: </w:t>
            </w:r>
            <w:r w:rsidRPr="00225C97">
              <w:rPr>
                <w:rFonts w:ascii="Calibri" w:eastAsia="TimesNewRoman" w:hAnsi="Calibri" w:cs="TimesNewRoman"/>
                <w:lang w:eastAsia="pl-PL"/>
              </w:rPr>
              <w:t>......................................................................................................................................................</w:t>
            </w:r>
          </w:p>
          <w:p w14:paraId="54414DFF" w14:textId="77777777" w:rsidR="00E929AE" w:rsidRPr="00225C97" w:rsidRDefault="00E929AE" w:rsidP="00503399">
            <w:pPr>
              <w:widowControl/>
              <w:suppressAutoHyphens w:val="0"/>
              <w:autoSpaceDN w:val="0"/>
              <w:adjustRightInd w:val="0"/>
              <w:spacing w:before="60"/>
              <w:ind w:left="472"/>
              <w:rPr>
                <w:rFonts w:ascii="Calibri" w:eastAsia="TimesNewRoman" w:hAnsi="Calibri" w:cs="TimesNewRoman"/>
                <w:lang w:eastAsia="pl-PL"/>
              </w:rPr>
            </w:pPr>
            <w:r w:rsidRPr="00225C97">
              <w:rPr>
                <w:rFonts w:ascii="Calibri" w:eastAsia="TimesNewRoman" w:hAnsi="Calibri" w:cs="TimesNewRoman"/>
                <w:lang w:eastAsia="pl-PL"/>
              </w:rPr>
              <w:t>(nazwa podwykonawcy o ile jest znany) ......................................................................................................................,</w:t>
            </w:r>
          </w:p>
          <w:p w14:paraId="685A16A9" w14:textId="77777777" w:rsidR="00E929AE" w:rsidRPr="00225C97" w:rsidRDefault="00E929AE" w:rsidP="00503399">
            <w:pPr>
              <w:widowControl/>
              <w:suppressAutoHyphens w:val="0"/>
              <w:autoSpaceDN w:val="0"/>
              <w:adjustRightInd w:val="0"/>
              <w:spacing w:before="60"/>
              <w:ind w:left="188"/>
              <w:rPr>
                <w:rFonts w:ascii="Calibri" w:hAnsi="Calibri" w:cs="Times New Roman"/>
              </w:rPr>
            </w:pPr>
            <w:r w:rsidRPr="00225C97">
              <w:rPr>
                <w:rFonts w:ascii="Calibri" w:hAnsi="Calibri" w:cs="Times New Roman"/>
              </w:rPr>
              <w:t>* nie potrzebne skreślić</w:t>
            </w:r>
          </w:p>
          <w:p w14:paraId="6324483B" w14:textId="77777777" w:rsidR="00E929AE" w:rsidRPr="00225C97" w:rsidRDefault="00E929AE" w:rsidP="00503399">
            <w:pPr>
              <w:widowControl/>
              <w:suppressAutoHyphens w:val="0"/>
              <w:autoSpaceDN w:val="0"/>
              <w:adjustRightInd w:val="0"/>
              <w:spacing w:before="60" w:line="360" w:lineRule="auto"/>
              <w:ind w:left="188"/>
              <w:rPr>
                <w:rFonts w:ascii="Calibri" w:eastAsia="TimesNewRoman" w:hAnsi="Calibri" w:cs="TimesNewRoman"/>
                <w:lang w:eastAsia="pl-PL"/>
              </w:rPr>
            </w:pPr>
            <w:r w:rsidRPr="00225C97">
              <w:rPr>
                <w:rFonts w:ascii="Calibri" w:hAnsi="Calibri"/>
              </w:rPr>
              <w:t>Uwaga: a) wpisać szacunkową w % wartoś</w:t>
            </w:r>
            <w:r>
              <w:rPr>
                <w:rFonts w:ascii="Calibri" w:hAnsi="Calibri"/>
              </w:rPr>
              <w:t xml:space="preserve">ć </w:t>
            </w:r>
            <w:r w:rsidRPr="00225C97">
              <w:rPr>
                <w:rFonts w:ascii="Calibri" w:hAnsi="Calibri"/>
              </w:rPr>
              <w:t>oferty, której wykonanie wykonawca zamierza powierzyć podwykonawcy – jeżeli jest znany i określić przewidziany przedmiot podwykonawstwa; b) brak wpisu/skreślenia powyżej rozumiany jest, iż przedmiotowe zamówienie realizowane będzie bez udziału podwykonawców.</w:t>
            </w:r>
          </w:p>
        </w:tc>
      </w:tr>
      <w:tr w:rsidR="00E929AE" w:rsidRPr="00225C97" w14:paraId="48E6697A" w14:textId="77777777" w:rsidTr="003F2382">
        <w:trPr>
          <w:trHeight w:val="459"/>
          <w:jc w:val="center"/>
        </w:trPr>
        <w:tc>
          <w:tcPr>
            <w:tcW w:w="294" w:type="dxa"/>
            <w:shd w:val="clear" w:color="auto" w:fill="auto"/>
            <w:vAlign w:val="center"/>
          </w:tcPr>
          <w:p w14:paraId="035BDEAD" w14:textId="77777777" w:rsidR="00E929AE" w:rsidRPr="00011F50" w:rsidRDefault="00E929AE" w:rsidP="00503399">
            <w:pPr>
              <w:ind w:right="-567"/>
              <w:rPr>
                <w:rFonts w:ascii="Calibri" w:eastAsia="TimesNewRomanPSMT" w:hAnsi="Calibri" w:cs="Verdana"/>
                <w:b/>
                <w:sz w:val="22"/>
                <w:szCs w:val="22"/>
              </w:rPr>
            </w:pPr>
            <w:r>
              <w:rPr>
                <w:rFonts w:ascii="Calibri" w:eastAsia="TimesNewRomanPSMT" w:hAnsi="Calibri" w:cs="Verdana"/>
                <w:b/>
                <w:sz w:val="22"/>
                <w:szCs w:val="22"/>
              </w:rPr>
              <w:t>6</w:t>
            </w:r>
            <w:r w:rsidRPr="00011F50">
              <w:rPr>
                <w:rFonts w:ascii="Calibri" w:eastAsia="TimesNewRomanPSMT" w:hAnsi="Calibri" w:cs="Verdana"/>
                <w:b/>
                <w:sz w:val="22"/>
                <w:szCs w:val="22"/>
              </w:rPr>
              <w:t>.</w:t>
            </w:r>
          </w:p>
        </w:tc>
        <w:tc>
          <w:tcPr>
            <w:tcW w:w="9932" w:type="dxa"/>
            <w:gridSpan w:val="3"/>
            <w:tcBorders>
              <w:bottom w:val="dotted" w:sz="4" w:space="0" w:color="auto"/>
            </w:tcBorders>
            <w:shd w:val="clear" w:color="auto" w:fill="auto"/>
            <w:vAlign w:val="center"/>
          </w:tcPr>
          <w:p w14:paraId="767A323E" w14:textId="77777777" w:rsidR="00E929AE" w:rsidRPr="00011F50" w:rsidRDefault="00E929AE" w:rsidP="00503399">
            <w:pPr>
              <w:tabs>
                <w:tab w:val="left" w:pos="426"/>
              </w:tabs>
              <w:ind w:left="68" w:right="-79"/>
              <w:jc w:val="both"/>
              <w:rPr>
                <w:rFonts w:ascii="Calibri" w:hAnsi="Calibri" w:cs="Times New Roman"/>
                <w:b/>
                <w:sz w:val="22"/>
                <w:szCs w:val="22"/>
              </w:rPr>
            </w:pPr>
            <w:r w:rsidRPr="00011F50">
              <w:rPr>
                <w:rFonts w:ascii="Calibri" w:hAnsi="Calibri" w:cs="Times New Roman"/>
                <w:b/>
                <w:sz w:val="22"/>
                <w:szCs w:val="22"/>
              </w:rPr>
              <w:t>ZAŁĄCZNIKAMI DO NINIEJSZEGO FORMULARZA OFERTY SĄ:</w:t>
            </w:r>
          </w:p>
        </w:tc>
      </w:tr>
      <w:tr w:rsidR="00E929AE" w:rsidRPr="00225C97" w14:paraId="40F84CF9" w14:textId="77777777" w:rsidTr="003F2382">
        <w:trPr>
          <w:trHeight w:val="417"/>
          <w:jc w:val="center"/>
        </w:trPr>
        <w:tc>
          <w:tcPr>
            <w:tcW w:w="294" w:type="dxa"/>
            <w:vMerge w:val="restart"/>
            <w:shd w:val="clear" w:color="auto" w:fill="auto"/>
            <w:vAlign w:val="center"/>
          </w:tcPr>
          <w:p w14:paraId="4A694CB4" w14:textId="77777777" w:rsidR="00E929AE" w:rsidRPr="00225C97" w:rsidRDefault="00E929AE" w:rsidP="00503399">
            <w:pPr>
              <w:ind w:right="-567"/>
              <w:rPr>
                <w:rFonts w:ascii="Verdana" w:eastAsia="TimesNewRomanPSMT" w:hAnsi="Verdana" w:cs="Verdana"/>
                <w:sz w:val="16"/>
                <w:szCs w:val="16"/>
              </w:rPr>
            </w:pPr>
          </w:p>
        </w:tc>
        <w:tc>
          <w:tcPr>
            <w:tcW w:w="9932" w:type="dxa"/>
            <w:gridSpan w:val="3"/>
            <w:tcBorders>
              <w:top w:val="dotted" w:sz="4" w:space="0" w:color="auto"/>
              <w:bottom w:val="dotted" w:sz="4" w:space="0" w:color="auto"/>
            </w:tcBorders>
            <w:shd w:val="clear" w:color="auto" w:fill="auto"/>
            <w:vAlign w:val="center"/>
          </w:tcPr>
          <w:p w14:paraId="44B077FF" w14:textId="77777777" w:rsidR="00E929AE" w:rsidRPr="00225C97" w:rsidRDefault="00E929AE" w:rsidP="00503399">
            <w:pPr>
              <w:ind w:right="-567"/>
              <w:rPr>
                <w:rFonts w:ascii="Verdana" w:eastAsia="TimesNewRomanPSMT" w:hAnsi="Verdana" w:cs="Verdana"/>
                <w:sz w:val="16"/>
                <w:szCs w:val="16"/>
              </w:rPr>
            </w:pPr>
          </w:p>
        </w:tc>
      </w:tr>
      <w:tr w:rsidR="00E929AE" w:rsidRPr="00225C97" w14:paraId="4582490A" w14:textId="77777777" w:rsidTr="003F2382">
        <w:trPr>
          <w:trHeight w:val="409"/>
          <w:jc w:val="center"/>
        </w:trPr>
        <w:tc>
          <w:tcPr>
            <w:tcW w:w="294" w:type="dxa"/>
            <w:vMerge/>
            <w:shd w:val="clear" w:color="auto" w:fill="auto"/>
            <w:vAlign w:val="center"/>
          </w:tcPr>
          <w:p w14:paraId="10ADD669" w14:textId="77777777" w:rsidR="00E929AE" w:rsidRPr="00225C97" w:rsidRDefault="00E929AE" w:rsidP="00503399">
            <w:pPr>
              <w:ind w:right="-567"/>
              <w:rPr>
                <w:rFonts w:ascii="Verdana" w:eastAsia="TimesNewRomanPSMT" w:hAnsi="Verdana" w:cs="Verdana"/>
                <w:sz w:val="16"/>
                <w:szCs w:val="16"/>
              </w:rPr>
            </w:pPr>
          </w:p>
        </w:tc>
        <w:tc>
          <w:tcPr>
            <w:tcW w:w="9932" w:type="dxa"/>
            <w:gridSpan w:val="3"/>
            <w:tcBorders>
              <w:top w:val="dotted" w:sz="4" w:space="0" w:color="auto"/>
              <w:bottom w:val="dotted" w:sz="4" w:space="0" w:color="auto"/>
            </w:tcBorders>
            <w:shd w:val="clear" w:color="auto" w:fill="auto"/>
            <w:vAlign w:val="center"/>
          </w:tcPr>
          <w:p w14:paraId="78072779" w14:textId="77777777" w:rsidR="00E929AE" w:rsidRPr="00225C97" w:rsidRDefault="00E929AE" w:rsidP="00503399">
            <w:pPr>
              <w:ind w:right="-567"/>
              <w:rPr>
                <w:rFonts w:ascii="Verdana" w:eastAsia="TimesNewRomanPSMT" w:hAnsi="Verdana" w:cs="Verdana"/>
                <w:sz w:val="16"/>
                <w:szCs w:val="16"/>
              </w:rPr>
            </w:pPr>
          </w:p>
        </w:tc>
      </w:tr>
      <w:tr w:rsidR="00E929AE" w:rsidRPr="00225C97" w14:paraId="619ECCBA" w14:textId="77777777" w:rsidTr="003F2382">
        <w:trPr>
          <w:trHeight w:val="555"/>
          <w:jc w:val="center"/>
        </w:trPr>
        <w:tc>
          <w:tcPr>
            <w:tcW w:w="4100" w:type="dxa"/>
            <w:gridSpan w:val="2"/>
            <w:shd w:val="clear" w:color="auto" w:fill="auto"/>
            <w:vAlign w:val="center"/>
          </w:tcPr>
          <w:p w14:paraId="3238D6AE" w14:textId="77777777" w:rsidR="00E929AE" w:rsidRDefault="00E929AE" w:rsidP="00503399">
            <w:pPr>
              <w:ind w:right="-108"/>
              <w:jc w:val="center"/>
              <w:rPr>
                <w:rFonts w:ascii="Verdana" w:eastAsia="TimesNewRomanPSMT" w:hAnsi="Verdana" w:cs="Verdana"/>
                <w:sz w:val="16"/>
                <w:szCs w:val="16"/>
              </w:rPr>
            </w:pPr>
          </w:p>
          <w:p w14:paraId="71D286DF" w14:textId="77777777" w:rsidR="00EA47C6" w:rsidRDefault="00EA47C6" w:rsidP="00EA47C6">
            <w:pPr>
              <w:ind w:right="-108"/>
              <w:rPr>
                <w:rFonts w:ascii="Verdana" w:eastAsia="TimesNewRomanPSMT" w:hAnsi="Verdana" w:cs="Verdana"/>
                <w:sz w:val="16"/>
                <w:szCs w:val="16"/>
              </w:rPr>
            </w:pPr>
          </w:p>
          <w:p w14:paraId="348D201C" w14:textId="77777777" w:rsidR="00EA47C6" w:rsidRDefault="00EA47C6" w:rsidP="00EA47C6">
            <w:pPr>
              <w:ind w:right="-108"/>
              <w:rPr>
                <w:rFonts w:ascii="Verdana" w:eastAsia="TimesNewRomanPSMT" w:hAnsi="Verdana" w:cs="Verdana"/>
                <w:sz w:val="16"/>
                <w:szCs w:val="16"/>
              </w:rPr>
            </w:pPr>
            <w:r>
              <w:rPr>
                <w:rFonts w:ascii="Verdana" w:eastAsia="TimesNewRomanPSMT" w:hAnsi="Verdana" w:cs="Verdana"/>
                <w:sz w:val="16"/>
                <w:szCs w:val="16"/>
              </w:rPr>
              <w:t>Miejscowość, dnia ………………………………………..</w:t>
            </w:r>
          </w:p>
          <w:p w14:paraId="251598D5" w14:textId="77777777" w:rsidR="00EA47C6" w:rsidRDefault="00EA47C6" w:rsidP="00EA47C6">
            <w:pPr>
              <w:ind w:right="-108"/>
              <w:rPr>
                <w:rFonts w:ascii="Verdana" w:eastAsia="TimesNewRomanPSMT" w:hAnsi="Verdana" w:cs="Verdana"/>
                <w:sz w:val="16"/>
                <w:szCs w:val="16"/>
              </w:rPr>
            </w:pPr>
          </w:p>
          <w:p w14:paraId="484393AF" w14:textId="77777777" w:rsidR="00E929AE" w:rsidRDefault="00E929AE" w:rsidP="00503399">
            <w:pPr>
              <w:ind w:right="-108"/>
              <w:jc w:val="center"/>
              <w:rPr>
                <w:rFonts w:ascii="Verdana" w:eastAsia="TimesNewRomanPSMT" w:hAnsi="Verdana" w:cs="Verdana"/>
                <w:sz w:val="16"/>
                <w:szCs w:val="16"/>
              </w:rPr>
            </w:pPr>
          </w:p>
          <w:p w14:paraId="13821D00" w14:textId="77777777" w:rsidR="00E929AE" w:rsidRDefault="00E929AE" w:rsidP="00503399">
            <w:pPr>
              <w:ind w:right="-108"/>
              <w:jc w:val="center"/>
              <w:rPr>
                <w:rFonts w:ascii="Verdana" w:eastAsia="TimesNewRomanPSMT" w:hAnsi="Verdana" w:cs="Verdana"/>
                <w:sz w:val="16"/>
                <w:szCs w:val="16"/>
              </w:rPr>
            </w:pPr>
          </w:p>
          <w:p w14:paraId="019F4A57" w14:textId="77777777" w:rsidR="00E929AE" w:rsidRDefault="00E929AE" w:rsidP="00503399">
            <w:pPr>
              <w:ind w:right="-108"/>
              <w:jc w:val="center"/>
              <w:rPr>
                <w:rFonts w:ascii="Verdana" w:eastAsia="TimesNewRomanPSMT" w:hAnsi="Verdana" w:cs="Verdana"/>
                <w:sz w:val="16"/>
                <w:szCs w:val="16"/>
              </w:rPr>
            </w:pPr>
            <w:r>
              <w:rPr>
                <w:rFonts w:ascii="Verdana" w:eastAsia="TimesNewRomanPSMT" w:hAnsi="Verdana" w:cs="Verdana"/>
                <w:sz w:val="16"/>
                <w:szCs w:val="16"/>
              </w:rPr>
              <w:t>……………………………………………………</w:t>
            </w:r>
          </w:p>
          <w:p w14:paraId="56F3AE11" w14:textId="77777777" w:rsidR="00E929AE" w:rsidRPr="00225C97" w:rsidRDefault="00E929AE" w:rsidP="00503399">
            <w:pPr>
              <w:ind w:right="-108"/>
              <w:jc w:val="center"/>
              <w:rPr>
                <w:rFonts w:ascii="Verdana" w:eastAsia="TimesNewRomanPSMT" w:hAnsi="Verdana" w:cs="Verdana"/>
                <w:sz w:val="16"/>
                <w:szCs w:val="16"/>
              </w:rPr>
            </w:pPr>
            <w:r w:rsidRPr="00225C97">
              <w:rPr>
                <w:rFonts w:ascii="Verdana" w:eastAsia="TimesNewRomanPSMT" w:hAnsi="Verdana" w:cs="Verdana"/>
                <w:sz w:val="16"/>
                <w:szCs w:val="16"/>
              </w:rPr>
              <w:t>pieczęć Wykonawcy</w:t>
            </w:r>
          </w:p>
        </w:tc>
        <w:tc>
          <w:tcPr>
            <w:tcW w:w="448" w:type="dxa"/>
            <w:shd w:val="clear" w:color="auto" w:fill="auto"/>
            <w:vAlign w:val="center"/>
          </w:tcPr>
          <w:p w14:paraId="5D69A06F" w14:textId="77777777" w:rsidR="00E929AE" w:rsidRPr="00225C97" w:rsidRDefault="00E929AE" w:rsidP="00503399">
            <w:pPr>
              <w:ind w:right="-108"/>
              <w:jc w:val="center"/>
              <w:rPr>
                <w:rFonts w:ascii="Verdana" w:eastAsia="TimesNewRomanPSMT" w:hAnsi="Verdana" w:cs="Verdana"/>
                <w:sz w:val="16"/>
                <w:szCs w:val="16"/>
              </w:rPr>
            </w:pPr>
          </w:p>
        </w:tc>
        <w:tc>
          <w:tcPr>
            <w:tcW w:w="5678" w:type="dxa"/>
            <w:shd w:val="clear" w:color="auto" w:fill="auto"/>
            <w:vAlign w:val="center"/>
          </w:tcPr>
          <w:p w14:paraId="383CBAF6" w14:textId="77777777" w:rsidR="00E929AE" w:rsidRDefault="00E929AE" w:rsidP="00503399">
            <w:pPr>
              <w:ind w:left="-46"/>
              <w:jc w:val="center"/>
              <w:rPr>
                <w:rFonts w:ascii="Verdana" w:hAnsi="Verdana" w:cs="Verdana"/>
                <w:sz w:val="14"/>
                <w:szCs w:val="14"/>
              </w:rPr>
            </w:pPr>
          </w:p>
          <w:p w14:paraId="0CDD33C8" w14:textId="77777777" w:rsidR="00E929AE" w:rsidRDefault="00E929AE" w:rsidP="00503399">
            <w:pPr>
              <w:ind w:left="-46"/>
              <w:jc w:val="center"/>
              <w:rPr>
                <w:rFonts w:ascii="Verdana" w:hAnsi="Verdana" w:cs="Verdana"/>
                <w:sz w:val="14"/>
                <w:szCs w:val="14"/>
              </w:rPr>
            </w:pPr>
          </w:p>
          <w:p w14:paraId="1D182CEA" w14:textId="77777777" w:rsidR="00E929AE" w:rsidRDefault="00E929AE" w:rsidP="00503399">
            <w:pPr>
              <w:ind w:left="-46"/>
              <w:jc w:val="center"/>
              <w:rPr>
                <w:rFonts w:ascii="Verdana" w:hAnsi="Verdana" w:cs="Verdana"/>
                <w:sz w:val="14"/>
                <w:szCs w:val="14"/>
              </w:rPr>
            </w:pPr>
          </w:p>
          <w:p w14:paraId="437FDBC2" w14:textId="77777777" w:rsidR="00EA47C6" w:rsidRDefault="00EA47C6" w:rsidP="00503399">
            <w:pPr>
              <w:ind w:left="-46"/>
              <w:jc w:val="center"/>
              <w:rPr>
                <w:rFonts w:ascii="Verdana" w:hAnsi="Verdana" w:cs="Verdana"/>
                <w:sz w:val="14"/>
                <w:szCs w:val="14"/>
              </w:rPr>
            </w:pPr>
          </w:p>
          <w:p w14:paraId="1B1E77A6" w14:textId="77777777" w:rsidR="00EA47C6" w:rsidRDefault="00EA47C6" w:rsidP="00503399">
            <w:pPr>
              <w:ind w:left="-46"/>
              <w:jc w:val="center"/>
              <w:rPr>
                <w:rFonts w:ascii="Verdana" w:hAnsi="Verdana" w:cs="Verdana"/>
                <w:sz w:val="14"/>
                <w:szCs w:val="14"/>
              </w:rPr>
            </w:pPr>
          </w:p>
          <w:p w14:paraId="1CC2E7D5" w14:textId="77777777" w:rsidR="00E929AE" w:rsidRDefault="00E929AE" w:rsidP="00503399">
            <w:pPr>
              <w:ind w:left="-46"/>
              <w:jc w:val="center"/>
              <w:rPr>
                <w:rFonts w:ascii="Verdana" w:hAnsi="Verdana" w:cs="Verdana"/>
                <w:sz w:val="14"/>
                <w:szCs w:val="14"/>
              </w:rPr>
            </w:pPr>
          </w:p>
          <w:p w14:paraId="7C44923E" w14:textId="77777777" w:rsidR="00E929AE" w:rsidRDefault="00E929AE" w:rsidP="00503399">
            <w:pPr>
              <w:ind w:left="-46"/>
              <w:jc w:val="center"/>
              <w:rPr>
                <w:rFonts w:ascii="Verdana" w:hAnsi="Verdana" w:cs="Verdana"/>
                <w:sz w:val="14"/>
                <w:szCs w:val="14"/>
              </w:rPr>
            </w:pPr>
            <w:r>
              <w:rPr>
                <w:rFonts w:ascii="Verdana" w:hAnsi="Verdana" w:cs="Verdana"/>
                <w:sz w:val="14"/>
                <w:szCs w:val="14"/>
              </w:rPr>
              <w:t>……………………………………………………………………………………………………………….</w:t>
            </w:r>
          </w:p>
          <w:p w14:paraId="6DAB59BE" w14:textId="77777777" w:rsidR="00E929AE" w:rsidRPr="00EA47C6" w:rsidRDefault="00EA47C6" w:rsidP="00503399">
            <w:pPr>
              <w:ind w:left="-46"/>
              <w:jc w:val="center"/>
              <w:rPr>
                <w:rFonts w:ascii="Verdana" w:hAnsi="Verdana" w:cs="Verdana"/>
                <w:sz w:val="16"/>
                <w:szCs w:val="16"/>
              </w:rPr>
            </w:pPr>
            <w:r>
              <w:rPr>
                <w:rFonts w:ascii="Verdana" w:hAnsi="Verdana" w:cs="Verdana"/>
                <w:sz w:val="16"/>
                <w:szCs w:val="16"/>
              </w:rPr>
              <w:t>P</w:t>
            </w:r>
            <w:r w:rsidR="00E929AE" w:rsidRPr="00EA47C6">
              <w:rPr>
                <w:rFonts w:ascii="Verdana" w:hAnsi="Verdana" w:cs="Verdana"/>
                <w:sz w:val="16"/>
                <w:szCs w:val="16"/>
              </w:rPr>
              <w:t>odpis Podpisy osoby/osób uprawnionej/</w:t>
            </w:r>
            <w:proofErr w:type="spellStart"/>
            <w:r w:rsidR="00E929AE" w:rsidRPr="00EA47C6">
              <w:rPr>
                <w:rFonts w:ascii="Verdana" w:hAnsi="Verdana" w:cs="Verdana"/>
                <w:sz w:val="16"/>
                <w:szCs w:val="16"/>
              </w:rPr>
              <w:t>ych</w:t>
            </w:r>
            <w:proofErr w:type="spellEnd"/>
            <w:r w:rsidR="00E929AE" w:rsidRPr="00EA47C6">
              <w:rPr>
                <w:rFonts w:ascii="Verdana" w:hAnsi="Verdana" w:cs="Verdana"/>
                <w:sz w:val="16"/>
                <w:szCs w:val="16"/>
              </w:rPr>
              <w:t xml:space="preserve"> </w:t>
            </w:r>
          </w:p>
        </w:tc>
      </w:tr>
    </w:tbl>
    <w:p w14:paraId="5E8DEE74" w14:textId="6DF3EF1D" w:rsidR="00B05336" w:rsidRPr="00B05336" w:rsidRDefault="00B05336" w:rsidP="00B05336">
      <w:pPr>
        <w:spacing w:line="480" w:lineRule="auto"/>
        <w:ind w:right="-567"/>
        <w:jc w:val="right"/>
        <w:rPr>
          <w:rFonts w:ascii="Verdana" w:eastAsia="TimesNewRomanPSMT" w:hAnsi="Verdana" w:cs="Verdana"/>
          <w:sz w:val="16"/>
          <w:szCs w:val="16"/>
        </w:rPr>
      </w:pPr>
      <w:r w:rsidRPr="00B05336">
        <w:rPr>
          <w:rFonts w:ascii="Verdana" w:eastAsia="TimesNewRomanPSMT" w:hAnsi="Verdana" w:cs="Verdana"/>
          <w:sz w:val="16"/>
          <w:szCs w:val="16"/>
        </w:rPr>
        <w:lastRenderedPageBreak/>
        <w:t>Załącznik nr 1a</w:t>
      </w:r>
    </w:p>
    <w:p w14:paraId="57E92664" w14:textId="783CCEAB" w:rsidR="00B05336" w:rsidRPr="00B05336" w:rsidRDefault="00B05336" w:rsidP="00B05336">
      <w:pPr>
        <w:spacing w:line="480" w:lineRule="auto"/>
        <w:ind w:right="-567"/>
        <w:jc w:val="center"/>
        <w:rPr>
          <w:rFonts w:ascii="Verdana" w:eastAsia="TimesNewRomanPSMT" w:hAnsi="Verdana" w:cs="Verdana"/>
          <w:b/>
          <w:bCs/>
          <w:sz w:val="24"/>
          <w:szCs w:val="24"/>
        </w:rPr>
      </w:pPr>
      <w:r w:rsidRPr="00B05336">
        <w:rPr>
          <w:rFonts w:ascii="Verdana" w:eastAsia="TimesNewRomanPSMT" w:hAnsi="Verdana" w:cs="Verdana"/>
          <w:b/>
          <w:bCs/>
          <w:sz w:val="24"/>
          <w:szCs w:val="24"/>
        </w:rPr>
        <w:t>Szczegółowy opis przedmiotu zamówienia</w:t>
      </w:r>
    </w:p>
    <w:tbl>
      <w:tblPr>
        <w:tblStyle w:val="Tabela-Siatka"/>
        <w:tblW w:w="9351" w:type="dxa"/>
        <w:tblLook w:val="04A0" w:firstRow="1" w:lastRow="0" w:firstColumn="1" w:lastColumn="0" w:noHBand="0" w:noVBand="1"/>
      </w:tblPr>
      <w:tblGrid>
        <w:gridCol w:w="494"/>
        <w:gridCol w:w="2348"/>
        <w:gridCol w:w="6509"/>
      </w:tblGrid>
      <w:tr w:rsidR="00B05336" w14:paraId="06FD931E" w14:textId="77777777" w:rsidTr="007645B9">
        <w:trPr>
          <w:trHeight w:val="438"/>
        </w:trPr>
        <w:tc>
          <w:tcPr>
            <w:tcW w:w="494" w:type="dxa"/>
            <w:shd w:val="clear" w:color="auto" w:fill="BFBFBF" w:themeFill="background1" w:themeFillShade="BF"/>
          </w:tcPr>
          <w:p w14:paraId="53CC9107" w14:textId="77777777" w:rsidR="00B05336" w:rsidRPr="00B05336" w:rsidRDefault="00B05336" w:rsidP="00A919C9">
            <w:pPr>
              <w:rPr>
                <w:rFonts w:ascii="Verdana" w:hAnsi="Verdana"/>
                <w:sz w:val="18"/>
                <w:szCs w:val="18"/>
              </w:rPr>
            </w:pPr>
            <w:r w:rsidRPr="00B05336">
              <w:rPr>
                <w:rFonts w:ascii="Verdana" w:hAnsi="Verdana"/>
                <w:sz w:val="18"/>
                <w:szCs w:val="18"/>
              </w:rPr>
              <w:t>Lp.</w:t>
            </w:r>
          </w:p>
        </w:tc>
        <w:tc>
          <w:tcPr>
            <w:tcW w:w="2348" w:type="dxa"/>
            <w:shd w:val="clear" w:color="auto" w:fill="BFBFBF" w:themeFill="background1" w:themeFillShade="BF"/>
          </w:tcPr>
          <w:p w14:paraId="69E4A91C" w14:textId="77777777" w:rsidR="00B05336" w:rsidRPr="00B05336" w:rsidRDefault="00B05336" w:rsidP="00A919C9">
            <w:pPr>
              <w:rPr>
                <w:rFonts w:ascii="Verdana" w:hAnsi="Verdana"/>
                <w:sz w:val="18"/>
                <w:szCs w:val="18"/>
              </w:rPr>
            </w:pPr>
            <w:r w:rsidRPr="00B05336">
              <w:rPr>
                <w:rFonts w:ascii="Verdana" w:hAnsi="Verdana"/>
                <w:sz w:val="18"/>
                <w:szCs w:val="18"/>
              </w:rPr>
              <w:t>Nazwa kursu/szkolenia</w:t>
            </w:r>
          </w:p>
        </w:tc>
        <w:tc>
          <w:tcPr>
            <w:tcW w:w="6509" w:type="dxa"/>
            <w:shd w:val="clear" w:color="auto" w:fill="BFBFBF" w:themeFill="background1" w:themeFillShade="BF"/>
          </w:tcPr>
          <w:p w14:paraId="043882C6" w14:textId="77777777" w:rsidR="00B05336" w:rsidRPr="00B05336" w:rsidRDefault="00B05336" w:rsidP="00B05336">
            <w:pPr>
              <w:jc w:val="center"/>
              <w:rPr>
                <w:rFonts w:ascii="Verdana" w:eastAsia="Calibri" w:hAnsi="Verdana" w:cstheme="minorHAnsi"/>
                <w:bCs/>
                <w:sz w:val="18"/>
                <w:szCs w:val="18"/>
              </w:rPr>
            </w:pPr>
            <w:r w:rsidRPr="00B05336">
              <w:rPr>
                <w:rFonts w:ascii="Verdana" w:eastAsia="Calibri" w:hAnsi="Verdana" w:cstheme="minorHAnsi"/>
                <w:bCs/>
                <w:sz w:val="18"/>
                <w:szCs w:val="18"/>
              </w:rPr>
              <w:t>Opis szkolenia</w:t>
            </w:r>
          </w:p>
        </w:tc>
      </w:tr>
      <w:tr w:rsidR="00A83F7B" w14:paraId="01EC3E84" w14:textId="77777777" w:rsidTr="00A83F7B">
        <w:tc>
          <w:tcPr>
            <w:tcW w:w="494" w:type="dxa"/>
          </w:tcPr>
          <w:p w14:paraId="7645053A" w14:textId="561E1131" w:rsidR="00A83F7B" w:rsidRPr="00B05336" w:rsidRDefault="00A83F7B" w:rsidP="00A83F7B">
            <w:pPr>
              <w:rPr>
                <w:rFonts w:ascii="Verdana" w:hAnsi="Verdana"/>
                <w:sz w:val="18"/>
                <w:szCs w:val="18"/>
              </w:rPr>
            </w:pPr>
            <w:r>
              <w:rPr>
                <w:rFonts w:ascii="Verdana" w:hAnsi="Verdana"/>
                <w:sz w:val="18"/>
                <w:szCs w:val="18"/>
              </w:rPr>
              <w:t>1</w:t>
            </w:r>
          </w:p>
        </w:tc>
        <w:tc>
          <w:tcPr>
            <w:tcW w:w="2348" w:type="dxa"/>
          </w:tcPr>
          <w:p w14:paraId="02EFF96C" w14:textId="3BCDF60D" w:rsidR="00C41293" w:rsidRDefault="00C41293" w:rsidP="007645B9">
            <w:pPr>
              <w:spacing w:line="360" w:lineRule="auto"/>
              <w:rPr>
                <w:rFonts w:ascii="Verdana" w:eastAsia="Calibri" w:hAnsi="Verdana" w:cs="Times New Roman"/>
                <w:bCs/>
                <w:sz w:val="18"/>
                <w:szCs w:val="18"/>
              </w:rPr>
            </w:pPr>
            <w:r>
              <w:rPr>
                <w:rFonts w:ascii="Verdana" w:eastAsia="Calibri" w:hAnsi="Verdana" w:cs="Times New Roman"/>
                <w:bCs/>
                <w:sz w:val="18"/>
                <w:szCs w:val="18"/>
              </w:rPr>
              <w:t xml:space="preserve">Zadanie częściowe nr 1: </w:t>
            </w:r>
          </w:p>
          <w:p w14:paraId="67652012" w14:textId="77777777" w:rsidR="00C41293" w:rsidRDefault="00C41293" w:rsidP="007645B9">
            <w:pPr>
              <w:spacing w:line="360" w:lineRule="auto"/>
              <w:rPr>
                <w:rFonts w:ascii="Verdana" w:eastAsia="Calibri" w:hAnsi="Verdana" w:cs="Times New Roman"/>
                <w:bCs/>
                <w:sz w:val="18"/>
                <w:szCs w:val="18"/>
              </w:rPr>
            </w:pPr>
          </w:p>
          <w:p w14:paraId="50E67562" w14:textId="62D79159" w:rsidR="00A83F7B" w:rsidRPr="00B05336" w:rsidRDefault="00A83F7B" w:rsidP="007645B9">
            <w:pPr>
              <w:spacing w:line="360" w:lineRule="auto"/>
              <w:rPr>
                <w:rFonts w:ascii="Verdana" w:hAnsi="Verdana"/>
                <w:sz w:val="18"/>
                <w:szCs w:val="18"/>
              </w:rPr>
            </w:pPr>
            <w:r w:rsidRPr="00B05336">
              <w:rPr>
                <w:rFonts w:ascii="Verdana" w:eastAsia="Calibri" w:hAnsi="Verdana" w:cs="Times New Roman"/>
                <w:bCs/>
                <w:sz w:val="18"/>
                <w:szCs w:val="18"/>
              </w:rPr>
              <w:t>szkolenia do świadectwa kwalifikacji pilota samolotu ultralekkiego (UACP)</w:t>
            </w:r>
          </w:p>
        </w:tc>
        <w:tc>
          <w:tcPr>
            <w:tcW w:w="6509" w:type="dxa"/>
          </w:tcPr>
          <w:p w14:paraId="6AFDEF74" w14:textId="77777777" w:rsidR="00A83F7B" w:rsidRPr="007645B9" w:rsidRDefault="00A83F7B" w:rsidP="007645B9">
            <w:pPr>
              <w:pStyle w:val="Akapitzlist"/>
              <w:numPr>
                <w:ilvl w:val="0"/>
                <w:numId w:val="62"/>
              </w:numPr>
              <w:spacing w:line="360" w:lineRule="auto"/>
              <w:ind w:left="285" w:hanging="284"/>
              <w:jc w:val="both"/>
              <w:rPr>
                <w:rFonts w:ascii="Verdana" w:eastAsia="Calibri" w:hAnsi="Verdana" w:cstheme="minorHAnsi"/>
                <w:bCs/>
                <w:sz w:val="18"/>
                <w:szCs w:val="18"/>
              </w:rPr>
            </w:pPr>
            <w:r w:rsidRPr="007645B9">
              <w:rPr>
                <w:rFonts w:ascii="Verdana" w:eastAsia="Calibri" w:hAnsi="Verdana" w:cstheme="minorHAnsi"/>
                <w:bCs/>
                <w:sz w:val="18"/>
                <w:szCs w:val="18"/>
              </w:rPr>
              <w:t>Przedmiotem zamówienia jest realizacja usługi – przeprowadzenie szkolenia do świadectwa kwalifikacji pilota samolotu ultralekkiego (UACP).</w:t>
            </w:r>
          </w:p>
          <w:p w14:paraId="24C1898D" w14:textId="77777777" w:rsidR="00A83F7B" w:rsidRPr="007645B9" w:rsidRDefault="00A83F7B" w:rsidP="007645B9">
            <w:pPr>
              <w:pStyle w:val="Akapitzlist"/>
              <w:numPr>
                <w:ilvl w:val="0"/>
                <w:numId w:val="62"/>
              </w:numPr>
              <w:spacing w:line="360" w:lineRule="auto"/>
              <w:ind w:left="285" w:hanging="284"/>
              <w:jc w:val="both"/>
              <w:rPr>
                <w:rFonts w:ascii="Verdana" w:eastAsia="Calibri" w:hAnsi="Verdana" w:cstheme="minorHAnsi"/>
                <w:bCs/>
                <w:sz w:val="18"/>
                <w:szCs w:val="18"/>
              </w:rPr>
            </w:pPr>
            <w:r w:rsidRPr="007645B9">
              <w:rPr>
                <w:rFonts w:ascii="Verdana" w:eastAsia="Calibri" w:hAnsi="Verdana" w:cstheme="minorHAnsi"/>
                <w:bCs/>
                <w:sz w:val="18"/>
                <w:szCs w:val="18"/>
              </w:rPr>
              <w:t>W zajęciach uczestniczyć będzie maksymalnie 20 uczniów/uczennic (4 grupy po 5 osób) Centrum Kształcenia Zawodowego i Ustawicznego w Sosnowcu ul. Kilińskiego 25.</w:t>
            </w:r>
          </w:p>
          <w:p w14:paraId="7BDE1F44" w14:textId="77777777" w:rsidR="00A83F7B" w:rsidRPr="007645B9" w:rsidRDefault="00A83F7B" w:rsidP="007645B9">
            <w:pPr>
              <w:pStyle w:val="Akapitzlist"/>
              <w:numPr>
                <w:ilvl w:val="0"/>
                <w:numId w:val="62"/>
              </w:numPr>
              <w:spacing w:line="360" w:lineRule="auto"/>
              <w:ind w:left="285" w:hanging="284"/>
              <w:jc w:val="both"/>
              <w:rPr>
                <w:rFonts w:ascii="Verdana" w:eastAsia="Calibri" w:hAnsi="Verdana" w:cstheme="minorHAnsi"/>
                <w:bCs/>
                <w:sz w:val="18"/>
                <w:szCs w:val="18"/>
              </w:rPr>
            </w:pPr>
            <w:r w:rsidRPr="007645B9">
              <w:rPr>
                <w:rFonts w:ascii="Verdana" w:eastAsia="Calibri" w:hAnsi="Verdana" w:cstheme="minorHAnsi"/>
                <w:bCs/>
                <w:sz w:val="18"/>
                <w:szCs w:val="18"/>
              </w:rPr>
              <w:t>Celem szkolenia jest uzyskanie przez uczniów-pilotów wiedzy i praktycznych umiejętności wykonywania wszystkich czynności lotniczych pilota na ziemi i w locie w zakresie i na poziomie wymaganym do wydania Świadectwa kwalifikacji pilota samolotu ultralekkiego w warunkach odpowiadających przepisom o lotach z widocznością (VFR).</w:t>
            </w:r>
          </w:p>
          <w:p w14:paraId="080B9F0D" w14:textId="7C8E584B" w:rsidR="00A83F7B" w:rsidRPr="007645B9" w:rsidRDefault="00A83F7B" w:rsidP="007645B9">
            <w:pPr>
              <w:pStyle w:val="Akapitzlist"/>
              <w:numPr>
                <w:ilvl w:val="0"/>
                <w:numId w:val="62"/>
              </w:numPr>
              <w:spacing w:line="360" w:lineRule="auto"/>
              <w:ind w:left="285" w:hanging="284"/>
              <w:jc w:val="both"/>
              <w:rPr>
                <w:rFonts w:ascii="Verdana" w:eastAsia="Calibri" w:hAnsi="Verdana" w:cstheme="minorHAnsi"/>
                <w:bCs/>
                <w:sz w:val="18"/>
                <w:szCs w:val="18"/>
              </w:rPr>
            </w:pPr>
            <w:r w:rsidRPr="007645B9">
              <w:rPr>
                <w:rFonts w:ascii="Verdana" w:eastAsia="Calibri" w:hAnsi="Verdana" w:cstheme="minorHAnsi"/>
                <w:bCs/>
                <w:sz w:val="18"/>
                <w:szCs w:val="18"/>
              </w:rPr>
              <w:t>Szkolenie musi składać się z części teoretycznej i części praktycznej:</w:t>
            </w:r>
          </w:p>
          <w:p w14:paraId="40E17A35" w14:textId="77777777" w:rsidR="00A83F7B" w:rsidRPr="007645B9" w:rsidRDefault="00A83F7B" w:rsidP="007645B9">
            <w:pPr>
              <w:spacing w:line="360" w:lineRule="auto"/>
              <w:contextualSpacing/>
              <w:jc w:val="both"/>
              <w:rPr>
                <w:rFonts w:ascii="Verdana" w:eastAsia="Calibri" w:hAnsi="Verdana" w:cstheme="minorHAnsi"/>
                <w:bCs/>
                <w:sz w:val="18"/>
                <w:szCs w:val="18"/>
              </w:rPr>
            </w:pPr>
            <w:r w:rsidRPr="007645B9">
              <w:rPr>
                <w:rFonts w:ascii="Verdana" w:eastAsia="Calibri" w:hAnsi="Verdana" w:cstheme="minorHAnsi"/>
                <w:bCs/>
                <w:sz w:val="18"/>
                <w:szCs w:val="18"/>
              </w:rPr>
              <w:t>a) Szkolenie teoretyczne obejmuje 70 godzin wykładów</w:t>
            </w:r>
          </w:p>
          <w:p w14:paraId="37BE7CE7" w14:textId="7A5278B7" w:rsidR="00A83F7B" w:rsidRPr="007645B9" w:rsidRDefault="00A83F7B" w:rsidP="007645B9">
            <w:pPr>
              <w:spacing w:before="100" w:beforeAutospacing="1" w:after="100" w:afterAutospacing="1" w:line="360" w:lineRule="auto"/>
              <w:contextualSpacing/>
              <w:jc w:val="both"/>
              <w:rPr>
                <w:rFonts w:ascii="Verdana" w:hAnsi="Verdana" w:cstheme="minorHAnsi"/>
                <w:sz w:val="18"/>
                <w:szCs w:val="18"/>
                <w:lang w:eastAsia="pl-PL"/>
              </w:rPr>
            </w:pPr>
            <w:r w:rsidRPr="007645B9">
              <w:rPr>
                <w:rFonts w:ascii="Verdana" w:eastAsia="Calibri" w:hAnsi="Verdana" w:cstheme="minorHAnsi"/>
                <w:bCs/>
                <w:sz w:val="18"/>
                <w:szCs w:val="18"/>
              </w:rPr>
              <w:t>b) Szkolenie praktyczne obejmuje min.</w:t>
            </w:r>
            <w:r w:rsidR="00862538" w:rsidRPr="007645B9">
              <w:rPr>
                <w:rFonts w:ascii="Verdana" w:eastAsia="Calibri" w:hAnsi="Verdana" w:cstheme="minorHAnsi"/>
                <w:bCs/>
                <w:sz w:val="18"/>
                <w:szCs w:val="18"/>
              </w:rPr>
              <w:t xml:space="preserve">  </w:t>
            </w:r>
            <w:r w:rsidRPr="007645B9">
              <w:rPr>
                <w:rFonts w:ascii="Verdana" w:eastAsia="Calibri" w:hAnsi="Verdana" w:cstheme="minorHAnsi"/>
                <w:bCs/>
                <w:sz w:val="18"/>
                <w:szCs w:val="18"/>
              </w:rPr>
              <w:t xml:space="preserve">28 godzin w powietrzu, w tym co najmniej 8 godzin lotu w charakterze dowódcy statku powietrznego, z czego co najmniej 4 godziny lotu nawigacyjnego, w tym przelot nawigacyjny </w:t>
            </w:r>
            <w:r w:rsidRPr="007645B9">
              <w:rPr>
                <w:rFonts w:ascii="Verdana" w:hAnsi="Verdana" w:cstheme="minorHAnsi"/>
                <w:sz w:val="18"/>
                <w:szCs w:val="18"/>
                <w:lang w:eastAsia="pl-PL"/>
              </w:rPr>
              <w:t xml:space="preserve">na odległości 150 km z lądowaniem na obcym lotnisku. </w:t>
            </w:r>
          </w:p>
          <w:p w14:paraId="75F7B218" w14:textId="0C84B7BB" w:rsidR="00A83F7B" w:rsidRPr="007645B9" w:rsidRDefault="00A83F7B" w:rsidP="007645B9">
            <w:pPr>
              <w:pStyle w:val="Akapitzlist"/>
              <w:numPr>
                <w:ilvl w:val="0"/>
                <w:numId w:val="62"/>
              </w:numPr>
              <w:spacing w:line="360" w:lineRule="auto"/>
              <w:ind w:left="285" w:hanging="284"/>
              <w:contextualSpacing/>
              <w:jc w:val="both"/>
              <w:rPr>
                <w:rFonts w:ascii="Verdana" w:hAnsi="Verdana" w:cstheme="minorHAnsi"/>
                <w:sz w:val="18"/>
                <w:szCs w:val="18"/>
              </w:rPr>
            </w:pPr>
            <w:r w:rsidRPr="007645B9">
              <w:rPr>
                <w:rFonts w:ascii="Verdana" w:hAnsi="Verdana" w:cstheme="minorHAnsi"/>
                <w:sz w:val="18"/>
                <w:szCs w:val="18"/>
              </w:rPr>
              <w:t>Szkolenie teoretyczne obejmuje następujące dziedziny lotnictwa:</w:t>
            </w:r>
          </w:p>
          <w:p w14:paraId="3A783FA0" w14:textId="77777777" w:rsidR="00A83F7B" w:rsidRPr="007645B9" w:rsidRDefault="00A83F7B" w:rsidP="007645B9">
            <w:pPr>
              <w:widowControl/>
              <w:numPr>
                <w:ilvl w:val="0"/>
                <w:numId w:val="61"/>
              </w:numPr>
              <w:suppressAutoHyphens w:val="0"/>
              <w:autoSpaceDE/>
              <w:spacing w:line="360" w:lineRule="auto"/>
              <w:contextualSpacing/>
              <w:rPr>
                <w:rFonts w:ascii="Verdana" w:hAnsi="Verdana" w:cstheme="minorHAnsi"/>
                <w:sz w:val="18"/>
                <w:szCs w:val="18"/>
                <w:lang w:eastAsia="pl-PL"/>
              </w:rPr>
            </w:pPr>
            <w:r w:rsidRPr="007645B9">
              <w:rPr>
                <w:rFonts w:ascii="Verdana" w:hAnsi="Verdana" w:cstheme="minorHAnsi"/>
                <w:sz w:val="18"/>
                <w:szCs w:val="18"/>
                <w:lang w:eastAsia="pl-PL"/>
              </w:rPr>
              <w:t>Prawo lotnicze</w:t>
            </w:r>
          </w:p>
          <w:p w14:paraId="322DAF2C" w14:textId="77777777" w:rsidR="00A83F7B" w:rsidRPr="007645B9" w:rsidRDefault="00A83F7B" w:rsidP="007645B9">
            <w:pPr>
              <w:widowControl/>
              <w:numPr>
                <w:ilvl w:val="0"/>
                <w:numId w:val="61"/>
              </w:numPr>
              <w:suppressAutoHyphens w:val="0"/>
              <w:autoSpaceDE/>
              <w:spacing w:line="360" w:lineRule="auto"/>
              <w:contextualSpacing/>
              <w:rPr>
                <w:rFonts w:ascii="Verdana" w:hAnsi="Verdana" w:cstheme="minorHAnsi"/>
                <w:sz w:val="18"/>
                <w:szCs w:val="18"/>
                <w:lang w:eastAsia="pl-PL"/>
              </w:rPr>
            </w:pPr>
            <w:r w:rsidRPr="007645B9">
              <w:rPr>
                <w:rFonts w:ascii="Verdana" w:hAnsi="Verdana" w:cstheme="minorHAnsi"/>
                <w:sz w:val="18"/>
                <w:szCs w:val="18"/>
                <w:lang w:eastAsia="pl-PL"/>
              </w:rPr>
              <w:t>Człowiek – możliwości, ograniczenia</w:t>
            </w:r>
          </w:p>
          <w:p w14:paraId="1DA600DB" w14:textId="77777777" w:rsidR="00A83F7B" w:rsidRPr="007645B9" w:rsidRDefault="00A83F7B" w:rsidP="007645B9">
            <w:pPr>
              <w:widowControl/>
              <w:numPr>
                <w:ilvl w:val="0"/>
                <w:numId w:val="61"/>
              </w:numPr>
              <w:suppressAutoHyphens w:val="0"/>
              <w:autoSpaceDE/>
              <w:spacing w:line="360" w:lineRule="auto"/>
              <w:contextualSpacing/>
              <w:rPr>
                <w:rFonts w:ascii="Verdana" w:hAnsi="Verdana" w:cstheme="minorHAnsi"/>
                <w:sz w:val="18"/>
                <w:szCs w:val="18"/>
                <w:lang w:eastAsia="pl-PL"/>
              </w:rPr>
            </w:pPr>
            <w:r w:rsidRPr="007645B9">
              <w:rPr>
                <w:rFonts w:ascii="Verdana" w:hAnsi="Verdana" w:cstheme="minorHAnsi"/>
                <w:sz w:val="18"/>
                <w:szCs w:val="18"/>
                <w:lang w:eastAsia="pl-PL"/>
              </w:rPr>
              <w:t>Meteorologia</w:t>
            </w:r>
          </w:p>
          <w:p w14:paraId="047B8B2F" w14:textId="77777777" w:rsidR="00A83F7B" w:rsidRPr="007645B9" w:rsidRDefault="00A83F7B" w:rsidP="007645B9">
            <w:pPr>
              <w:widowControl/>
              <w:numPr>
                <w:ilvl w:val="0"/>
                <w:numId w:val="61"/>
              </w:numPr>
              <w:suppressAutoHyphens w:val="0"/>
              <w:autoSpaceDE/>
              <w:spacing w:line="360" w:lineRule="auto"/>
              <w:contextualSpacing/>
              <w:rPr>
                <w:rFonts w:ascii="Verdana" w:hAnsi="Verdana" w:cstheme="minorHAnsi"/>
                <w:sz w:val="18"/>
                <w:szCs w:val="18"/>
                <w:lang w:eastAsia="pl-PL"/>
              </w:rPr>
            </w:pPr>
            <w:r w:rsidRPr="007645B9">
              <w:rPr>
                <w:rFonts w:ascii="Verdana" w:hAnsi="Verdana" w:cstheme="minorHAnsi"/>
                <w:sz w:val="18"/>
                <w:szCs w:val="18"/>
                <w:lang w:eastAsia="pl-PL"/>
              </w:rPr>
              <w:t>Łączność</w:t>
            </w:r>
          </w:p>
          <w:p w14:paraId="12973157" w14:textId="77777777" w:rsidR="00A83F7B" w:rsidRPr="007645B9" w:rsidRDefault="00A83F7B" w:rsidP="007645B9">
            <w:pPr>
              <w:widowControl/>
              <w:numPr>
                <w:ilvl w:val="0"/>
                <w:numId w:val="61"/>
              </w:numPr>
              <w:suppressAutoHyphens w:val="0"/>
              <w:autoSpaceDE/>
              <w:spacing w:line="360" w:lineRule="auto"/>
              <w:contextualSpacing/>
              <w:rPr>
                <w:rFonts w:ascii="Verdana" w:hAnsi="Verdana" w:cstheme="minorHAnsi"/>
                <w:sz w:val="18"/>
                <w:szCs w:val="18"/>
                <w:lang w:eastAsia="pl-PL"/>
              </w:rPr>
            </w:pPr>
            <w:r w:rsidRPr="007645B9">
              <w:rPr>
                <w:rFonts w:ascii="Verdana" w:hAnsi="Verdana" w:cstheme="minorHAnsi"/>
                <w:sz w:val="18"/>
                <w:szCs w:val="18"/>
                <w:lang w:eastAsia="pl-PL"/>
              </w:rPr>
              <w:t>Nawigacja</w:t>
            </w:r>
          </w:p>
          <w:p w14:paraId="4D4C90F9" w14:textId="77777777" w:rsidR="00A83F7B" w:rsidRPr="007645B9" w:rsidRDefault="00A83F7B" w:rsidP="007645B9">
            <w:pPr>
              <w:widowControl/>
              <w:numPr>
                <w:ilvl w:val="0"/>
                <w:numId w:val="61"/>
              </w:numPr>
              <w:suppressAutoHyphens w:val="0"/>
              <w:autoSpaceDE/>
              <w:spacing w:line="360" w:lineRule="auto"/>
              <w:contextualSpacing/>
              <w:rPr>
                <w:rFonts w:ascii="Verdana" w:hAnsi="Verdana" w:cstheme="minorHAnsi"/>
                <w:sz w:val="18"/>
                <w:szCs w:val="18"/>
                <w:lang w:eastAsia="pl-PL"/>
              </w:rPr>
            </w:pPr>
            <w:r w:rsidRPr="007645B9">
              <w:rPr>
                <w:rFonts w:ascii="Verdana" w:hAnsi="Verdana" w:cstheme="minorHAnsi"/>
                <w:sz w:val="18"/>
                <w:szCs w:val="18"/>
                <w:lang w:eastAsia="pl-PL"/>
              </w:rPr>
              <w:t>Procedury operacyjne</w:t>
            </w:r>
          </w:p>
          <w:p w14:paraId="0D628D68" w14:textId="77777777" w:rsidR="00A83F7B" w:rsidRPr="007645B9" w:rsidRDefault="00A83F7B" w:rsidP="007645B9">
            <w:pPr>
              <w:widowControl/>
              <w:numPr>
                <w:ilvl w:val="0"/>
                <w:numId w:val="61"/>
              </w:numPr>
              <w:suppressAutoHyphens w:val="0"/>
              <w:autoSpaceDE/>
              <w:spacing w:line="360" w:lineRule="auto"/>
              <w:contextualSpacing/>
              <w:rPr>
                <w:rFonts w:ascii="Verdana" w:hAnsi="Verdana" w:cstheme="minorHAnsi"/>
                <w:sz w:val="18"/>
                <w:szCs w:val="18"/>
                <w:lang w:eastAsia="pl-PL"/>
              </w:rPr>
            </w:pPr>
            <w:r w:rsidRPr="007645B9">
              <w:rPr>
                <w:rFonts w:ascii="Verdana" w:hAnsi="Verdana" w:cstheme="minorHAnsi"/>
                <w:sz w:val="18"/>
                <w:szCs w:val="18"/>
                <w:lang w:eastAsia="pl-PL"/>
              </w:rPr>
              <w:t>Osiągi i planowanie lotu</w:t>
            </w:r>
          </w:p>
          <w:p w14:paraId="18D7864E" w14:textId="77777777" w:rsidR="00A83F7B" w:rsidRPr="007645B9" w:rsidRDefault="00A83F7B" w:rsidP="007645B9">
            <w:pPr>
              <w:widowControl/>
              <w:numPr>
                <w:ilvl w:val="0"/>
                <w:numId w:val="61"/>
              </w:numPr>
              <w:suppressAutoHyphens w:val="0"/>
              <w:autoSpaceDE/>
              <w:spacing w:line="360" w:lineRule="auto"/>
              <w:contextualSpacing/>
              <w:rPr>
                <w:rFonts w:ascii="Verdana" w:hAnsi="Verdana" w:cstheme="minorHAnsi"/>
                <w:sz w:val="18"/>
                <w:szCs w:val="18"/>
                <w:lang w:eastAsia="pl-PL"/>
              </w:rPr>
            </w:pPr>
            <w:r w:rsidRPr="007645B9">
              <w:rPr>
                <w:rFonts w:ascii="Verdana" w:hAnsi="Verdana" w:cstheme="minorHAnsi"/>
                <w:sz w:val="18"/>
                <w:szCs w:val="18"/>
                <w:lang w:eastAsia="pl-PL"/>
              </w:rPr>
              <w:t>Zasady lotu</w:t>
            </w:r>
          </w:p>
          <w:p w14:paraId="1F4828AB" w14:textId="77777777" w:rsidR="00A83F7B" w:rsidRPr="007645B9" w:rsidRDefault="00A83F7B" w:rsidP="007645B9">
            <w:pPr>
              <w:widowControl/>
              <w:numPr>
                <w:ilvl w:val="0"/>
                <w:numId w:val="61"/>
              </w:numPr>
              <w:suppressAutoHyphens w:val="0"/>
              <w:autoSpaceDE/>
              <w:spacing w:line="360" w:lineRule="auto"/>
              <w:contextualSpacing/>
              <w:rPr>
                <w:rFonts w:ascii="Verdana" w:hAnsi="Verdana" w:cstheme="minorHAnsi"/>
                <w:sz w:val="18"/>
                <w:szCs w:val="18"/>
                <w:lang w:eastAsia="pl-PL"/>
              </w:rPr>
            </w:pPr>
            <w:r w:rsidRPr="007645B9">
              <w:rPr>
                <w:rFonts w:ascii="Verdana" w:hAnsi="Verdana" w:cstheme="minorHAnsi"/>
                <w:sz w:val="18"/>
                <w:szCs w:val="18"/>
                <w:lang w:eastAsia="pl-PL"/>
              </w:rPr>
              <w:t>Bezpieczeństwo lotów</w:t>
            </w:r>
          </w:p>
          <w:p w14:paraId="12F4C7CC" w14:textId="77777777" w:rsidR="00A83F7B" w:rsidRPr="007645B9" w:rsidRDefault="00A83F7B" w:rsidP="007645B9">
            <w:pPr>
              <w:widowControl/>
              <w:numPr>
                <w:ilvl w:val="0"/>
                <w:numId w:val="61"/>
              </w:numPr>
              <w:suppressAutoHyphens w:val="0"/>
              <w:autoSpaceDE/>
              <w:spacing w:line="360" w:lineRule="auto"/>
              <w:contextualSpacing/>
              <w:rPr>
                <w:rFonts w:ascii="Verdana" w:hAnsi="Verdana" w:cstheme="minorHAnsi"/>
                <w:sz w:val="18"/>
                <w:szCs w:val="18"/>
                <w:lang w:eastAsia="pl-PL"/>
              </w:rPr>
            </w:pPr>
            <w:r w:rsidRPr="007645B9">
              <w:rPr>
                <w:rFonts w:ascii="Verdana" w:hAnsi="Verdana" w:cstheme="minorHAnsi"/>
                <w:sz w:val="18"/>
                <w:szCs w:val="18"/>
                <w:lang w:eastAsia="pl-PL"/>
              </w:rPr>
              <w:t>Obsługa statku powietrznego i wyposażenia</w:t>
            </w:r>
          </w:p>
          <w:p w14:paraId="56A541D6" w14:textId="326DACD7" w:rsidR="00A83F7B" w:rsidRPr="007645B9" w:rsidRDefault="00A83F7B" w:rsidP="007645B9">
            <w:pPr>
              <w:pStyle w:val="Akapitzlist"/>
              <w:numPr>
                <w:ilvl w:val="0"/>
                <w:numId w:val="62"/>
              </w:numPr>
              <w:spacing w:line="360" w:lineRule="auto"/>
              <w:ind w:left="285" w:hanging="284"/>
              <w:contextualSpacing/>
              <w:rPr>
                <w:rFonts w:ascii="Verdana" w:hAnsi="Verdana" w:cstheme="minorHAnsi"/>
                <w:sz w:val="18"/>
                <w:szCs w:val="18"/>
              </w:rPr>
            </w:pPr>
            <w:r w:rsidRPr="007645B9">
              <w:rPr>
                <w:rFonts w:ascii="Verdana" w:hAnsi="Verdana" w:cstheme="minorHAnsi"/>
                <w:sz w:val="18"/>
                <w:szCs w:val="18"/>
              </w:rPr>
              <w:t>Część praktyczna szkolenia składa się z następujących zadań:</w:t>
            </w:r>
          </w:p>
          <w:p w14:paraId="1CDBA282" w14:textId="77777777" w:rsidR="00A83F7B" w:rsidRPr="007645B9" w:rsidRDefault="00A83F7B" w:rsidP="007645B9">
            <w:pPr>
              <w:widowControl/>
              <w:numPr>
                <w:ilvl w:val="0"/>
                <w:numId w:val="61"/>
              </w:numPr>
              <w:suppressAutoHyphens w:val="0"/>
              <w:autoSpaceDE/>
              <w:spacing w:line="360" w:lineRule="auto"/>
              <w:contextualSpacing/>
              <w:rPr>
                <w:rFonts w:ascii="Verdana" w:hAnsi="Verdana" w:cstheme="minorHAnsi"/>
                <w:sz w:val="18"/>
                <w:szCs w:val="18"/>
                <w:lang w:eastAsia="pl-PL"/>
              </w:rPr>
            </w:pPr>
            <w:r w:rsidRPr="007645B9">
              <w:rPr>
                <w:rFonts w:ascii="Verdana" w:eastAsia="DejaVuSans" w:hAnsi="Verdana" w:cstheme="minorHAnsi"/>
                <w:sz w:val="18"/>
                <w:szCs w:val="18"/>
              </w:rPr>
              <w:t>Lot zapoznawczy</w:t>
            </w:r>
          </w:p>
          <w:p w14:paraId="30F6210E" w14:textId="77777777" w:rsidR="00A83F7B" w:rsidRPr="007645B9" w:rsidRDefault="00A83F7B" w:rsidP="007645B9">
            <w:pPr>
              <w:widowControl/>
              <w:numPr>
                <w:ilvl w:val="0"/>
                <w:numId w:val="61"/>
              </w:numPr>
              <w:suppressAutoHyphens w:val="0"/>
              <w:autoSpaceDE/>
              <w:spacing w:before="100" w:beforeAutospacing="1" w:after="100" w:afterAutospacing="1" w:line="360" w:lineRule="auto"/>
              <w:contextualSpacing/>
              <w:rPr>
                <w:rFonts w:ascii="Verdana" w:hAnsi="Verdana" w:cstheme="minorHAnsi"/>
                <w:sz w:val="18"/>
                <w:szCs w:val="18"/>
                <w:lang w:eastAsia="pl-PL"/>
              </w:rPr>
            </w:pPr>
            <w:r w:rsidRPr="007645B9">
              <w:rPr>
                <w:rFonts w:ascii="Verdana" w:eastAsia="DejaVuSans" w:hAnsi="Verdana" w:cstheme="minorHAnsi"/>
                <w:sz w:val="18"/>
                <w:szCs w:val="18"/>
              </w:rPr>
              <w:t>Nauka podstawowych elementów lotu (lot po prostej, wykonywanie zakrętów)</w:t>
            </w:r>
          </w:p>
          <w:p w14:paraId="6D5EE907" w14:textId="77777777" w:rsidR="00A83F7B" w:rsidRPr="007645B9" w:rsidRDefault="00A83F7B" w:rsidP="007645B9">
            <w:pPr>
              <w:widowControl/>
              <w:numPr>
                <w:ilvl w:val="0"/>
                <w:numId w:val="61"/>
              </w:numPr>
              <w:suppressAutoHyphens w:val="0"/>
              <w:autoSpaceDE/>
              <w:spacing w:before="100" w:beforeAutospacing="1" w:after="100" w:afterAutospacing="1" w:line="360" w:lineRule="auto"/>
              <w:contextualSpacing/>
              <w:rPr>
                <w:rFonts w:ascii="Verdana" w:hAnsi="Verdana" w:cstheme="minorHAnsi"/>
                <w:sz w:val="18"/>
                <w:szCs w:val="18"/>
                <w:lang w:eastAsia="pl-PL"/>
              </w:rPr>
            </w:pPr>
            <w:r w:rsidRPr="007645B9">
              <w:rPr>
                <w:rFonts w:ascii="Verdana" w:eastAsia="DejaVuSans" w:hAnsi="Verdana" w:cstheme="minorHAnsi"/>
                <w:sz w:val="18"/>
                <w:szCs w:val="18"/>
              </w:rPr>
              <w:lastRenderedPageBreak/>
              <w:t>Loty szkoleniowe po kręgu</w:t>
            </w:r>
          </w:p>
          <w:p w14:paraId="6D1EB4AA" w14:textId="77777777" w:rsidR="00A83F7B" w:rsidRPr="007645B9" w:rsidRDefault="00A83F7B" w:rsidP="007645B9">
            <w:pPr>
              <w:widowControl/>
              <w:numPr>
                <w:ilvl w:val="0"/>
                <w:numId w:val="61"/>
              </w:numPr>
              <w:suppressAutoHyphens w:val="0"/>
              <w:autoSpaceDE/>
              <w:spacing w:before="100" w:beforeAutospacing="1" w:after="100" w:afterAutospacing="1" w:line="360" w:lineRule="auto"/>
              <w:contextualSpacing/>
              <w:rPr>
                <w:rFonts w:ascii="Verdana" w:hAnsi="Verdana" w:cstheme="minorHAnsi"/>
                <w:sz w:val="18"/>
                <w:szCs w:val="18"/>
                <w:lang w:eastAsia="pl-PL"/>
              </w:rPr>
            </w:pPr>
            <w:r w:rsidRPr="007645B9">
              <w:rPr>
                <w:rFonts w:ascii="Verdana" w:eastAsia="DejaVuSans" w:hAnsi="Verdana" w:cstheme="minorHAnsi"/>
                <w:sz w:val="18"/>
                <w:szCs w:val="18"/>
              </w:rPr>
              <w:t>Poprawianie błędów przy starcie i lądowaniu</w:t>
            </w:r>
          </w:p>
          <w:p w14:paraId="4E05D92A" w14:textId="77777777" w:rsidR="00A83F7B" w:rsidRPr="007645B9" w:rsidRDefault="00A83F7B" w:rsidP="007645B9">
            <w:pPr>
              <w:pStyle w:val="Akapitzlist"/>
              <w:numPr>
                <w:ilvl w:val="0"/>
                <w:numId w:val="61"/>
              </w:numPr>
              <w:autoSpaceDE w:val="0"/>
              <w:autoSpaceDN w:val="0"/>
              <w:adjustRightInd w:val="0"/>
              <w:spacing w:line="360" w:lineRule="auto"/>
              <w:rPr>
                <w:rFonts w:ascii="Verdana" w:eastAsia="DejaVuSans" w:hAnsi="Verdana" w:cstheme="minorHAnsi"/>
                <w:sz w:val="18"/>
                <w:szCs w:val="18"/>
                <w:lang w:eastAsia="en-US"/>
              </w:rPr>
            </w:pPr>
            <w:r w:rsidRPr="007645B9">
              <w:rPr>
                <w:rFonts w:ascii="Verdana" w:eastAsia="DejaVuSans" w:hAnsi="Verdana" w:cstheme="minorHAnsi"/>
                <w:sz w:val="18"/>
                <w:szCs w:val="18"/>
                <w:lang w:eastAsia="en-US"/>
              </w:rPr>
              <w:t>Przeciągnięcie, wyprowadzanie z nienormalnych położeń</w:t>
            </w:r>
          </w:p>
          <w:p w14:paraId="51690064" w14:textId="77777777" w:rsidR="00A83F7B" w:rsidRPr="007645B9" w:rsidRDefault="00A83F7B" w:rsidP="007645B9">
            <w:pPr>
              <w:pStyle w:val="Akapitzlist"/>
              <w:numPr>
                <w:ilvl w:val="0"/>
                <w:numId w:val="61"/>
              </w:numPr>
              <w:autoSpaceDE w:val="0"/>
              <w:autoSpaceDN w:val="0"/>
              <w:adjustRightInd w:val="0"/>
              <w:spacing w:line="360" w:lineRule="auto"/>
              <w:rPr>
                <w:rFonts w:ascii="Verdana" w:eastAsia="DejaVuSans" w:hAnsi="Verdana" w:cstheme="minorHAnsi"/>
                <w:sz w:val="18"/>
                <w:szCs w:val="18"/>
                <w:lang w:eastAsia="en-US"/>
              </w:rPr>
            </w:pPr>
            <w:r w:rsidRPr="007645B9">
              <w:rPr>
                <w:rFonts w:ascii="Verdana" w:eastAsia="DejaVuSans" w:hAnsi="Verdana" w:cstheme="minorHAnsi"/>
                <w:sz w:val="18"/>
                <w:szCs w:val="18"/>
                <w:lang w:eastAsia="en-US"/>
              </w:rPr>
              <w:t>Sytuacje awaryjne</w:t>
            </w:r>
          </w:p>
          <w:p w14:paraId="4440D7E4" w14:textId="77777777" w:rsidR="00A83F7B" w:rsidRPr="007645B9" w:rsidRDefault="00A83F7B" w:rsidP="007645B9">
            <w:pPr>
              <w:pStyle w:val="Akapitzlist"/>
              <w:numPr>
                <w:ilvl w:val="0"/>
                <w:numId w:val="61"/>
              </w:numPr>
              <w:autoSpaceDE w:val="0"/>
              <w:autoSpaceDN w:val="0"/>
              <w:adjustRightInd w:val="0"/>
              <w:spacing w:line="360" w:lineRule="auto"/>
              <w:rPr>
                <w:rFonts w:ascii="Verdana" w:eastAsia="DejaVuSans" w:hAnsi="Verdana" w:cstheme="minorHAnsi"/>
                <w:sz w:val="18"/>
                <w:szCs w:val="18"/>
                <w:lang w:eastAsia="en-US"/>
              </w:rPr>
            </w:pPr>
            <w:r w:rsidRPr="007645B9">
              <w:rPr>
                <w:rFonts w:ascii="Verdana" w:eastAsia="DejaVuSans" w:hAnsi="Verdana" w:cstheme="minorHAnsi"/>
                <w:sz w:val="18"/>
                <w:szCs w:val="18"/>
                <w:lang w:eastAsia="en-US"/>
              </w:rPr>
              <w:t>Loty egzaminacyjne przed samodzielnym wylotem</w:t>
            </w:r>
          </w:p>
          <w:p w14:paraId="06A71E52" w14:textId="77777777" w:rsidR="00A83F7B" w:rsidRPr="007645B9" w:rsidRDefault="00A83F7B" w:rsidP="007645B9">
            <w:pPr>
              <w:pStyle w:val="Akapitzlist"/>
              <w:numPr>
                <w:ilvl w:val="0"/>
                <w:numId w:val="61"/>
              </w:numPr>
              <w:autoSpaceDE w:val="0"/>
              <w:autoSpaceDN w:val="0"/>
              <w:adjustRightInd w:val="0"/>
              <w:spacing w:line="360" w:lineRule="auto"/>
              <w:rPr>
                <w:rFonts w:ascii="Verdana" w:eastAsia="DejaVuSans" w:hAnsi="Verdana" w:cstheme="minorHAnsi"/>
                <w:sz w:val="18"/>
                <w:szCs w:val="18"/>
                <w:lang w:eastAsia="en-US"/>
              </w:rPr>
            </w:pPr>
            <w:r w:rsidRPr="007645B9">
              <w:rPr>
                <w:rFonts w:ascii="Verdana" w:eastAsia="DejaVuSans" w:hAnsi="Verdana" w:cstheme="minorHAnsi"/>
                <w:sz w:val="18"/>
                <w:szCs w:val="18"/>
                <w:lang w:eastAsia="en-US"/>
              </w:rPr>
              <w:t>Loty samodzielne po kręgu</w:t>
            </w:r>
          </w:p>
          <w:p w14:paraId="5442F71F" w14:textId="77777777" w:rsidR="00A83F7B" w:rsidRPr="007645B9" w:rsidRDefault="00A83F7B" w:rsidP="007645B9">
            <w:pPr>
              <w:pStyle w:val="Akapitzlist"/>
              <w:numPr>
                <w:ilvl w:val="0"/>
                <w:numId w:val="61"/>
              </w:numPr>
              <w:spacing w:before="100" w:beforeAutospacing="1" w:after="100" w:afterAutospacing="1" w:line="360" w:lineRule="auto"/>
              <w:contextualSpacing/>
              <w:rPr>
                <w:rFonts w:ascii="Verdana" w:hAnsi="Verdana" w:cstheme="minorHAnsi"/>
                <w:sz w:val="18"/>
                <w:szCs w:val="18"/>
              </w:rPr>
            </w:pPr>
            <w:r w:rsidRPr="007645B9">
              <w:rPr>
                <w:rFonts w:ascii="Verdana" w:eastAsia="DejaVuSans" w:hAnsi="Verdana" w:cstheme="minorHAnsi"/>
                <w:sz w:val="18"/>
                <w:szCs w:val="18"/>
                <w:lang w:eastAsia="en-US"/>
              </w:rPr>
              <w:t>Loty doskonalące po kręgu i do strefy</w:t>
            </w:r>
          </w:p>
          <w:p w14:paraId="68D83258" w14:textId="77777777" w:rsidR="00A83F7B" w:rsidRPr="007645B9" w:rsidRDefault="00A83F7B" w:rsidP="007645B9">
            <w:pPr>
              <w:pStyle w:val="Akapitzlist"/>
              <w:numPr>
                <w:ilvl w:val="0"/>
                <w:numId w:val="62"/>
              </w:numPr>
              <w:spacing w:before="100" w:beforeAutospacing="1" w:after="100" w:afterAutospacing="1" w:line="360" w:lineRule="auto"/>
              <w:contextualSpacing/>
              <w:rPr>
                <w:rFonts w:ascii="Verdana" w:hAnsi="Verdana" w:cstheme="minorHAnsi"/>
                <w:sz w:val="18"/>
                <w:szCs w:val="18"/>
              </w:rPr>
            </w:pPr>
            <w:r w:rsidRPr="007645B9">
              <w:rPr>
                <w:rFonts w:ascii="Verdana" w:hAnsi="Verdana" w:cstheme="minorHAnsi"/>
                <w:sz w:val="18"/>
                <w:szCs w:val="18"/>
              </w:rPr>
              <w:t>Zajęcia teoretyczne prowadzone będą w sali lekcyjnej zapewnionej przez Zamawiającego.</w:t>
            </w:r>
          </w:p>
          <w:p w14:paraId="79E7BC31" w14:textId="77777777" w:rsidR="00A83F7B" w:rsidRPr="007645B9" w:rsidRDefault="00A83F7B" w:rsidP="007645B9">
            <w:pPr>
              <w:pStyle w:val="Akapitzlist"/>
              <w:numPr>
                <w:ilvl w:val="0"/>
                <w:numId w:val="62"/>
              </w:numPr>
              <w:spacing w:before="100" w:beforeAutospacing="1" w:after="100" w:afterAutospacing="1" w:line="360" w:lineRule="auto"/>
              <w:contextualSpacing/>
              <w:rPr>
                <w:rFonts w:ascii="Verdana" w:hAnsi="Verdana" w:cstheme="minorHAnsi"/>
                <w:sz w:val="18"/>
                <w:szCs w:val="18"/>
              </w:rPr>
            </w:pPr>
            <w:r w:rsidRPr="007645B9">
              <w:rPr>
                <w:rFonts w:ascii="Verdana" w:hAnsi="Verdana" w:cstheme="minorHAnsi"/>
                <w:sz w:val="18"/>
                <w:szCs w:val="18"/>
              </w:rPr>
              <w:t>Zamawiający zastrzega, iż w razie wystąpienia siły wyższej (pandemia) Wykonawca będzie zobowiązany do realizacji szkolenia metodą zdalną na warunkach określonych przez Zamawiającego</w:t>
            </w:r>
          </w:p>
          <w:p w14:paraId="2375B711" w14:textId="77777777" w:rsidR="00A83F7B" w:rsidRPr="007645B9" w:rsidRDefault="00A83F7B" w:rsidP="007645B9">
            <w:pPr>
              <w:pStyle w:val="Akapitzlist"/>
              <w:numPr>
                <w:ilvl w:val="0"/>
                <w:numId w:val="62"/>
              </w:numPr>
              <w:spacing w:before="100" w:beforeAutospacing="1" w:after="100" w:afterAutospacing="1" w:line="360" w:lineRule="auto"/>
              <w:contextualSpacing/>
              <w:rPr>
                <w:rFonts w:ascii="Verdana" w:hAnsi="Verdana" w:cstheme="minorHAnsi"/>
                <w:sz w:val="18"/>
                <w:szCs w:val="18"/>
              </w:rPr>
            </w:pPr>
            <w:r w:rsidRPr="007645B9">
              <w:rPr>
                <w:rFonts w:ascii="Verdana" w:hAnsi="Verdana" w:cstheme="minorHAnsi"/>
                <w:sz w:val="18"/>
                <w:szCs w:val="18"/>
              </w:rPr>
              <w:t>Zajęcia praktyczne będą prowadzone na lotnisku/lądowisku.           Koszty dojazdu uczniów na zajęcia praktyczne pokrywa Wykonawca. Zamawiający wymaga transportu zorganizowanego (nie przyjmuję się organizacji dojazdu środkami transportu publicznego)</w:t>
            </w:r>
          </w:p>
          <w:p w14:paraId="306C77E9" w14:textId="77777777" w:rsidR="00A83F7B" w:rsidRPr="007645B9" w:rsidRDefault="00A83F7B" w:rsidP="007645B9">
            <w:pPr>
              <w:pStyle w:val="Akapitzlist"/>
              <w:numPr>
                <w:ilvl w:val="0"/>
                <w:numId w:val="62"/>
              </w:numPr>
              <w:spacing w:before="100" w:beforeAutospacing="1" w:after="100" w:afterAutospacing="1" w:line="360" w:lineRule="auto"/>
              <w:contextualSpacing/>
              <w:rPr>
                <w:rFonts w:ascii="Verdana" w:hAnsi="Verdana" w:cstheme="minorHAnsi"/>
                <w:sz w:val="18"/>
                <w:szCs w:val="18"/>
              </w:rPr>
            </w:pPr>
            <w:r w:rsidRPr="007645B9">
              <w:rPr>
                <w:rFonts w:ascii="Verdana" w:hAnsi="Verdana" w:cstheme="minorHAnsi"/>
                <w:sz w:val="18"/>
                <w:szCs w:val="18"/>
              </w:rPr>
              <w:t>Zajęcia praktyczne obejmują loty z instruktorem, jak i loty samodzielne, zgodnie z przepisami prawa.</w:t>
            </w:r>
          </w:p>
          <w:p w14:paraId="50E47784" w14:textId="67C9F1D8" w:rsidR="00A83F7B" w:rsidRPr="007645B9" w:rsidRDefault="00A83F7B" w:rsidP="007645B9">
            <w:pPr>
              <w:pStyle w:val="Akapitzlist"/>
              <w:numPr>
                <w:ilvl w:val="0"/>
                <w:numId w:val="62"/>
              </w:numPr>
              <w:spacing w:before="100" w:beforeAutospacing="1" w:after="100" w:afterAutospacing="1" w:line="360" w:lineRule="auto"/>
              <w:contextualSpacing/>
              <w:rPr>
                <w:rFonts w:ascii="Verdana" w:hAnsi="Verdana" w:cstheme="minorHAnsi"/>
                <w:sz w:val="18"/>
                <w:szCs w:val="18"/>
              </w:rPr>
            </w:pPr>
            <w:r w:rsidRPr="007645B9">
              <w:rPr>
                <w:rFonts w:ascii="Verdana" w:hAnsi="Verdana" w:cstheme="minorHAnsi"/>
                <w:sz w:val="18"/>
                <w:szCs w:val="18"/>
              </w:rPr>
              <w:t>W ramach udzielonego zamówienia uczestnicy szkolenia po zakończeniu części teoretycznej oraz praktycznej powinni otrzymać zaświadczenie.</w:t>
            </w:r>
          </w:p>
          <w:p w14:paraId="0138F34B" w14:textId="77777777" w:rsidR="00A83F7B" w:rsidRPr="007645B9" w:rsidRDefault="00A83F7B" w:rsidP="007645B9">
            <w:pPr>
              <w:pStyle w:val="Akapitzlist"/>
              <w:numPr>
                <w:ilvl w:val="0"/>
                <w:numId w:val="62"/>
              </w:numPr>
              <w:spacing w:before="100" w:beforeAutospacing="1" w:after="100" w:afterAutospacing="1" w:line="360" w:lineRule="auto"/>
              <w:contextualSpacing/>
              <w:rPr>
                <w:rFonts w:ascii="Verdana" w:hAnsi="Verdana" w:cstheme="minorHAnsi"/>
                <w:sz w:val="18"/>
                <w:szCs w:val="18"/>
              </w:rPr>
            </w:pPr>
            <w:r w:rsidRPr="007645B9">
              <w:rPr>
                <w:rFonts w:ascii="Verdana" w:hAnsi="Verdana" w:cstheme="minorHAnsi"/>
                <w:sz w:val="18"/>
                <w:szCs w:val="18"/>
              </w:rPr>
              <w:t>Warunkiem zakończenia udziału uczestnika w szkoleniu jest udział w egzaminie państwowym mającym na celu potwierdzenie nabycia umiejętności oraz wydanie Świadectwa kwalifikacji pilota samolotu ultralekkiego upoważniającego do samodzielnego wykonywania lotów na statkach powietrznych o maksymalnej masie startowej do 495 kg.</w:t>
            </w:r>
          </w:p>
          <w:p w14:paraId="04E36F4A" w14:textId="77777777" w:rsidR="00A83F7B" w:rsidRPr="007645B9" w:rsidRDefault="00A83F7B" w:rsidP="007645B9">
            <w:pPr>
              <w:pStyle w:val="Akapitzlist"/>
              <w:numPr>
                <w:ilvl w:val="0"/>
                <w:numId w:val="62"/>
              </w:numPr>
              <w:spacing w:before="100" w:beforeAutospacing="1" w:after="100" w:afterAutospacing="1" w:line="360" w:lineRule="auto"/>
              <w:contextualSpacing/>
              <w:rPr>
                <w:rFonts w:ascii="Verdana" w:hAnsi="Verdana" w:cstheme="minorHAnsi"/>
                <w:sz w:val="18"/>
                <w:szCs w:val="18"/>
              </w:rPr>
            </w:pPr>
            <w:r w:rsidRPr="007645B9">
              <w:rPr>
                <w:rFonts w:ascii="Verdana" w:hAnsi="Verdana" w:cstheme="minorHAnsi"/>
                <w:sz w:val="18"/>
                <w:szCs w:val="18"/>
              </w:rPr>
              <w:t>Egzamin państwowy powinien odbyć się niezwłocznie po zakończeniu kursu.</w:t>
            </w:r>
          </w:p>
          <w:p w14:paraId="1ABECD0A" w14:textId="77777777" w:rsidR="00A83F7B" w:rsidRPr="007645B9" w:rsidRDefault="00A83F7B" w:rsidP="007645B9">
            <w:pPr>
              <w:pStyle w:val="Akapitzlist"/>
              <w:numPr>
                <w:ilvl w:val="0"/>
                <w:numId w:val="62"/>
              </w:numPr>
              <w:spacing w:before="100" w:beforeAutospacing="1" w:after="100" w:afterAutospacing="1" w:line="360" w:lineRule="auto"/>
              <w:contextualSpacing/>
              <w:rPr>
                <w:rFonts w:ascii="Verdana" w:hAnsi="Verdana" w:cstheme="minorHAnsi"/>
                <w:sz w:val="18"/>
                <w:szCs w:val="18"/>
              </w:rPr>
            </w:pPr>
            <w:r w:rsidRPr="007645B9">
              <w:rPr>
                <w:rFonts w:ascii="Verdana" w:hAnsi="Verdana" w:cstheme="minorHAnsi"/>
                <w:sz w:val="18"/>
                <w:szCs w:val="18"/>
              </w:rPr>
              <w:t>W cenę kursu wliczone jest:</w:t>
            </w:r>
          </w:p>
          <w:p w14:paraId="6049D978" w14:textId="77777777" w:rsidR="00A83F7B" w:rsidRPr="007645B9" w:rsidRDefault="00A83F7B" w:rsidP="007645B9">
            <w:pPr>
              <w:pStyle w:val="Akapitzlist"/>
              <w:numPr>
                <w:ilvl w:val="1"/>
                <w:numId w:val="46"/>
              </w:numPr>
              <w:tabs>
                <w:tab w:val="clear" w:pos="4897"/>
              </w:tabs>
              <w:spacing w:before="100" w:beforeAutospacing="1" w:after="100" w:afterAutospacing="1" w:line="360" w:lineRule="auto"/>
              <w:ind w:left="1277" w:hanging="425"/>
              <w:contextualSpacing/>
              <w:rPr>
                <w:rFonts w:ascii="Verdana" w:hAnsi="Verdana" w:cstheme="minorHAnsi"/>
                <w:sz w:val="18"/>
                <w:szCs w:val="18"/>
              </w:rPr>
            </w:pPr>
            <w:r w:rsidRPr="007645B9">
              <w:rPr>
                <w:rFonts w:ascii="Verdana" w:hAnsi="Verdana" w:cstheme="minorHAnsi"/>
                <w:sz w:val="18"/>
                <w:szCs w:val="18"/>
              </w:rPr>
              <w:t xml:space="preserve">wynagrodzenie dla prowadzącego, </w:t>
            </w:r>
          </w:p>
          <w:p w14:paraId="12C84BD7" w14:textId="77777777" w:rsidR="00A83F7B" w:rsidRPr="007645B9" w:rsidRDefault="00A83F7B" w:rsidP="007645B9">
            <w:pPr>
              <w:pStyle w:val="Akapitzlist"/>
              <w:numPr>
                <w:ilvl w:val="1"/>
                <w:numId w:val="46"/>
              </w:numPr>
              <w:tabs>
                <w:tab w:val="clear" w:pos="4897"/>
              </w:tabs>
              <w:spacing w:before="100" w:beforeAutospacing="1" w:after="100" w:afterAutospacing="1" w:line="360" w:lineRule="auto"/>
              <w:ind w:left="1277" w:hanging="425"/>
              <w:contextualSpacing/>
              <w:rPr>
                <w:rFonts w:ascii="Verdana" w:hAnsi="Verdana" w:cstheme="minorHAnsi"/>
                <w:sz w:val="18"/>
                <w:szCs w:val="18"/>
              </w:rPr>
            </w:pPr>
            <w:r w:rsidRPr="007645B9">
              <w:rPr>
                <w:rFonts w:ascii="Verdana" w:hAnsi="Verdana" w:cstheme="minorHAnsi"/>
                <w:sz w:val="18"/>
                <w:szCs w:val="18"/>
              </w:rPr>
              <w:t xml:space="preserve">podręcznik i pomocnicze materiały do nauki (notes, długopis), </w:t>
            </w:r>
          </w:p>
          <w:p w14:paraId="38CA69DF" w14:textId="77777777" w:rsidR="00A83F7B" w:rsidRPr="007645B9" w:rsidRDefault="00A83F7B" w:rsidP="007645B9">
            <w:pPr>
              <w:pStyle w:val="Akapitzlist"/>
              <w:numPr>
                <w:ilvl w:val="1"/>
                <w:numId w:val="46"/>
              </w:numPr>
              <w:tabs>
                <w:tab w:val="clear" w:pos="4897"/>
              </w:tabs>
              <w:spacing w:before="100" w:beforeAutospacing="1" w:after="100" w:afterAutospacing="1" w:line="360" w:lineRule="auto"/>
              <w:ind w:left="1277" w:hanging="425"/>
              <w:contextualSpacing/>
              <w:rPr>
                <w:rFonts w:ascii="Verdana" w:hAnsi="Verdana" w:cstheme="minorHAnsi"/>
                <w:sz w:val="18"/>
                <w:szCs w:val="18"/>
              </w:rPr>
            </w:pPr>
            <w:r w:rsidRPr="007645B9">
              <w:rPr>
                <w:rFonts w:ascii="Verdana" w:hAnsi="Verdana" w:cstheme="minorHAnsi"/>
                <w:sz w:val="18"/>
                <w:szCs w:val="18"/>
              </w:rPr>
              <w:t>koszt badań lotniczo-lekarskich na świadectwo kwalifikacji samolotu ultralekkiego dla każdego ucznia/uczennicy,</w:t>
            </w:r>
          </w:p>
          <w:p w14:paraId="225D8F71" w14:textId="77777777" w:rsidR="00A83F7B" w:rsidRPr="007645B9" w:rsidRDefault="00A83F7B" w:rsidP="007645B9">
            <w:pPr>
              <w:pStyle w:val="Akapitzlist"/>
              <w:numPr>
                <w:ilvl w:val="1"/>
                <w:numId w:val="46"/>
              </w:numPr>
              <w:tabs>
                <w:tab w:val="clear" w:pos="4897"/>
              </w:tabs>
              <w:spacing w:before="100" w:beforeAutospacing="1" w:after="100" w:afterAutospacing="1" w:line="360" w:lineRule="auto"/>
              <w:ind w:left="1277" w:hanging="425"/>
              <w:contextualSpacing/>
              <w:rPr>
                <w:rFonts w:ascii="Verdana" w:hAnsi="Verdana" w:cstheme="minorHAnsi"/>
                <w:sz w:val="18"/>
                <w:szCs w:val="18"/>
              </w:rPr>
            </w:pPr>
            <w:r w:rsidRPr="007645B9">
              <w:rPr>
                <w:rFonts w:ascii="Verdana" w:hAnsi="Verdana" w:cstheme="minorHAnsi"/>
                <w:sz w:val="18"/>
                <w:szCs w:val="18"/>
              </w:rPr>
              <w:t xml:space="preserve">koszt dojazdu na badania, </w:t>
            </w:r>
          </w:p>
          <w:p w14:paraId="57FC7C2D" w14:textId="77777777" w:rsidR="00A83F7B" w:rsidRPr="007645B9" w:rsidRDefault="00A83F7B" w:rsidP="007645B9">
            <w:pPr>
              <w:pStyle w:val="Akapitzlist"/>
              <w:numPr>
                <w:ilvl w:val="1"/>
                <w:numId w:val="46"/>
              </w:numPr>
              <w:tabs>
                <w:tab w:val="clear" w:pos="4897"/>
              </w:tabs>
              <w:spacing w:before="100" w:beforeAutospacing="1" w:after="100" w:afterAutospacing="1" w:line="360" w:lineRule="auto"/>
              <w:ind w:left="1277" w:hanging="425"/>
              <w:contextualSpacing/>
              <w:rPr>
                <w:rFonts w:ascii="Verdana" w:hAnsi="Verdana" w:cstheme="minorHAnsi"/>
                <w:sz w:val="18"/>
                <w:szCs w:val="18"/>
              </w:rPr>
            </w:pPr>
            <w:r w:rsidRPr="007645B9">
              <w:rPr>
                <w:rFonts w:ascii="Verdana" w:hAnsi="Verdana" w:cstheme="minorHAnsi"/>
                <w:sz w:val="18"/>
                <w:szCs w:val="18"/>
              </w:rPr>
              <w:lastRenderedPageBreak/>
              <w:t xml:space="preserve">zorganizowanie i opłacenie egzaminu państwowego przed Lotniczą Komisją Egzaminacyjną </w:t>
            </w:r>
          </w:p>
          <w:p w14:paraId="5E99486C" w14:textId="77777777" w:rsidR="00A83F7B" w:rsidRPr="007645B9" w:rsidRDefault="00A83F7B" w:rsidP="007645B9">
            <w:pPr>
              <w:pStyle w:val="Akapitzlist"/>
              <w:numPr>
                <w:ilvl w:val="1"/>
                <w:numId w:val="46"/>
              </w:numPr>
              <w:tabs>
                <w:tab w:val="clear" w:pos="4897"/>
              </w:tabs>
              <w:spacing w:before="100" w:beforeAutospacing="1" w:after="100" w:afterAutospacing="1" w:line="360" w:lineRule="auto"/>
              <w:ind w:left="1277" w:hanging="425"/>
              <w:contextualSpacing/>
              <w:rPr>
                <w:rFonts w:ascii="Verdana" w:hAnsi="Verdana" w:cstheme="minorHAnsi"/>
                <w:sz w:val="18"/>
                <w:szCs w:val="18"/>
              </w:rPr>
            </w:pPr>
            <w:r w:rsidRPr="007645B9">
              <w:rPr>
                <w:rFonts w:ascii="Verdana" w:hAnsi="Verdana" w:cstheme="minorHAnsi"/>
                <w:sz w:val="18"/>
                <w:szCs w:val="18"/>
              </w:rPr>
              <w:t>wydanie świadectwa kwalifikacji, wykupienie stosownego ubezpieczenia</w:t>
            </w:r>
          </w:p>
          <w:p w14:paraId="337F8EAB" w14:textId="77777777" w:rsidR="00A83F7B" w:rsidRPr="007645B9" w:rsidRDefault="00A83F7B" w:rsidP="007645B9">
            <w:pPr>
              <w:pStyle w:val="Akapitzlist"/>
              <w:numPr>
                <w:ilvl w:val="1"/>
                <w:numId w:val="46"/>
              </w:numPr>
              <w:tabs>
                <w:tab w:val="clear" w:pos="4897"/>
              </w:tabs>
              <w:spacing w:before="100" w:beforeAutospacing="1" w:after="100" w:afterAutospacing="1" w:line="360" w:lineRule="auto"/>
              <w:ind w:left="1277" w:hanging="425"/>
              <w:contextualSpacing/>
              <w:rPr>
                <w:rFonts w:ascii="Verdana" w:hAnsi="Verdana" w:cstheme="minorHAnsi"/>
                <w:sz w:val="18"/>
                <w:szCs w:val="18"/>
              </w:rPr>
            </w:pPr>
            <w:r w:rsidRPr="007645B9">
              <w:rPr>
                <w:rFonts w:ascii="Verdana" w:hAnsi="Verdana" w:cstheme="minorHAnsi"/>
                <w:sz w:val="18"/>
                <w:szCs w:val="18"/>
              </w:rPr>
              <w:t>ubezpieczenie odpowiedzialności cywilnej pilota – ucznia na kwotę 1 000 000 zł,</w:t>
            </w:r>
          </w:p>
          <w:p w14:paraId="0F5222A2" w14:textId="3F9108B1" w:rsidR="00A83F7B" w:rsidRPr="007645B9" w:rsidRDefault="00A83F7B" w:rsidP="007645B9">
            <w:pPr>
              <w:pStyle w:val="Akapitzlist"/>
              <w:numPr>
                <w:ilvl w:val="1"/>
                <w:numId w:val="46"/>
              </w:numPr>
              <w:tabs>
                <w:tab w:val="clear" w:pos="4897"/>
              </w:tabs>
              <w:spacing w:before="100" w:beforeAutospacing="1" w:after="100" w:afterAutospacing="1" w:line="360" w:lineRule="auto"/>
              <w:ind w:left="1277" w:hanging="425"/>
              <w:contextualSpacing/>
              <w:rPr>
                <w:rFonts w:ascii="Verdana" w:hAnsi="Verdana" w:cstheme="minorHAnsi"/>
                <w:sz w:val="18"/>
                <w:szCs w:val="18"/>
              </w:rPr>
            </w:pPr>
            <w:r w:rsidRPr="007645B9">
              <w:rPr>
                <w:rFonts w:ascii="Verdana" w:hAnsi="Verdana" w:cstheme="minorHAnsi"/>
                <w:sz w:val="18"/>
                <w:szCs w:val="18"/>
              </w:rPr>
              <w:t>ubezpieczenie NNW na kwotę 20 000 zł.</w:t>
            </w:r>
          </w:p>
          <w:p w14:paraId="0694D841" w14:textId="63EC7E41" w:rsidR="00A83F7B" w:rsidRPr="007645B9" w:rsidRDefault="00CE5026" w:rsidP="007645B9">
            <w:pPr>
              <w:pStyle w:val="Akapitzlist"/>
              <w:numPr>
                <w:ilvl w:val="0"/>
                <w:numId w:val="62"/>
              </w:numPr>
              <w:spacing w:line="360" w:lineRule="auto"/>
              <w:rPr>
                <w:rFonts w:ascii="Verdana" w:eastAsia="Calibri" w:hAnsi="Verdana" w:cstheme="minorHAnsi"/>
                <w:bCs/>
                <w:sz w:val="18"/>
                <w:szCs w:val="18"/>
              </w:rPr>
            </w:pPr>
            <w:r w:rsidRPr="007645B9">
              <w:rPr>
                <w:rFonts w:ascii="Verdana" w:hAnsi="Verdana" w:cstheme="minorHAnsi"/>
                <w:sz w:val="18"/>
                <w:szCs w:val="18"/>
              </w:rPr>
              <w:t xml:space="preserve">Wykonawca zobowiązany jest do przygotowania harmonogramu kursu w terminie 10 dni roboczych od dnia podpsiania umowy. Harmongram wymaga zatwierdzenia przez Zamawiającego. </w:t>
            </w:r>
          </w:p>
          <w:p w14:paraId="38593412" w14:textId="1D8A3197" w:rsidR="00CE5026" w:rsidRPr="007645B9" w:rsidRDefault="00CE5026" w:rsidP="007645B9">
            <w:pPr>
              <w:pStyle w:val="Akapitzlist"/>
              <w:numPr>
                <w:ilvl w:val="0"/>
                <w:numId w:val="62"/>
              </w:numPr>
              <w:spacing w:line="360" w:lineRule="auto"/>
              <w:rPr>
                <w:rFonts w:ascii="Verdana" w:eastAsia="Calibri" w:hAnsi="Verdana" w:cstheme="minorHAnsi"/>
                <w:bCs/>
                <w:sz w:val="18"/>
                <w:szCs w:val="18"/>
              </w:rPr>
            </w:pPr>
            <w:r w:rsidRPr="007645B9">
              <w:rPr>
                <w:rFonts w:ascii="Verdana" w:eastAsia="Calibri" w:hAnsi="Verdana" w:cstheme="minorHAnsi"/>
                <w:bCs/>
                <w:sz w:val="18"/>
                <w:szCs w:val="18"/>
              </w:rPr>
              <w:t xml:space="preserve">Wykonawca zobowiązany jest również do prowadzenia dokumentacji szkolenia w szczególności: list obecności, </w:t>
            </w:r>
          </w:p>
          <w:p w14:paraId="34321F6C" w14:textId="42C14D98" w:rsidR="00A83F7B" w:rsidRPr="007645B9" w:rsidRDefault="00CE5026" w:rsidP="007645B9">
            <w:pPr>
              <w:pStyle w:val="Akapitzlist"/>
              <w:numPr>
                <w:ilvl w:val="0"/>
                <w:numId w:val="62"/>
              </w:numPr>
              <w:spacing w:line="360" w:lineRule="auto"/>
              <w:rPr>
                <w:rFonts w:ascii="Verdana" w:eastAsia="Calibri" w:hAnsi="Verdana" w:cstheme="minorHAnsi"/>
                <w:bCs/>
                <w:sz w:val="18"/>
                <w:szCs w:val="18"/>
              </w:rPr>
            </w:pPr>
            <w:r w:rsidRPr="007645B9">
              <w:rPr>
                <w:rFonts w:ascii="Verdana" w:eastAsia="Calibri" w:hAnsi="Verdana" w:cstheme="minorHAnsi"/>
                <w:bCs/>
                <w:sz w:val="18"/>
                <w:szCs w:val="18"/>
              </w:rPr>
              <w:t xml:space="preserve">W celu sprawnego przeprowadzenia szkolenia, Wykonawca winien dysponować niezbędnym zapleczem technicznym w szczególności ultralekkim statkiem powietrznnym, nie starszym niż 4 lata oraz wyposażony w system ratunkowy. </w:t>
            </w:r>
          </w:p>
        </w:tc>
      </w:tr>
      <w:tr w:rsidR="00A83F7B" w14:paraId="34059B28" w14:textId="77777777" w:rsidTr="00A83F7B">
        <w:tc>
          <w:tcPr>
            <w:tcW w:w="494" w:type="dxa"/>
            <w:vMerge w:val="restart"/>
          </w:tcPr>
          <w:p w14:paraId="47E0DE23" w14:textId="77777777" w:rsidR="00A83F7B" w:rsidRDefault="00A83F7B" w:rsidP="00A83F7B">
            <w:pPr>
              <w:rPr>
                <w:rFonts w:ascii="Verdana" w:hAnsi="Verdana"/>
                <w:sz w:val="18"/>
                <w:szCs w:val="18"/>
              </w:rPr>
            </w:pPr>
            <w:r>
              <w:rPr>
                <w:rFonts w:ascii="Verdana" w:hAnsi="Verdana"/>
                <w:sz w:val="18"/>
                <w:szCs w:val="18"/>
              </w:rPr>
              <w:lastRenderedPageBreak/>
              <w:t>2</w:t>
            </w:r>
          </w:p>
          <w:p w14:paraId="3867C044" w14:textId="715E4097" w:rsidR="00A83F7B" w:rsidRPr="00B05336" w:rsidRDefault="00A83F7B" w:rsidP="00A83F7B">
            <w:pPr>
              <w:rPr>
                <w:rFonts w:ascii="Verdana" w:hAnsi="Verdana"/>
                <w:sz w:val="18"/>
                <w:szCs w:val="18"/>
              </w:rPr>
            </w:pPr>
          </w:p>
        </w:tc>
        <w:tc>
          <w:tcPr>
            <w:tcW w:w="2348" w:type="dxa"/>
          </w:tcPr>
          <w:p w14:paraId="779D5F3E" w14:textId="65C9124A" w:rsidR="00C41293" w:rsidRDefault="00C41293" w:rsidP="00A83F7B">
            <w:pPr>
              <w:rPr>
                <w:rFonts w:ascii="Verdana" w:hAnsi="Verdana"/>
                <w:sz w:val="18"/>
                <w:szCs w:val="18"/>
              </w:rPr>
            </w:pPr>
            <w:r>
              <w:rPr>
                <w:rFonts w:ascii="Verdana" w:hAnsi="Verdana"/>
                <w:sz w:val="18"/>
                <w:szCs w:val="18"/>
              </w:rPr>
              <w:t xml:space="preserve">Zadanie częściowe nr 2: </w:t>
            </w:r>
          </w:p>
          <w:p w14:paraId="6DCF7F37" w14:textId="4C50551E" w:rsidR="00C41293" w:rsidRDefault="00C41293" w:rsidP="00A83F7B">
            <w:pPr>
              <w:rPr>
                <w:rFonts w:ascii="Verdana" w:hAnsi="Verdana"/>
                <w:sz w:val="18"/>
                <w:szCs w:val="18"/>
              </w:rPr>
            </w:pPr>
          </w:p>
          <w:p w14:paraId="40DE4EB8" w14:textId="77777777" w:rsidR="00C41293" w:rsidRDefault="00C41293" w:rsidP="00A83F7B">
            <w:pPr>
              <w:rPr>
                <w:rFonts w:ascii="Verdana" w:hAnsi="Verdana"/>
                <w:sz w:val="18"/>
                <w:szCs w:val="18"/>
              </w:rPr>
            </w:pPr>
          </w:p>
          <w:p w14:paraId="3816369A" w14:textId="77777777" w:rsidR="00C41293" w:rsidRDefault="00C41293" w:rsidP="00A83F7B">
            <w:pPr>
              <w:rPr>
                <w:rFonts w:ascii="Verdana" w:hAnsi="Verdana"/>
                <w:sz w:val="18"/>
                <w:szCs w:val="18"/>
              </w:rPr>
            </w:pPr>
          </w:p>
          <w:p w14:paraId="7F47B782" w14:textId="2D8C3A17" w:rsidR="00A83F7B" w:rsidRPr="00B05336" w:rsidRDefault="00A83F7B" w:rsidP="00A83F7B">
            <w:pPr>
              <w:rPr>
                <w:rFonts w:ascii="Verdana" w:hAnsi="Verdana"/>
                <w:sz w:val="18"/>
                <w:szCs w:val="18"/>
              </w:rPr>
            </w:pPr>
            <w:r w:rsidRPr="00B05336">
              <w:rPr>
                <w:rFonts w:ascii="Verdana" w:hAnsi="Verdana"/>
                <w:sz w:val="18"/>
                <w:szCs w:val="18"/>
              </w:rPr>
              <w:t>Czynnik ludzki</w:t>
            </w:r>
          </w:p>
        </w:tc>
        <w:tc>
          <w:tcPr>
            <w:tcW w:w="6509" w:type="dxa"/>
          </w:tcPr>
          <w:p w14:paraId="1C7A57B9" w14:textId="77777777" w:rsidR="00A83F7B" w:rsidRPr="007645B9" w:rsidRDefault="00A83F7B" w:rsidP="007645B9">
            <w:pPr>
              <w:spacing w:line="360" w:lineRule="auto"/>
              <w:jc w:val="both"/>
              <w:rPr>
                <w:rFonts w:ascii="Verdana" w:hAnsi="Verdana"/>
                <w:sz w:val="18"/>
                <w:szCs w:val="18"/>
              </w:rPr>
            </w:pPr>
            <w:r w:rsidRPr="007645B9">
              <w:rPr>
                <w:rFonts w:ascii="Verdana" w:eastAsia="Calibri" w:hAnsi="Verdana" w:cs="Times New Roman"/>
                <w:bCs/>
                <w:sz w:val="18"/>
                <w:szCs w:val="18"/>
              </w:rPr>
              <w:t>1. Przedmiot zamówienia</w:t>
            </w:r>
            <w:r w:rsidRPr="007645B9">
              <w:rPr>
                <w:rFonts w:ascii="Verdana" w:eastAsia="Calibri" w:hAnsi="Verdana" w:cs="Times New Roman"/>
                <w:sz w:val="18"/>
                <w:szCs w:val="18"/>
              </w:rPr>
              <w:t xml:space="preserve">: realizacja usługi – przeprowadzenie szkolenia o kierunku lotniczym pn.: „Czynnik ludzki”. W zajęciach uczestniczyć będzie maksymalnie 24 </w:t>
            </w:r>
            <w:r w:rsidRPr="007645B9">
              <w:rPr>
                <w:rFonts w:ascii="Verdana" w:eastAsia="Calibri" w:hAnsi="Verdana" w:cs="Times New Roman"/>
                <w:bCs/>
                <w:sz w:val="18"/>
                <w:szCs w:val="18"/>
              </w:rPr>
              <w:t>uczniów/uczennic (3 grupy po 8 osób) Centrum Kształcenia Zawodowego i Ustawicznego w Sosnowcu</w:t>
            </w:r>
            <w:r w:rsidRPr="007645B9">
              <w:rPr>
                <w:rFonts w:ascii="Verdana" w:eastAsia="Calibri" w:hAnsi="Verdana" w:cs="Times New Roman"/>
                <w:bCs/>
                <w:sz w:val="18"/>
                <w:szCs w:val="18"/>
              </w:rPr>
              <w:br/>
              <w:t>ul. Kilińskiego 25</w:t>
            </w:r>
          </w:p>
          <w:p w14:paraId="1C8406F0" w14:textId="77777777" w:rsidR="00A83F7B" w:rsidRPr="007645B9" w:rsidRDefault="00A83F7B" w:rsidP="007645B9">
            <w:pPr>
              <w:spacing w:line="360" w:lineRule="auto"/>
              <w:ind w:left="360"/>
              <w:jc w:val="both"/>
              <w:rPr>
                <w:rFonts w:ascii="Verdana" w:eastAsia="Calibri" w:hAnsi="Verdana" w:cs="Times New Roman"/>
                <w:sz w:val="18"/>
                <w:szCs w:val="18"/>
              </w:rPr>
            </w:pPr>
          </w:p>
          <w:p w14:paraId="100AD78B" w14:textId="77777777" w:rsidR="00A83F7B" w:rsidRPr="007645B9" w:rsidRDefault="00A83F7B" w:rsidP="007645B9">
            <w:pPr>
              <w:spacing w:line="360" w:lineRule="auto"/>
              <w:jc w:val="both"/>
              <w:rPr>
                <w:rFonts w:ascii="Verdana" w:hAnsi="Verdana"/>
                <w:sz w:val="18"/>
                <w:szCs w:val="18"/>
              </w:rPr>
            </w:pPr>
            <w:r w:rsidRPr="007645B9">
              <w:rPr>
                <w:rFonts w:ascii="Verdana" w:eastAsia="Calibri" w:hAnsi="Verdana" w:cs="Times New Roman"/>
                <w:sz w:val="18"/>
                <w:szCs w:val="18"/>
              </w:rPr>
              <w:t xml:space="preserve">2. Celem kursu jest przygotowanie kandydatów do egzamin z Modułu 9 „Human </w:t>
            </w:r>
            <w:proofErr w:type="spellStart"/>
            <w:r w:rsidRPr="007645B9">
              <w:rPr>
                <w:rFonts w:ascii="Verdana" w:eastAsia="Calibri" w:hAnsi="Verdana" w:cs="Times New Roman"/>
                <w:sz w:val="18"/>
                <w:szCs w:val="18"/>
              </w:rPr>
              <w:t>Factors</w:t>
            </w:r>
            <w:proofErr w:type="spellEnd"/>
            <w:r w:rsidRPr="007645B9">
              <w:rPr>
                <w:rFonts w:ascii="Verdana" w:eastAsia="Calibri" w:hAnsi="Verdana" w:cs="Times New Roman"/>
                <w:sz w:val="18"/>
                <w:szCs w:val="18"/>
              </w:rPr>
              <w:t>” na licencję mechanika obsługi a także uzupełnienie wiedzy technicznej i umiejętności uzyskanych w szkole.</w:t>
            </w:r>
          </w:p>
          <w:p w14:paraId="0AFBA560" w14:textId="77777777" w:rsidR="00A83F7B" w:rsidRPr="007645B9" w:rsidRDefault="00A83F7B" w:rsidP="007645B9">
            <w:pPr>
              <w:pStyle w:val="Akapitzlist"/>
              <w:autoSpaceDE w:val="0"/>
              <w:spacing w:line="360" w:lineRule="auto"/>
              <w:ind w:left="360"/>
              <w:jc w:val="both"/>
              <w:rPr>
                <w:rFonts w:ascii="Verdana" w:hAnsi="Verdana"/>
                <w:sz w:val="18"/>
                <w:szCs w:val="18"/>
              </w:rPr>
            </w:pPr>
          </w:p>
          <w:p w14:paraId="7303F7FD" w14:textId="77777777" w:rsidR="00A83F7B" w:rsidRPr="007645B9" w:rsidRDefault="00A83F7B" w:rsidP="007645B9">
            <w:pPr>
              <w:spacing w:line="360" w:lineRule="auto"/>
              <w:jc w:val="both"/>
              <w:rPr>
                <w:rFonts w:ascii="Verdana" w:hAnsi="Verdana"/>
                <w:sz w:val="18"/>
                <w:szCs w:val="18"/>
              </w:rPr>
            </w:pPr>
            <w:r w:rsidRPr="007645B9">
              <w:rPr>
                <w:rFonts w:ascii="Verdana" w:hAnsi="Verdana"/>
                <w:sz w:val="18"/>
                <w:szCs w:val="18"/>
              </w:rPr>
              <w:t xml:space="preserve">2. Podczas szkolenia uczestnicy powinni nabyć umiejętności dotyczące: </w:t>
            </w:r>
          </w:p>
          <w:p w14:paraId="7A4D93E0" w14:textId="77777777" w:rsidR="00A83F7B" w:rsidRPr="007645B9" w:rsidRDefault="00A83F7B" w:rsidP="007645B9">
            <w:pPr>
              <w:spacing w:before="100" w:beforeAutospacing="1" w:after="100" w:afterAutospacing="1" w:line="360" w:lineRule="auto"/>
              <w:contextualSpacing/>
              <w:jc w:val="both"/>
              <w:rPr>
                <w:rFonts w:ascii="Verdana" w:hAnsi="Verdana" w:cs="Times New Roman"/>
                <w:sz w:val="18"/>
                <w:szCs w:val="18"/>
                <w:lang w:eastAsia="pl-PL"/>
              </w:rPr>
            </w:pPr>
            <w:r w:rsidRPr="007645B9">
              <w:rPr>
                <w:rFonts w:ascii="Verdana" w:hAnsi="Verdana" w:cs="Times New Roman"/>
                <w:sz w:val="18"/>
                <w:szCs w:val="18"/>
                <w:lang w:eastAsia="pl-PL"/>
              </w:rPr>
              <w:t>a) „Czynnika ludzkiego”, które mogą istotnie wpłynąć na bezpieczeństwo, jakość i efektywność obsługi (komunikacja, praca w zespole, rozwiązywanie problemów, zarządzanie zadaniami, tworzenie procedur);</w:t>
            </w:r>
          </w:p>
          <w:p w14:paraId="0D2EF908" w14:textId="77777777" w:rsidR="00A83F7B" w:rsidRPr="007645B9" w:rsidRDefault="00A83F7B" w:rsidP="007645B9">
            <w:pPr>
              <w:spacing w:before="100" w:beforeAutospacing="1" w:after="100" w:afterAutospacing="1" w:line="360" w:lineRule="auto"/>
              <w:contextualSpacing/>
              <w:jc w:val="both"/>
              <w:rPr>
                <w:rFonts w:ascii="Verdana" w:hAnsi="Verdana" w:cs="Times New Roman"/>
                <w:sz w:val="18"/>
                <w:szCs w:val="18"/>
                <w:lang w:eastAsia="pl-PL"/>
              </w:rPr>
            </w:pPr>
            <w:r w:rsidRPr="007645B9">
              <w:rPr>
                <w:rFonts w:ascii="Verdana" w:hAnsi="Verdana" w:cs="Times New Roman"/>
                <w:sz w:val="18"/>
                <w:szCs w:val="18"/>
                <w:lang w:eastAsia="pl-PL"/>
              </w:rPr>
              <w:t>b) promowania  odpowiedzialnego podejścia do bezpieczeństwa działań obsługowych (filmy, ćwiczenia, analiza wypadków lotniczych);</w:t>
            </w:r>
          </w:p>
          <w:p w14:paraId="5E1456BC" w14:textId="77777777" w:rsidR="00A83F7B" w:rsidRPr="007645B9" w:rsidRDefault="00A83F7B" w:rsidP="007645B9">
            <w:pPr>
              <w:spacing w:before="100" w:beforeAutospacing="1" w:after="100" w:afterAutospacing="1" w:line="360" w:lineRule="auto"/>
              <w:contextualSpacing/>
              <w:jc w:val="both"/>
              <w:rPr>
                <w:rFonts w:ascii="Verdana" w:hAnsi="Verdana" w:cs="Times New Roman"/>
                <w:sz w:val="18"/>
                <w:szCs w:val="18"/>
                <w:lang w:eastAsia="pl-PL"/>
              </w:rPr>
            </w:pPr>
            <w:r w:rsidRPr="007645B9">
              <w:rPr>
                <w:rFonts w:ascii="Verdana" w:hAnsi="Verdana" w:cs="Times New Roman"/>
                <w:sz w:val="18"/>
                <w:szCs w:val="18"/>
                <w:lang w:eastAsia="pl-PL"/>
              </w:rPr>
              <w:t>c) przygotowania do opracowania programu organizacji w zakresie „Czynnika ludzkiego”, zgodnie z obowiązującymi wymaganiami.</w:t>
            </w:r>
          </w:p>
          <w:p w14:paraId="4D50584B" w14:textId="77777777" w:rsidR="00A83F7B" w:rsidRPr="007645B9" w:rsidRDefault="00A83F7B" w:rsidP="007645B9">
            <w:pPr>
              <w:spacing w:line="360" w:lineRule="auto"/>
              <w:jc w:val="both"/>
              <w:rPr>
                <w:rFonts w:ascii="Verdana" w:hAnsi="Verdana"/>
                <w:sz w:val="18"/>
                <w:szCs w:val="18"/>
              </w:rPr>
            </w:pPr>
          </w:p>
          <w:p w14:paraId="1E58019A" w14:textId="77777777" w:rsidR="00A83F7B" w:rsidRPr="007645B9" w:rsidRDefault="00A83F7B" w:rsidP="007645B9">
            <w:pPr>
              <w:spacing w:line="360" w:lineRule="auto"/>
              <w:jc w:val="both"/>
              <w:rPr>
                <w:rFonts w:ascii="Verdana" w:hAnsi="Verdana"/>
                <w:sz w:val="18"/>
                <w:szCs w:val="18"/>
              </w:rPr>
            </w:pPr>
            <w:r w:rsidRPr="007645B9">
              <w:rPr>
                <w:rFonts w:ascii="Verdana" w:eastAsia="Calibri" w:hAnsi="Verdana" w:cs="Times New Roman"/>
                <w:sz w:val="18"/>
                <w:szCs w:val="18"/>
              </w:rPr>
              <w:t xml:space="preserve">3. Zakres godzinowy kursu obejmuje 15 godzin lekcyjnych dla każdej grupy. </w:t>
            </w:r>
          </w:p>
          <w:p w14:paraId="314227F2" w14:textId="77777777" w:rsidR="00A83F7B" w:rsidRPr="007645B9" w:rsidRDefault="00A83F7B" w:rsidP="007645B9">
            <w:pPr>
              <w:spacing w:line="360" w:lineRule="auto"/>
              <w:jc w:val="both"/>
              <w:rPr>
                <w:rFonts w:ascii="Verdana" w:hAnsi="Verdana"/>
                <w:sz w:val="18"/>
                <w:szCs w:val="18"/>
              </w:rPr>
            </w:pPr>
          </w:p>
          <w:p w14:paraId="52032ED4" w14:textId="4C1A1B5A" w:rsidR="00A83F7B" w:rsidRDefault="00A83F7B" w:rsidP="007645B9">
            <w:pPr>
              <w:spacing w:line="360" w:lineRule="auto"/>
              <w:jc w:val="both"/>
              <w:rPr>
                <w:rFonts w:ascii="Verdana" w:hAnsi="Verdana"/>
                <w:sz w:val="18"/>
                <w:szCs w:val="18"/>
              </w:rPr>
            </w:pPr>
            <w:r w:rsidRPr="007645B9">
              <w:rPr>
                <w:rFonts w:ascii="Verdana" w:hAnsi="Verdana"/>
                <w:sz w:val="18"/>
                <w:szCs w:val="18"/>
              </w:rPr>
              <w:t>4. Zajęcia prowadzone będą w sali lekcyjnej zapewnionej przez Zamawiającego.</w:t>
            </w:r>
          </w:p>
          <w:p w14:paraId="2098308D" w14:textId="77777777" w:rsidR="003A48B5" w:rsidRPr="007645B9" w:rsidRDefault="003A48B5" w:rsidP="007645B9">
            <w:pPr>
              <w:spacing w:line="360" w:lineRule="auto"/>
              <w:jc w:val="both"/>
              <w:rPr>
                <w:rFonts w:ascii="Verdana" w:hAnsi="Verdana"/>
                <w:sz w:val="18"/>
                <w:szCs w:val="18"/>
              </w:rPr>
            </w:pPr>
          </w:p>
          <w:p w14:paraId="0F030937" w14:textId="77777777" w:rsidR="00A83F7B" w:rsidRPr="007645B9" w:rsidRDefault="00A83F7B" w:rsidP="007645B9">
            <w:pPr>
              <w:spacing w:line="360" w:lineRule="auto"/>
              <w:jc w:val="both"/>
              <w:rPr>
                <w:rFonts w:ascii="Verdana" w:eastAsia="Calibri" w:hAnsi="Verdana" w:cs="Times New Roman"/>
                <w:sz w:val="18"/>
                <w:szCs w:val="18"/>
              </w:rPr>
            </w:pPr>
            <w:r w:rsidRPr="007645B9">
              <w:rPr>
                <w:rFonts w:ascii="Verdana" w:hAnsi="Verdana"/>
                <w:sz w:val="18"/>
                <w:szCs w:val="18"/>
              </w:rPr>
              <w:t xml:space="preserve">5. W cenę kursu wliczone jest: wynagrodzenie dla prowadzącego, materiały dydaktyczne w formie elektronicznej i pomocnicze materiały do nauki (notes, długopis), </w:t>
            </w:r>
            <w:r w:rsidRPr="007645B9">
              <w:rPr>
                <w:rFonts w:ascii="Verdana" w:eastAsia="Calibri" w:hAnsi="Verdana" w:cs="Times New Roman"/>
                <w:sz w:val="18"/>
                <w:szCs w:val="18"/>
              </w:rPr>
              <w:t>przerwa kawowa (świadczona jest w przypadku, o ile forma wsparcia, w ramach której ma być świadczona przerwa kawowa dla tej samej grupy osób w danym dniu trwa co najmniej 4 godziny lekcyjne), egzamin wewnętrzny.</w:t>
            </w:r>
          </w:p>
          <w:p w14:paraId="02854599" w14:textId="77777777" w:rsidR="00A83F7B" w:rsidRPr="007645B9" w:rsidRDefault="00A83F7B" w:rsidP="007645B9">
            <w:pPr>
              <w:spacing w:line="360" w:lineRule="auto"/>
              <w:jc w:val="both"/>
              <w:rPr>
                <w:rFonts w:ascii="Verdana" w:hAnsi="Verdana"/>
                <w:sz w:val="18"/>
                <w:szCs w:val="18"/>
              </w:rPr>
            </w:pPr>
          </w:p>
          <w:p w14:paraId="4DCB9E0D" w14:textId="77777777" w:rsidR="00A83F7B" w:rsidRPr="007645B9" w:rsidRDefault="00A83F7B" w:rsidP="007645B9">
            <w:pPr>
              <w:spacing w:line="360" w:lineRule="auto"/>
              <w:contextualSpacing/>
              <w:jc w:val="both"/>
              <w:rPr>
                <w:rFonts w:ascii="Verdana" w:hAnsi="Verdana"/>
                <w:sz w:val="18"/>
                <w:szCs w:val="18"/>
              </w:rPr>
            </w:pPr>
            <w:r w:rsidRPr="007645B9">
              <w:rPr>
                <w:rFonts w:ascii="Verdana" w:hAnsi="Verdana"/>
                <w:sz w:val="18"/>
                <w:szCs w:val="18"/>
              </w:rPr>
              <w:t xml:space="preserve">6. W ramach udzielonego zamówienia każdy uczestnik po zakończonym szkoleniu otrzyma zaświadczenie ukończenia szkolenia.  </w:t>
            </w:r>
          </w:p>
          <w:p w14:paraId="177B3DA8" w14:textId="77777777" w:rsidR="00A83F7B" w:rsidRPr="007645B9" w:rsidRDefault="00A83F7B" w:rsidP="007645B9">
            <w:pPr>
              <w:pStyle w:val="Akapitzlist"/>
              <w:spacing w:line="360" w:lineRule="auto"/>
              <w:ind w:left="360"/>
              <w:contextualSpacing/>
              <w:jc w:val="both"/>
              <w:rPr>
                <w:rFonts w:ascii="Verdana" w:hAnsi="Verdana"/>
                <w:sz w:val="18"/>
                <w:szCs w:val="18"/>
              </w:rPr>
            </w:pPr>
            <w:r w:rsidRPr="007645B9">
              <w:rPr>
                <w:rFonts w:ascii="Verdana" w:hAnsi="Verdana"/>
                <w:sz w:val="18"/>
                <w:szCs w:val="18"/>
              </w:rPr>
              <w:t xml:space="preserve"> </w:t>
            </w:r>
          </w:p>
          <w:p w14:paraId="7D580004" w14:textId="098B576F" w:rsidR="00A83F7B" w:rsidRPr="003A48B5" w:rsidRDefault="00A83F7B" w:rsidP="003A48B5">
            <w:pPr>
              <w:spacing w:line="360" w:lineRule="auto"/>
              <w:jc w:val="both"/>
              <w:rPr>
                <w:rFonts w:ascii="Verdana" w:hAnsi="Verdana" w:cs="Times New Roman"/>
                <w:sz w:val="18"/>
                <w:szCs w:val="18"/>
              </w:rPr>
            </w:pPr>
            <w:r w:rsidRPr="007645B9">
              <w:rPr>
                <w:rFonts w:ascii="Verdana" w:hAnsi="Verdana" w:cs="Times New Roman"/>
                <w:sz w:val="18"/>
                <w:szCs w:val="18"/>
              </w:rPr>
              <w:t xml:space="preserve">7. Usługa szkoleniowa przeprowadzona dla </w:t>
            </w:r>
            <w:r w:rsidRPr="007645B9">
              <w:rPr>
                <w:rFonts w:ascii="Verdana" w:hAnsi="Verdana"/>
                <w:sz w:val="18"/>
                <w:szCs w:val="18"/>
              </w:rPr>
              <w:t xml:space="preserve">3 gr. uczniów/uczennic po 8 osób tj. 24 Uczestników Projektu. </w:t>
            </w:r>
          </w:p>
        </w:tc>
      </w:tr>
      <w:tr w:rsidR="00A83F7B" w14:paraId="69B7AB4F" w14:textId="77777777" w:rsidTr="00A83F7B">
        <w:tc>
          <w:tcPr>
            <w:tcW w:w="494" w:type="dxa"/>
            <w:vMerge/>
          </w:tcPr>
          <w:p w14:paraId="6C7441DE" w14:textId="0DD6FB04" w:rsidR="00A83F7B" w:rsidRPr="00B05336" w:rsidRDefault="00A83F7B" w:rsidP="00A83F7B">
            <w:pPr>
              <w:rPr>
                <w:rFonts w:ascii="Verdana" w:hAnsi="Verdana"/>
                <w:sz w:val="18"/>
                <w:szCs w:val="18"/>
              </w:rPr>
            </w:pPr>
          </w:p>
        </w:tc>
        <w:tc>
          <w:tcPr>
            <w:tcW w:w="2348" w:type="dxa"/>
          </w:tcPr>
          <w:p w14:paraId="430FC4B4" w14:textId="40C1371F" w:rsidR="00A83F7B" w:rsidRPr="00B05336" w:rsidRDefault="00A83F7B" w:rsidP="00A83F7B">
            <w:pPr>
              <w:rPr>
                <w:rFonts w:ascii="Verdana" w:hAnsi="Verdana"/>
                <w:sz w:val="18"/>
                <w:szCs w:val="18"/>
              </w:rPr>
            </w:pPr>
            <w:r w:rsidRPr="00B05336">
              <w:rPr>
                <w:rFonts w:ascii="Verdana" w:hAnsi="Verdana"/>
                <w:sz w:val="18"/>
                <w:szCs w:val="18"/>
              </w:rPr>
              <w:t>Prawo lotnicze</w:t>
            </w:r>
          </w:p>
        </w:tc>
        <w:tc>
          <w:tcPr>
            <w:tcW w:w="6509" w:type="dxa"/>
          </w:tcPr>
          <w:p w14:paraId="697269A4" w14:textId="77777777" w:rsidR="003F57B8" w:rsidRPr="007645B9" w:rsidRDefault="00A83F7B" w:rsidP="007645B9">
            <w:pPr>
              <w:pStyle w:val="Akapitzlist"/>
              <w:numPr>
                <w:ilvl w:val="3"/>
                <w:numId w:val="65"/>
              </w:numPr>
              <w:tabs>
                <w:tab w:val="clear" w:pos="2880"/>
                <w:tab w:val="num" w:pos="427"/>
              </w:tabs>
              <w:spacing w:line="360" w:lineRule="auto"/>
              <w:ind w:left="427" w:hanging="284"/>
              <w:jc w:val="both"/>
              <w:rPr>
                <w:rFonts w:ascii="Verdana" w:hAnsi="Verdana"/>
                <w:sz w:val="18"/>
                <w:szCs w:val="18"/>
              </w:rPr>
            </w:pPr>
            <w:r w:rsidRPr="007645B9">
              <w:rPr>
                <w:rFonts w:ascii="Verdana" w:eastAsia="Calibri" w:hAnsi="Verdana"/>
                <w:bCs/>
                <w:sz w:val="18"/>
                <w:szCs w:val="18"/>
              </w:rPr>
              <w:t>Przedmiot zamówienia</w:t>
            </w:r>
            <w:r w:rsidRPr="007645B9">
              <w:rPr>
                <w:rFonts w:ascii="Verdana" w:eastAsia="Calibri" w:hAnsi="Verdana"/>
                <w:sz w:val="18"/>
                <w:szCs w:val="18"/>
              </w:rPr>
              <w:t xml:space="preserve">: realizacja usługi – przeprowadzenie szkolenia o kierunku lotniczym pn.: „Prawo lotnicze”. W zajęciach uczestniczyć będzie maksymalnie 24 </w:t>
            </w:r>
            <w:r w:rsidRPr="007645B9">
              <w:rPr>
                <w:rFonts w:ascii="Verdana" w:eastAsia="Calibri" w:hAnsi="Verdana"/>
                <w:bCs/>
                <w:sz w:val="18"/>
                <w:szCs w:val="18"/>
              </w:rPr>
              <w:t>uczniów/uczennic</w:t>
            </w:r>
            <w:r w:rsidRPr="007645B9">
              <w:rPr>
                <w:rFonts w:ascii="Verdana" w:eastAsia="Calibri" w:hAnsi="Verdana"/>
                <w:bCs/>
                <w:sz w:val="18"/>
                <w:szCs w:val="18"/>
              </w:rPr>
              <w:br/>
              <w:t>(3 grupy po 8 osób) Centrum Kształcenia Zawodowego i Ustawicznego w Sosnowcu ul. Kilińskiego 25.</w:t>
            </w:r>
          </w:p>
          <w:p w14:paraId="66E94E76" w14:textId="47C25555" w:rsidR="003F57B8" w:rsidRPr="007645B9" w:rsidRDefault="00A83F7B" w:rsidP="007645B9">
            <w:pPr>
              <w:pStyle w:val="Akapitzlist"/>
              <w:numPr>
                <w:ilvl w:val="3"/>
                <w:numId w:val="65"/>
              </w:numPr>
              <w:tabs>
                <w:tab w:val="clear" w:pos="2880"/>
                <w:tab w:val="num" w:pos="427"/>
              </w:tabs>
              <w:spacing w:line="360" w:lineRule="auto"/>
              <w:ind w:left="427" w:hanging="284"/>
              <w:jc w:val="both"/>
              <w:rPr>
                <w:rFonts w:ascii="Verdana" w:hAnsi="Verdana"/>
                <w:sz w:val="18"/>
                <w:szCs w:val="18"/>
              </w:rPr>
            </w:pPr>
            <w:r w:rsidRPr="007645B9">
              <w:rPr>
                <w:rFonts w:ascii="Verdana" w:eastAsia="Calibri" w:hAnsi="Verdana"/>
                <w:sz w:val="18"/>
                <w:szCs w:val="18"/>
              </w:rPr>
              <w:t>Celem kursu jest propagowanie przez Urząd Lotnictwa Cywilnego</w:t>
            </w:r>
            <w:r w:rsidR="00DB2F77">
              <w:rPr>
                <w:rFonts w:ascii="Verdana" w:eastAsia="Calibri" w:hAnsi="Verdana"/>
                <w:sz w:val="18"/>
                <w:szCs w:val="18"/>
              </w:rPr>
              <w:t xml:space="preserve"> </w:t>
            </w:r>
            <w:r w:rsidRPr="007645B9">
              <w:rPr>
                <w:rFonts w:ascii="Verdana" w:eastAsia="Calibri" w:hAnsi="Verdana"/>
                <w:sz w:val="18"/>
                <w:szCs w:val="18"/>
              </w:rPr>
              <w:t>rzetelnej</w:t>
            </w:r>
            <w:r w:rsidR="00DB2F77">
              <w:rPr>
                <w:rFonts w:ascii="Verdana" w:eastAsia="Calibri" w:hAnsi="Verdana"/>
                <w:sz w:val="18"/>
                <w:szCs w:val="18"/>
              </w:rPr>
              <w:t xml:space="preserve"> </w:t>
            </w:r>
            <w:r w:rsidRPr="007645B9">
              <w:rPr>
                <w:rFonts w:ascii="Verdana" w:eastAsia="Calibri" w:hAnsi="Verdana"/>
                <w:sz w:val="18"/>
                <w:szCs w:val="18"/>
              </w:rPr>
              <w:t>i zweryfikowanej wiedzy z zakresu europejskich przepisów lotniczych wśród personelu organizacji obsługowych, organizacji zarządzania ciągłą zdatnością do lotu oraz organizacji szkoleniowych, głównie w obszarze lotnictwa ogólnego.</w:t>
            </w:r>
          </w:p>
          <w:p w14:paraId="61B73521" w14:textId="77777777" w:rsidR="003F57B8" w:rsidRPr="007645B9" w:rsidRDefault="00A83F7B" w:rsidP="007645B9">
            <w:pPr>
              <w:pStyle w:val="Akapitzlist"/>
              <w:numPr>
                <w:ilvl w:val="3"/>
                <w:numId w:val="65"/>
              </w:numPr>
              <w:tabs>
                <w:tab w:val="clear" w:pos="2880"/>
                <w:tab w:val="num" w:pos="427"/>
              </w:tabs>
              <w:spacing w:line="360" w:lineRule="auto"/>
              <w:ind w:left="427" w:hanging="284"/>
              <w:jc w:val="both"/>
              <w:rPr>
                <w:rFonts w:ascii="Verdana" w:hAnsi="Verdana"/>
                <w:sz w:val="18"/>
                <w:szCs w:val="18"/>
              </w:rPr>
            </w:pPr>
            <w:r w:rsidRPr="007645B9">
              <w:rPr>
                <w:rFonts w:ascii="Verdana" w:eastAsia="Calibri" w:hAnsi="Verdana"/>
                <w:sz w:val="18"/>
                <w:szCs w:val="18"/>
              </w:rPr>
              <w:t xml:space="preserve">Zakres godzinowy kursu obejmuje 12 godzin lekcyjnych dla każdej grupy. </w:t>
            </w:r>
          </w:p>
          <w:p w14:paraId="541EDCAB" w14:textId="77777777" w:rsidR="003F57B8" w:rsidRPr="007645B9" w:rsidRDefault="00A83F7B" w:rsidP="007645B9">
            <w:pPr>
              <w:pStyle w:val="Akapitzlist"/>
              <w:numPr>
                <w:ilvl w:val="3"/>
                <w:numId w:val="65"/>
              </w:numPr>
              <w:tabs>
                <w:tab w:val="clear" w:pos="2880"/>
                <w:tab w:val="num" w:pos="427"/>
              </w:tabs>
              <w:spacing w:line="360" w:lineRule="auto"/>
              <w:ind w:left="427" w:hanging="284"/>
              <w:jc w:val="both"/>
              <w:rPr>
                <w:rFonts w:ascii="Verdana" w:hAnsi="Verdana"/>
                <w:sz w:val="18"/>
                <w:szCs w:val="18"/>
              </w:rPr>
            </w:pPr>
            <w:r w:rsidRPr="007645B9">
              <w:rPr>
                <w:rFonts w:ascii="Verdana" w:eastAsia="Calibri" w:hAnsi="Verdana"/>
                <w:sz w:val="18"/>
                <w:szCs w:val="18"/>
              </w:rPr>
              <w:t>Kurs prowadzony będzie w formie prezentacji PowerPoint, warsztatów oraz dyskusji.</w:t>
            </w:r>
          </w:p>
          <w:p w14:paraId="0EBCBD38" w14:textId="77777777" w:rsidR="003F57B8" w:rsidRPr="007645B9" w:rsidRDefault="003F57B8" w:rsidP="007645B9">
            <w:pPr>
              <w:pStyle w:val="Akapitzlist"/>
              <w:numPr>
                <w:ilvl w:val="3"/>
                <w:numId w:val="65"/>
              </w:numPr>
              <w:tabs>
                <w:tab w:val="clear" w:pos="2880"/>
                <w:tab w:val="num" w:pos="427"/>
              </w:tabs>
              <w:spacing w:line="360" w:lineRule="auto"/>
              <w:ind w:left="427" w:hanging="284"/>
              <w:jc w:val="both"/>
              <w:rPr>
                <w:rFonts w:ascii="Verdana" w:hAnsi="Verdana"/>
                <w:sz w:val="18"/>
                <w:szCs w:val="18"/>
              </w:rPr>
            </w:pPr>
            <w:r w:rsidRPr="007645B9">
              <w:rPr>
                <w:rFonts w:ascii="Verdana" w:eastAsia="Calibri" w:hAnsi="Verdana"/>
                <w:sz w:val="18"/>
                <w:szCs w:val="18"/>
              </w:rPr>
              <w:t>S</w:t>
            </w:r>
            <w:r w:rsidR="00A83F7B" w:rsidRPr="007645B9">
              <w:rPr>
                <w:rFonts w:ascii="Verdana" w:eastAsia="Calibri" w:hAnsi="Verdana"/>
                <w:sz w:val="18"/>
                <w:szCs w:val="18"/>
              </w:rPr>
              <w:t xml:space="preserve">zkolenie realizowane będzie zgodnie z programem szkolenia opracowanym w oparciuo jednolity tekst ustawy – Prawo lotnicze. </w:t>
            </w:r>
          </w:p>
          <w:p w14:paraId="50FBF40E" w14:textId="77777777" w:rsidR="003F57B8" w:rsidRPr="007645B9" w:rsidRDefault="00A83F7B" w:rsidP="007645B9">
            <w:pPr>
              <w:pStyle w:val="Akapitzlist"/>
              <w:numPr>
                <w:ilvl w:val="3"/>
                <w:numId w:val="65"/>
              </w:numPr>
              <w:tabs>
                <w:tab w:val="clear" w:pos="2880"/>
                <w:tab w:val="num" w:pos="427"/>
              </w:tabs>
              <w:spacing w:line="360" w:lineRule="auto"/>
              <w:ind w:left="427" w:hanging="284"/>
              <w:jc w:val="both"/>
              <w:rPr>
                <w:rFonts w:ascii="Verdana" w:hAnsi="Verdana"/>
                <w:sz w:val="18"/>
                <w:szCs w:val="18"/>
              </w:rPr>
            </w:pPr>
            <w:r w:rsidRPr="007645B9">
              <w:rPr>
                <w:rFonts w:ascii="Verdana" w:hAnsi="Verdana"/>
                <w:sz w:val="18"/>
                <w:szCs w:val="18"/>
              </w:rPr>
              <w:t>Program kursu realizowany będzie w sali lekcyjnej zapewnionej przez Zamawiającego.</w:t>
            </w:r>
          </w:p>
          <w:p w14:paraId="2F379564" w14:textId="77777777" w:rsidR="003F57B8" w:rsidRPr="007645B9" w:rsidRDefault="00A83F7B" w:rsidP="007645B9">
            <w:pPr>
              <w:pStyle w:val="Akapitzlist"/>
              <w:numPr>
                <w:ilvl w:val="3"/>
                <w:numId w:val="65"/>
              </w:numPr>
              <w:tabs>
                <w:tab w:val="clear" w:pos="2880"/>
                <w:tab w:val="num" w:pos="427"/>
              </w:tabs>
              <w:spacing w:line="360" w:lineRule="auto"/>
              <w:ind w:left="427" w:hanging="284"/>
              <w:jc w:val="both"/>
              <w:rPr>
                <w:rFonts w:ascii="Verdana" w:hAnsi="Verdana"/>
                <w:sz w:val="18"/>
                <w:szCs w:val="18"/>
              </w:rPr>
            </w:pPr>
            <w:r w:rsidRPr="007645B9">
              <w:rPr>
                <w:rFonts w:ascii="Verdana" w:hAnsi="Verdana"/>
                <w:sz w:val="18"/>
                <w:szCs w:val="18"/>
              </w:rPr>
              <w:t>W cenę kursu wliczone jest: wynagrodzenie dla prowadzącego, materiały dydaktyczne</w:t>
            </w:r>
            <w:r w:rsidRPr="007645B9">
              <w:rPr>
                <w:rFonts w:ascii="Verdana" w:hAnsi="Verdana"/>
                <w:sz w:val="18"/>
                <w:szCs w:val="18"/>
              </w:rPr>
              <w:br/>
              <w:t xml:space="preserve">w formie elektronicznej i pomocnicze materiały do nauki (notes, długopis), </w:t>
            </w:r>
            <w:r w:rsidRPr="007645B9">
              <w:rPr>
                <w:rFonts w:ascii="Verdana" w:eastAsia="Calibri" w:hAnsi="Verdana"/>
                <w:sz w:val="18"/>
                <w:szCs w:val="18"/>
              </w:rPr>
              <w:t>egzamin wewnętrzny</w:t>
            </w:r>
          </w:p>
          <w:p w14:paraId="4EFA0C53" w14:textId="41713629" w:rsidR="00A83F7B" w:rsidRPr="007645B9" w:rsidRDefault="00A83F7B" w:rsidP="007645B9">
            <w:pPr>
              <w:pStyle w:val="Akapitzlist"/>
              <w:numPr>
                <w:ilvl w:val="3"/>
                <w:numId w:val="65"/>
              </w:numPr>
              <w:tabs>
                <w:tab w:val="clear" w:pos="2880"/>
                <w:tab w:val="num" w:pos="427"/>
              </w:tabs>
              <w:spacing w:line="360" w:lineRule="auto"/>
              <w:ind w:left="427" w:hanging="284"/>
              <w:jc w:val="both"/>
              <w:rPr>
                <w:rFonts w:ascii="Verdana" w:hAnsi="Verdana"/>
                <w:sz w:val="18"/>
                <w:szCs w:val="18"/>
              </w:rPr>
            </w:pPr>
            <w:r w:rsidRPr="007645B9">
              <w:rPr>
                <w:rFonts w:ascii="Verdana" w:hAnsi="Verdana"/>
                <w:sz w:val="18"/>
                <w:szCs w:val="18"/>
              </w:rPr>
              <w:lastRenderedPageBreak/>
              <w:t xml:space="preserve">W ramach udzielonego zamówienia każdy uczestnik po zakończonym kursie otrzyma zaświadczenie ukończenia kursu.  </w:t>
            </w:r>
          </w:p>
        </w:tc>
      </w:tr>
      <w:tr w:rsidR="00A83F7B" w14:paraId="6C429E3A" w14:textId="77777777" w:rsidTr="00A83F7B">
        <w:tc>
          <w:tcPr>
            <w:tcW w:w="494" w:type="dxa"/>
            <w:vAlign w:val="center"/>
          </w:tcPr>
          <w:p w14:paraId="49018751" w14:textId="1E0ED577" w:rsidR="00A83F7B" w:rsidRPr="00B05336" w:rsidRDefault="00A83F7B" w:rsidP="00A83F7B">
            <w:pPr>
              <w:rPr>
                <w:rFonts w:ascii="Verdana" w:hAnsi="Verdana"/>
                <w:sz w:val="18"/>
                <w:szCs w:val="18"/>
              </w:rPr>
            </w:pPr>
            <w:r>
              <w:rPr>
                <w:rFonts w:ascii="Verdana" w:hAnsi="Verdana"/>
                <w:sz w:val="18"/>
                <w:szCs w:val="18"/>
              </w:rPr>
              <w:lastRenderedPageBreak/>
              <w:t>3</w:t>
            </w:r>
          </w:p>
        </w:tc>
        <w:tc>
          <w:tcPr>
            <w:tcW w:w="2348" w:type="dxa"/>
            <w:vAlign w:val="center"/>
          </w:tcPr>
          <w:p w14:paraId="36F73CA8" w14:textId="305A21C1" w:rsidR="00C41293" w:rsidRDefault="00C41293" w:rsidP="00DB2F77">
            <w:pPr>
              <w:spacing w:line="360" w:lineRule="auto"/>
              <w:rPr>
                <w:rFonts w:ascii="Verdana" w:hAnsi="Verdana"/>
                <w:sz w:val="18"/>
                <w:szCs w:val="18"/>
              </w:rPr>
            </w:pPr>
            <w:r>
              <w:rPr>
                <w:rFonts w:ascii="Verdana" w:hAnsi="Verdana"/>
                <w:sz w:val="18"/>
                <w:szCs w:val="18"/>
              </w:rPr>
              <w:t xml:space="preserve">Zadanie częściowe nr 3: </w:t>
            </w:r>
          </w:p>
          <w:p w14:paraId="0CCDC92D" w14:textId="4DAB7194" w:rsidR="00C41293" w:rsidRDefault="00C41293" w:rsidP="00DB2F77">
            <w:pPr>
              <w:spacing w:line="360" w:lineRule="auto"/>
              <w:rPr>
                <w:rFonts w:ascii="Verdana" w:hAnsi="Verdana"/>
                <w:sz w:val="18"/>
                <w:szCs w:val="18"/>
              </w:rPr>
            </w:pPr>
          </w:p>
          <w:p w14:paraId="45311761" w14:textId="77777777" w:rsidR="00C41293" w:rsidRDefault="00C41293" w:rsidP="00DB2F77">
            <w:pPr>
              <w:spacing w:line="360" w:lineRule="auto"/>
              <w:rPr>
                <w:rFonts w:ascii="Verdana" w:hAnsi="Verdana"/>
                <w:sz w:val="18"/>
                <w:szCs w:val="18"/>
              </w:rPr>
            </w:pPr>
          </w:p>
          <w:p w14:paraId="5AB108B7" w14:textId="2B7EB51F" w:rsidR="00A83F7B" w:rsidRPr="00B05336" w:rsidRDefault="00A83F7B" w:rsidP="00DB2F77">
            <w:pPr>
              <w:spacing w:line="360" w:lineRule="auto"/>
              <w:rPr>
                <w:rFonts w:ascii="Verdana" w:hAnsi="Verdana"/>
                <w:sz w:val="18"/>
                <w:szCs w:val="18"/>
              </w:rPr>
            </w:pPr>
            <w:r w:rsidRPr="00B05336">
              <w:rPr>
                <w:rFonts w:ascii="Verdana" w:hAnsi="Verdana"/>
                <w:sz w:val="18"/>
                <w:szCs w:val="18"/>
              </w:rPr>
              <w:t>Obsługa bezzałogowych statków powietrznych</w:t>
            </w:r>
          </w:p>
        </w:tc>
        <w:tc>
          <w:tcPr>
            <w:tcW w:w="6509" w:type="dxa"/>
          </w:tcPr>
          <w:p w14:paraId="54A82999" w14:textId="0DF16989" w:rsidR="00A83F7B" w:rsidRPr="007645B9" w:rsidRDefault="00A83F7B" w:rsidP="007645B9">
            <w:pPr>
              <w:spacing w:line="360" w:lineRule="auto"/>
              <w:jc w:val="both"/>
              <w:rPr>
                <w:rFonts w:ascii="Verdana" w:hAnsi="Verdana" w:cstheme="minorHAnsi"/>
                <w:sz w:val="18"/>
                <w:szCs w:val="18"/>
              </w:rPr>
            </w:pPr>
            <w:r w:rsidRPr="007645B9">
              <w:rPr>
                <w:rFonts w:ascii="Verdana" w:eastAsia="Calibri" w:hAnsi="Verdana" w:cstheme="minorHAnsi"/>
                <w:bCs/>
                <w:sz w:val="18"/>
                <w:szCs w:val="18"/>
              </w:rPr>
              <w:t>1. Przedmiot zamówienia</w:t>
            </w:r>
            <w:r w:rsidRPr="007645B9">
              <w:rPr>
                <w:rFonts w:ascii="Verdana" w:eastAsia="Calibri" w:hAnsi="Verdana" w:cstheme="minorHAnsi"/>
                <w:sz w:val="18"/>
                <w:szCs w:val="18"/>
              </w:rPr>
              <w:t xml:space="preserve">: realizacja usługi – przeprowadzenie szkolenia o kierunku lotniczym pn.: „Obsługa bezzałogowych statków powietrznych”. W zajęciach uczestniczyć będzie maksymalnie 24 </w:t>
            </w:r>
            <w:r w:rsidRPr="007645B9">
              <w:rPr>
                <w:rFonts w:ascii="Verdana" w:eastAsia="Calibri" w:hAnsi="Verdana" w:cstheme="minorHAnsi"/>
                <w:bCs/>
                <w:sz w:val="18"/>
                <w:szCs w:val="18"/>
              </w:rPr>
              <w:t>uczniów/uczennic (3 grupy po 8 osób) Centrum Kształcenia Zawodowego i Ustawicznego w Sosnowcu ul. Kilińskiego 25</w:t>
            </w:r>
          </w:p>
          <w:p w14:paraId="5250B99C" w14:textId="77777777" w:rsidR="00A83F7B" w:rsidRPr="007645B9" w:rsidRDefault="00A83F7B" w:rsidP="007645B9">
            <w:pPr>
              <w:spacing w:line="360" w:lineRule="auto"/>
              <w:jc w:val="both"/>
              <w:rPr>
                <w:rFonts w:ascii="Verdana" w:eastAsia="Calibri" w:hAnsi="Verdana" w:cstheme="minorHAnsi"/>
                <w:b/>
                <w:bCs/>
                <w:sz w:val="18"/>
                <w:szCs w:val="18"/>
              </w:rPr>
            </w:pPr>
            <w:r w:rsidRPr="007645B9">
              <w:rPr>
                <w:rFonts w:ascii="Verdana" w:eastAsia="Calibri" w:hAnsi="Verdana" w:cstheme="minorHAnsi"/>
                <w:b/>
                <w:bCs/>
                <w:sz w:val="18"/>
                <w:szCs w:val="18"/>
              </w:rPr>
              <w:t xml:space="preserve">2. </w:t>
            </w:r>
            <w:r w:rsidRPr="007645B9">
              <w:rPr>
                <w:rFonts w:ascii="Verdana" w:eastAsia="Calibri" w:hAnsi="Verdana" w:cstheme="minorHAnsi"/>
                <w:sz w:val="18"/>
                <w:szCs w:val="18"/>
              </w:rPr>
              <w:t>Celem kursu jest przygotowanie uczestników do prawidłowego i bezpiecznego poruszania się w przestrzeni powietrznej FIR EPWW poprzez nabycie wiedzy teoretycznej oraz wiedzy</w:t>
            </w:r>
          </w:p>
          <w:p w14:paraId="7DED6624" w14:textId="77777777" w:rsidR="00A83F7B" w:rsidRPr="007645B9" w:rsidRDefault="00A83F7B" w:rsidP="007645B9">
            <w:pPr>
              <w:spacing w:line="360" w:lineRule="auto"/>
              <w:jc w:val="both"/>
              <w:rPr>
                <w:rFonts w:ascii="Verdana" w:hAnsi="Verdana" w:cstheme="minorHAnsi"/>
                <w:sz w:val="18"/>
                <w:szCs w:val="18"/>
              </w:rPr>
            </w:pPr>
            <w:r w:rsidRPr="007645B9">
              <w:rPr>
                <w:rFonts w:ascii="Verdana" w:eastAsia="Calibri" w:hAnsi="Verdana" w:cstheme="minorHAnsi"/>
                <w:sz w:val="18"/>
                <w:szCs w:val="18"/>
              </w:rPr>
              <w:t xml:space="preserve">i umiejętności praktycznych. </w:t>
            </w:r>
          </w:p>
          <w:p w14:paraId="1774766E" w14:textId="77777777" w:rsidR="00A83F7B" w:rsidRPr="007645B9" w:rsidRDefault="00A83F7B" w:rsidP="007645B9">
            <w:pPr>
              <w:pStyle w:val="Akapitzlist"/>
              <w:autoSpaceDE w:val="0"/>
              <w:spacing w:line="360" w:lineRule="auto"/>
              <w:ind w:left="360"/>
              <w:jc w:val="both"/>
              <w:rPr>
                <w:rFonts w:ascii="Verdana" w:hAnsi="Verdana" w:cstheme="minorHAnsi"/>
                <w:sz w:val="18"/>
                <w:szCs w:val="18"/>
              </w:rPr>
            </w:pPr>
          </w:p>
          <w:p w14:paraId="69F01D78" w14:textId="77777777" w:rsidR="00A83F7B" w:rsidRPr="007645B9" w:rsidRDefault="00A83F7B" w:rsidP="007645B9">
            <w:pPr>
              <w:spacing w:line="360" w:lineRule="auto"/>
              <w:jc w:val="both"/>
              <w:rPr>
                <w:rFonts w:ascii="Verdana" w:eastAsia="Calibri" w:hAnsi="Verdana" w:cstheme="minorHAnsi"/>
                <w:sz w:val="18"/>
                <w:szCs w:val="18"/>
              </w:rPr>
            </w:pPr>
            <w:r w:rsidRPr="007645B9">
              <w:rPr>
                <w:rFonts w:ascii="Verdana" w:eastAsia="Calibri" w:hAnsi="Verdana" w:cstheme="minorHAnsi"/>
                <w:sz w:val="18"/>
                <w:szCs w:val="18"/>
              </w:rPr>
              <w:t>3. Zakres godzinowy kursu obejmuje 20 godzin zegarowych dla każdej grupy (14 godzin zegarowych - zajęcia teoretyczne, 6 godzin zegarowych to zajęcia praktyczne, z czego 4 godziny indywidualnych zajęć  praktycznych w locie spędzonych z instruktorem oraz 2 godziny szkolenia indywidualnego naziemnego) lub inny układ godzinowy wynikający z aktualnych przepisów prawnych</w:t>
            </w:r>
          </w:p>
          <w:p w14:paraId="3BA777AF" w14:textId="77777777" w:rsidR="00A83F7B" w:rsidRPr="007645B9" w:rsidRDefault="00A83F7B" w:rsidP="007645B9">
            <w:pPr>
              <w:spacing w:line="360" w:lineRule="auto"/>
              <w:ind w:left="360"/>
              <w:jc w:val="both"/>
              <w:rPr>
                <w:rFonts w:ascii="Verdana" w:hAnsi="Verdana" w:cstheme="minorHAnsi"/>
                <w:sz w:val="18"/>
                <w:szCs w:val="18"/>
              </w:rPr>
            </w:pPr>
          </w:p>
          <w:p w14:paraId="22A74E6A" w14:textId="77777777" w:rsidR="00A83F7B" w:rsidRPr="007645B9" w:rsidRDefault="00A83F7B" w:rsidP="007645B9">
            <w:pPr>
              <w:spacing w:line="360" w:lineRule="auto"/>
              <w:jc w:val="both"/>
              <w:rPr>
                <w:rFonts w:ascii="Verdana" w:eastAsia="Calibri" w:hAnsi="Verdana" w:cstheme="minorHAnsi"/>
                <w:sz w:val="18"/>
                <w:szCs w:val="18"/>
              </w:rPr>
            </w:pPr>
            <w:r w:rsidRPr="007645B9">
              <w:rPr>
                <w:rFonts w:ascii="Verdana" w:eastAsia="Calibri" w:hAnsi="Verdana" w:cstheme="minorHAnsi"/>
                <w:sz w:val="18"/>
                <w:szCs w:val="18"/>
              </w:rPr>
              <w:t xml:space="preserve">3. Zakres szkolenia musi umożliwić uzyskanie na koniec kursu świadectwa kwalifikacji operatora UAVO, używanego w celach innych niż rekreacyjne lub sportowe z uprawnieniem podstawowym do wykonywania lotów w zasięgu wzroku (VLOS) oraz do bezpiecznego wykonywania lotów i obsługi bezzałogowych statków powietrznych pozostającymi w zasięgu wzroku. </w:t>
            </w:r>
          </w:p>
          <w:p w14:paraId="07780A2F" w14:textId="77777777" w:rsidR="00A83F7B" w:rsidRPr="007645B9" w:rsidRDefault="00A83F7B" w:rsidP="007645B9">
            <w:pPr>
              <w:spacing w:line="360" w:lineRule="auto"/>
              <w:jc w:val="both"/>
              <w:rPr>
                <w:rFonts w:ascii="Verdana" w:eastAsia="Calibri" w:hAnsi="Verdana" w:cstheme="minorHAnsi"/>
                <w:sz w:val="18"/>
                <w:szCs w:val="18"/>
              </w:rPr>
            </w:pPr>
          </w:p>
          <w:p w14:paraId="232B601A" w14:textId="77777777" w:rsidR="00A83F7B" w:rsidRPr="007645B9" w:rsidRDefault="00A83F7B" w:rsidP="007645B9">
            <w:pPr>
              <w:spacing w:line="360" w:lineRule="auto"/>
              <w:jc w:val="both"/>
              <w:rPr>
                <w:rFonts w:ascii="Verdana" w:eastAsia="Calibri" w:hAnsi="Verdana" w:cstheme="minorHAnsi"/>
                <w:sz w:val="18"/>
                <w:szCs w:val="18"/>
                <w:u w:val="single"/>
              </w:rPr>
            </w:pPr>
            <w:r w:rsidRPr="007645B9">
              <w:rPr>
                <w:rFonts w:ascii="Verdana" w:eastAsia="Calibri" w:hAnsi="Verdana" w:cstheme="minorHAnsi"/>
                <w:sz w:val="18"/>
                <w:szCs w:val="18"/>
              </w:rPr>
              <w:t>4.  Szkolenie realizowane będzie zgodnie z Programem Szkolenia stworzonym w oparciu o wzorcowy program Urzędu Lotnictwa Cywilnego zgodnie z aktualnie obowiązującymi przepisami</w:t>
            </w:r>
          </w:p>
          <w:p w14:paraId="521293AB" w14:textId="77777777" w:rsidR="00A83F7B" w:rsidRPr="007645B9" w:rsidRDefault="00A83F7B" w:rsidP="007645B9">
            <w:pPr>
              <w:spacing w:line="360" w:lineRule="auto"/>
              <w:jc w:val="both"/>
              <w:rPr>
                <w:rFonts w:ascii="Verdana" w:eastAsia="Calibri" w:hAnsi="Verdana" w:cstheme="minorHAnsi"/>
                <w:sz w:val="18"/>
                <w:szCs w:val="18"/>
                <w:u w:val="single"/>
              </w:rPr>
            </w:pPr>
          </w:p>
          <w:p w14:paraId="2DB7F93D" w14:textId="77777777" w:rsidR="00A83F7B" w:rsidRPr="007645B9" w:rsidRDefault="00A83F7B" w:rsidP="007645B9">
            <w:pPr>
              <w:spacing w:line="360" w:lineRule="auto"/>
              <w:jc w:val="both"/>
              <w:rPr>
                <w:rFonts w:ascii="Verdana" w:hAnsi="Verdana" w:cstheme="minorHAnsi"/>
                <w:sz w:val="18"/>
                <w:szCs w:val="18"/>
              </w:rPr>
            </w:pPr>
            <w:r w:rsidRPr="007645B9">
              <w:rPr>
                <w:rFonts w:ascii="Verdana" w:eastAsia="Calibri" w:hAnsi="Verdana" w:cstheme="minorHAnsi"/>
                <w:sz w:val="18"/>
                <w:szCs w:val="18"/>
              </w:rPr>
              <w:t xml:space="preserve">5. W trakcie szkolenia uczestnicy zdobędą wiedzę w zakresie: podstaw prawa lotniczego, człowiek jako pilot i operator UAV – możliwości i ograniczenia, zasady wykonywania lotów, bezpieczeństwo wykonywania lotów i sytuacje niebezpieczne, podstawy meteorologii lotniczej i lokalne zjawiska pogodowe, identyfikacja zagrożeń i ocena ryzyka oraz wiedzy i umiejętności praktycznych z zakresu przygotowanie do lotu, obsługa naziemna bezzałogowych statków powietrznych, ocena zdatności do lotu bezzałogowych statków powietrznych, utrzymanie równowagi w locie po prostej i na stałej wysokości, wprowadzanie w zakręt, wyprowadzanie z zakrętu, krążenie, zmiany wysokości lotu, lot w </w:t>
            </w:r>
            <w:r w:rsidRPr="007645B9">
              <w:rPr>
                <w:rFonts w:ascii="Verdana" w:eastAsia="Calibri" w:hAnsi="Verdana" w:cstheme="minorHAnsi"/>
                <w:sz w:val="18"/>
                <w:szCs w:val="18"/>
              </w:rPr>
              <w:lastRenderedPageBreak/>
              <w:t>zadanym rejonie po zaplanowanej trasie, wykonywanie startu, wykonywanie lądowania, postępowanie w sytuacjach awaryjnych, manewry mieszane.</w:t>
            </w:r>
          </w:p>
          <w:p w14:paraId="05E16524" w14:textId="77777777" w:rsidR="00A83F7B" w:rsidRPr="007645B9" w:rsidRDefault="00A83F7B" w:rsidP="007645B9">
            <w:pPr>
              <w:spacing w:line="360" w:lineRule="auto"/>
              <w:jc w:val="both"/>
              <w:rPr>
                <w:rFonts w:ascii="Verdana" w:eastAsia="Calibri" w:hAnsi="Verdana" w:cstheme="minorHAnsi"/>
                <w:sz w:val="18"/>
                <w:szCs w:val="18"/>
              </w:rPr>
            </w:pPr>
          </w:p>
          <w:p w14:paraId="32F1D099" w14:textId="77777777" w:rsidR="00A83F7B" w:rsidRPr="007645B9" w:rsidRDefault="00A83F7B" w:rsidP="007645B9">
            <w:pPr>
              <w:spacing w:line="360" w:lineRule="auto"/>
              <w:jc w:val="both"/>
              <w:rPr>
                <w:rFonts w:ascii="Verdana" w:hAnsi="Verdana" w:cstheme="minorHAnsi"/>
                <w:sz w:val="18"/>
                <w:szCs w:val="18"/>
              </w:rPr>
            </w:pPr>
            <w:r w:rsidRPr="007645B9">
              <w:rPr>
                <w:rFonts w:ascii="Verdana" w:hAnsi="Verdana" w:cstheme="minorHAnsi"/>
                <w:sz w:val="18"/>
                <w:szCs w:val="18"/>
              </w:rPr>
              <w:t>4. Zajęcia teoretyczne prowadzone będą w sali lekcyjnej zapewnionej przez Zamawiającego.</w:t>
            </w:r>
          </w:p>
          <w:p w14:paraId="01DC521B" w14:textId="77777777" w:rsidR="00A83F7B" w:rsidRPr="007645B9" w:rsidRDefault="00A83F7B" w:rsidP="007645B9">
            <w:pPr>
              <w:pStyle w:val="Akapitzlist"/>
              <w:spacing w:line="360" w:lineRule="auto"/>
              <w:jc w:val="both"/>
              <w:rPr>
                <w:rFonts w:ascii="Verdana" w:hAnsi="Verdana" w:cstheme="minorHAnsi"/>
                <w:sz w:val="18"/>
                <w:szCs w:val="18"/>
              </w:rPr>
            </w:pPr>
          </w:p>
          <w:p w14:paraId="7C468516" w14:textId="77777777" w:rsidR="00A83F7B" w:rsidRPr="007645B9" w:rsidRDefault="00A83F7B" w:rsidP="007645B9">
            <w:pPr>
              <w:spacing w:line="360" w:lineRule="auto"/>
              <w:jc w:val="both"/>
              <w:rPr>
                <w:rFonts w:ascii="Verdana" w:eastAsia="Calibri" w:hAnsi="Verdana" w:cstheme="minorHAnsi"/>
                <w:sz w:val="18"/>
                <w:szCs w:val="18"/>
              </w:rPr>
            </w:pPr>
            <w:r w:rsidRPr="007645B9">
              <w:rPr>
                <w:rFonts w:ascii="Verdana" w:eastAsia="Calibri" w:hAnsi="Verdana" w:cstheme="minorHAnsi"/>
                <w:sz w:val="18"/>
                <w:szCs w:val="18"/>
              </w:rPr>
              <w:t>5. Zajęcia praktyczne realizowane będą w formie ćwiczeń naziemnych oraz szkolenia praktycznego w locie.</w:t>
            </w:r>
          </w:p>
          <w:p w14:paraId="386C8E70" w14:textId="77777777" w:rsidR="00A83F7B" w:rsidRPr="007645B9" w:rsidRDefault="00A83F7B" w:rsidP="007645B9">
            <w:pPr>
              <w:spacing w:line="360" w:lineRule="auto"/>
              <w:jc w:val="both"/>
              <w:rPr>
                <w:rFonts w:ascii="Verdana" w:eastAsia="Calibri" w:hAnsi="Verdana" w:cstheme="minorHAnsi"/>
                <w:sz w:val="18"/>
                <w:szCs w:val="18"/>
              </w:rPr>
            </w:pPr>
          </w:p>
          <w:p w14:paraId="37A12964" w14:textId="77777777" w:rsidR="00A83F7B" w:rsidRPr="007645B9" w:rsidRDefault="00A83F7B" w:rsidP="007645B9">
            <w:pPr>
              <w:spacing w:after="160" w:line="360" w:lineRule="auto"/>
              <w:contextualSpacing/>
              <w:jc w:val="both"/>
              <w:rPr>
                <w:rFonts w:ascii="Verdana" w:hAnsi="Verdana" w:cstheme="minorHAnsi"/>
                <w:sz w:val="18"/>
                <w:szCs w:val="18"/>
                <w:lang w:eastAsia="pl-PL"/>
              </w:rPr>
            </w:pPr>
            <w:r w:rsidRPr="007645B9">
              <w:rPr>
                <w:rFonts w:ascii="Verdana" w:hAnsi="Verdana" w:cstheme="minorHAnsi"/>
                <w:sz w:val="18"/>
                <w:szCs w:val="18"/>
                <w:lang w:eastAsia="pl-PL"/>
              </w:rPr>
              <w:t xml:space="preserve">6. </w:t>
            </w:r>
            <w:r w:rsidRPr="007645B9">
              <w:rPr>
                <w:rFonts w:ascii="Verdana" w:hAnsi="Verdana" w:cstheme="minorHAnsi"/>
                <w:sz w:val="18"/>
                <w:szCs w:val="18"/>
              </w:rPr>
              <w:t xml:space="preserve">Zamawiający zastrzega, </w:t>
            </w:r>
            <w:r w:rsidRPr="007645B9">
              <w:rPr>
                <w:rFonts w:ascii="Verdana" w:hAnsi="Verdana" w:cstheme="minorHAnsi"/>
                <w:sz w:val="18"/>
                <w:szCs w:val="18"/>
                <w:lang w:eastAsia="pl-PL"/>
              </w:rPr>
              <w:t>iż w razie wystąpienia siły wyższej (pandemia) Wykonawca będzie zobowiązany do realizacji szkolenia teoretycznego metodą zdalną na warunkach określonych przez Zamawiającego.</w:t>
            </w:r>
          </w:p>
          <w:p w14:paraId="3CBDBED7" w14:textId="77777777" w:rsidR="00A83F7B" w:rsidRPr="007645B9" w:rsidRDefault="00A83F7B" w:rsidP="007645B9">
            <w:pPr>
              <w:spacing w:line="360" w:lineRule="auto"/>
              <w:jc w:val="both"/>
              <w:rPr>
                <w:rFonts w:ascii="Verdana" w:eastAsia="Calibri" w:hAnsi="Verdana" w:cstheme="minorHAnsi"/>
                <w:sz w:val="18"/>
                <w:szCs w:val="18"/>
              </w:rPr>
            </w:pPr>
          </w:p>
          <w:p w14:paraId="564F0BF4" w14:textId="77777777" w:rsidR="00A83F7B" w:rsidRPr="007645B9" w:rsidRDefault="00A83F7B" w:rsidP="007645B9">
            <w:pPr>
              <w:spacing w:line="360" w:lineRule="auto"/>
              <w:jc w:val="both"/>
              <w:rPr>
                <w:rFonts w:ascii="Verdana" w:eastAsia="Calibri" w:hAnsi="Verdana" w:cstheme="minorHAnsi"/>
                <w:sz w:val="18"/>
                <w:szCs w:val="18"/>
              </w:rPr>
            </w:pPr>
            <w:r w:rsidRPr="007645B9">
              <w:rPr>
                <w:rFonts w:ascii="Verdana" w:hAnsi="Verdana" w:cstheme="minorHAnsi"/>
                <w:sz w:val="18"/>
                <w:szCs w:val="18"/>
              </w:rPr>
              <w:t xml:space="preserve">7. W cenę kursu wliczone jest: wynagrodzenie dla prowadzącego, podręcznik i pomocnicze materiały do nauki (notes, długopis), koszt dojazdu uczestnika na zajęcia praktyczne,  </w:t>
            </w:r>
            <w:r w:rsidRPr="007645B9">
              <w:rPr>
                <w:rFonts w:ascii="Verdana" w:eastAsia="Calibri" w:hAnsi="Verdana" w:cstheme="minorHAnsi"/>
                <w:sz w:val="18"/>
                <w:szCs w:val="18"/>
              </w:rPr>
              <w:t>egzamin wewnętrzny, opłata za wydanie państwowego świadectwa kwalifikacji, ubezpieczenie OC dla uczestników na czas kursu</w:t>
            </w:r>
          </w:p>
          <w:p w14:paraId="318A8547" w14:textId="77777777" w:rsidR="00A83F7B" w:rsidRPr="007645B9" w:rsidRDefault="00A83F7B" w:rsidP="007645B9">
            <w:pPr>
              <w:spacing w:line="360" w:lineRule="auto"/>
              <w:jc w:val="both"/>
              <w:rPr>
                <w:rFonts w:ascii="Verdana" w:hAnsi="Verdana" w:cstheme="minorHAnsi"/>
                <w:sz w:val="18"/>
                <w:szCs w:val="18"/>
              </w:rPr>
            </w:pPr>
          </w:p>
          <w:p w14:paraId="2A27D561" w14:textId="77777777" w:rsidR="00A83F7B" w:rsidRPr="007645B9" w:rsidRDefault="00A83F7B" w:rsidP="007645B9">
            <w:pPr>
              <w:spacing w:line="360" w:lineRule="auto"/>
              <w:contextualSpacing/>
              <w:jc w:val="both"/>
              <w:rPr>
                <w:rFonts w:ascii="Verdana" w:hAnsi="Verdana" w:cstheme="minorHAnsi"/>
                <w:sz w:val="18"/>
                <w:szCs w:val="18"/>
              </w:rPr>
            </w:pPr>
            <w:r w:rsidRPr="007645B9">
              <w:rPr>
                <w:rFonts w:ascii="Verdana" w:hAnsi="Verdana" w:cstheme="minorHAnsi"/>
                <w:sz w:val="18"/>
                <w:szCs w:val="18"/>
              </w:rPr>
              <w:t xml:space="preserve">8. W ramach udzielonego zamówienia uczestnicy szkolenia, po odbytym szkoleniu i zdaniu egzaminu  powinni otrzymać certyfikat. </w:t>
            </w:r>
          </w:p>
          <w:p w14:paraId="5531A2E2" w14:textId="77777777" w:rsidR="00A83F7B" w:rsidRPr="007645B9" w:rsidRDefault="00A83F7B" w:rsidP="007645B9">
            <w:pPr>
              <w:spacing w:line="360" w:lineRule="auto"/>
              <w:rPr>
                <w:rFonts w:ascii="Verdana" w:hAnsi="Verdana"/>
                <w:sz w:val="18"/>
                <w:szCs w:val="18"/>
              </w:rPr>
            </w:pPr>
          </w:p>
        </w:tc>
      </w:tr>
    </w:tbl>
    <w:p w14:paraId="0B51EDA2" w14:textId="77777777" w:rsidR="00B05336" w:rsidRPr="00B05336" w:rsidRDefault="00B05336" w:rsidP="00B05336">
      <w:pPr>
        <w:spacing w:line="480" w:lineRule="auto"/>
        <w:ind w:right="-567"/>
        <w:jc w:val="center"/>
        <w:rPr>
          <w:rFonts w:ascii="Verdana" w:eastAsia="TimesNewRomanPSMT" w:hAnsi="Verdana" w:cs="Verdana"/>
          <w:b/>
          <w:bCs/>
          <w:sz w:val="24"/>
          <w:szCs w:val="24"/>
        </w:rPr>
      </w:pPr>
    </w:p>
    <w:p w14:paraId="1B8DE479" w14:textId="544F2434" w:rsidR="00B05336" w:rsidRDefault="00B05336" w:rsidP="00E929AE">
      <w:pPr>
        <w:spacing w:line="480" w:lineRule="auto"/>
        <w:ind w:right="-567"/>
        <w:rPr>
          <w:rFonts w:ascii="Verdana" w:eastAsia="TimesNewRomanPSMT" w:hAnsi="Verdana" w:cs="Verdana"/>
          <w:color w:val="FF0000"/>
          <w:sz w:val="16"/>
          <w:szCs w:val="16"/>
        </w:rPr>
        <w:sectPr w:rsidR="00B05336" w:rsidSect="00E929AE">
          <w:headerReference w:type="default" r:id="rId18"/>
          <w:footerReference w:type="even" r:id="rId19"/>
          <w:footerReference w:type="default" r:id="rId20"/>
          <w:type w:val="continuous"/>
          <w:pgSz w:w="11906" w:h="16838" w:code="9"/>
          <w:pgMar w:top="1259" w:right="1134" w:bottom="1276" w:left="1134" w:header="709" w:footer="506" w:gutter="0"/>
          <w:cols w:space="708"/>
          <w:docGrid w:linePitch="360"/>
        </w:sect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2001"/>
        <w:gridCol w:w="1495"/>
        <w:gridCol w:w="382"/>
        <w:gridCol w:w="39"/>
        <w:gridCol w:w="503"/>
        <w:gridCol w:w="27"/>
        <w:gridCol w:w="38"/>
        <w:gridCol w:w="37"/>
        <w:gridCol w:w="266"/>
        <w:gridCol w:w="4171"/>
      </w:tblGrid>
      <w:tr w:rsidR="00E929AE" w:rsidRPr="00B8530E" w14:paraId="20E315F1" w14:textId="77777777" w:rsidTr="003A48B5">
        <w:trPr>
          <w:trHeight w:val="397"/>
          <w:jc w:val="center"/>
        </w:trPr>
        <w:tc>
          <w:tcPr>
            <w:tcW w:w="5086" w:type="dxa"/>
            <w:gridSpan w:val="6"/>
            <w:tcBorders>
              <w:top w:val="nil"/>
              <w:left w:val="nil"/>
              <w:bottom w:val="nil"/>
              <w:right w:val="nil"/>
            </w:tcBorders>
            <w:shd w:val="clear" w:color="auto" w:fill="auto"/>
            <w:vAlign w:val="center"/>
          </w:tcPr>
          <w:p w14:paraId="2D82B892" w14:textId="6242F0D4" w:rsidR="00E929AE" w:rsidRPr="0069321C" w:rsidRDefault="008200E8" w:rsidP="0069321C">
            <w:pPr>
              <w:widowControl/>
              <w:autoSpaceDE/>
              <w:rPr>
                <w:rFonts w:ascii="Verdana" w:hAnsi="Verdana" w:cs="Times New Roman"/>
                <w:b/>
                <w:sz w:val="18"/>
                <w:szCs w:val="18"/>
              </w:rPr>
            </w:pPr>
            <w:r>
              <w:rPr>
                <w:rFonts w:ascii="Verdana" w:hAnsi="Verdana" w:cs="Times New Roman"/>
                <w:b/>
              </w:rPr>
              <w:lastRenderedPageBreak/>
              <w:t xml:space="preserve">Post. </w:t>
            </w:r>
            <w:r w:rsidR="0069321C" w:rsidRPr="0069321C">
              <w:rPr>
                <w:rFonts w:ascii="Verdana" w:hAnsi="Verdana" w:cs="Times New Roman"/>
                <w:b/>
                <w:sz w:val="18"/>
                <w:szCs w:val="18"/>
              </w:rPr>
              <w:t xml:space="preserve">nr </w:t>
            </w:r>
            <w:r w:rsidR="0069321C" w:rsidRPr="0069321C">
              <w:rPr>
                <w:rFonts w:ascii="Verdana" w:hAnsi="Verdana"/>
                <w:b/>
                <w:bCs/>
                <w:sz w:val="18"/>
                <w:szCs w:val="18"/>
                <w:shd w:val="clear" w:color="auto" w:fill="FFFFFF"/>
              </w:rPr>
              <w:t>CK.26.02.2020.EB</w:t>
            </w:r>
          </w:p>
        </w:tc>
        <w:tc>
          <w:tcPr>
            <w:tcW w:w="4539" w:type="dxa"/>
            <w:gridSpan w:val="5"/>
            <w:tcBorders>
              <w:top w:val="nil"/>
              <w:left w:val="nil"/>
              <w:bottom w:val="nil"/>
              <w:right w:val="nil"/>
            </w:tcBorders>
            <w:shd w:val="clear" w:color="auto" w:fill="auto"/>
            <w:vAlign w:val="center"/>
          </w:tcPr>
          <w:p w14:paraId="0AEF7EE0" w14:textId="77777777" w:rsidR="00E929AE" w:rsidRPr="00B8530E" w:rsidRDefault="00E929AE" w:rsidP="00503399">
            <w:pPr>
              <w:jc w:val="right"/>
              <w:rPr>
                <w:rFonts w:ascii="Calibri" w:hAnsi="Calibri" w:cs="Times New Roman"/>
                <w:b/>
                <w:u w:val="single"/>
              </w:rPr>
            </w:pPr>
            <w:r w:rsidRPr="00B8530E">
              <w:rPr>
                <w:rFonts w:ascii="Calibri" w:hAnsi="Calibri" w:cs="Times New Roman"/>
                <w:b/>
                <w:u w:val="single"/>
              </w:rPr>
              <w:t xml:space="preserve">Załącznik nr 2 do </w:t>
            </w:r>
            <w:proofErr w:type="spellStart"/>
            <w:r w:rsidRPr="00B8530E">
              <w:rPr>
                <w:rFonts w:ascii="Calibri" w:hAnsi="Calibri" w:cs="Times New Roman"/>
                <w:b/>
                <w:u w:val="single"/>
              </w:rPr>
              <w:t>siwz</w:t>
            </w:r>
            <w:proofErr w:type="spellEnd"/>
            <w:r w:rsidRPr="00B8530E">
              <w:rPr>
                <w:rFonts w:ascii="Calibri" w:hAnsi="Calibri" w:cs="Times New Roman"/>
                <w:b/>
                <w:u w:val="single"/>
              </w:rPr>
              <w:t xml:space="preserve">. </w:t>
            </w:r>
          </w:p>
        </w:tc>
      </w:tr>
      <w:tr w:rsidR="00E929AE" w:rsidRPr="00B8530E" w14:paraId="6CE31FDD" w14:textId="77777777" w:rsidTr="003A48B5">
        <w:trPr>
          <w:trHeight w:val="186"/>
          <w:jc w:val="center"/>
        </w:trPr>
        <w:tc>
          <w:tcPr>
            <w:tcW w:w="5086" w:type="dxa"/>
            <w:gridSpan w:val="6"/>
            <w:tcBorders>
              <w:top w:val="nil"/>
              <w:left w:val="nil"/>
              <w:bottom w:val="single" w:sz="12" w:space="0" w:color="auto"/>
              <w:right w:val="nil"/>
            </w:tcBorders>
            <w:shd w:val="clear" w:color="auto" w:fill="auto"/>
            <w:vAlign w:val="center"/>
          </w:tcPr>
          <w:p w14:paraId="42CD8BBA" w14:textId="77777777" w:rsidR="00E929AE" w:rsidRPr="00B8530E" w:rsidRDefault="00E929AE" w:rsidP="00503399">
            <w:pPr>
              <w:rPr>
                <w:rFonts w:ascii="Calibri" w:hAnsi="Calibri" w:cs="Times New Roman"/>
                <w:b/>
              </w:rPr>
            </w:pPr>
          </w:p>
        </w:tc>
        <w:tc>
          <w:tcPr>
            <w:tcW w:w="4539" w:type="dxa"/>
            <w:gridSpan w:val="5"/>
            <w:tcBorders>
              <w:top w:val="nil"/>
              <w:left w:val="nil"/>
              <w:bottom w:val="single" w:sz="12" w:space="0" w:color="auto"/>
            </w:tcBorders>
            <w:shd w:val="clear" w:color="auto" w:fill="auto"/>
            <w:vAlign w:val="center"/>
          </w:tcPr>
          <w:p w14:paraId="62763BDB" w14:textId="77777777" w:rsidR="00E929AE" w:rsidRPr="00B8530E" w:rsidRDefault="00E929AE" w:rsidP="00503399">
            <w:pPr>
              <w:jc w:val="right"/>
              <w:rPr>
                <w:rFonts w:ascii="Calibri" w:hAnsi="Calibri" w:cs="Times New Roman"/>
                <w:b/>
                <w:u w:val="single"/>
              </w:rPr>
            </w:pPr>
          </w:p>
        </w:tc>
      </w:tr>
      <w:tr w:rsidR="00E929AE" w:rsidRPr="00B8530E" w14:paraId="473FB9CC" w14:textId="77777777" w:rsidTr="003A48B5">
        <w:trPr>
          <w:trHeight w:val="1286"/>
          <w:jc w:val="center"/>
        </w:trPr>
        <w:tc>
          <w:tcPr>
            <w:tcW w:w="9625" w:type="dxa"/>
            <w:gridSpan w:val="11"/>
            <w:tcBorders>
              <w:top w:val="single" w:sz="12" w:space="0" w:color="auto"/>
              <w:left w:val="single" w:sz="12" w:space="0" w:color="auto"/>
              <w:bottom w:val="single" w:sz="12" w:space="0" w:color="auto"/>
              <w:right w:val="single" w:sz="12" w:space="0" w:color="auto"/>
            </w:tcBorders>
            <w:shd w:val="clear" w:color="auto" w:fill="E6E6E6"/>
            <w:vAlign w:val="center"/>
          </w:tcPr>
          <w:p w14:paraId="604A6349" w14:textId="77777777" w:rsidR="00E929AE" w:rsidRPr="00B8530E" w:rsidRDefault="00E929AE" w:rsidP="00503399">
            <w:pPr>
              <w:widowControl/>
              <w:spacing w:after="60"/>
              <w:jc w:val="center"/>
              <w:rPr>
                <w:rFonts w:ascii="Calibri" w:hAnsi="Calibri" w:cs="Times New Roman"/>
                <w:b/>
                <w:sz w:val="30"/>
                <w:szCs w:val="30"/>
                <w:u w:val="single"/>
              </w:rPr>
            </w:pPr>
            <w:r w:rsidRPr="00B8530E">
              <w:rPr>
                <w:rFonts w:ascii="Calibri" w:hAnsi="Calibri" w:cs="Times New Roman"/>
                <w:b/>
                <w:sz w:val="30"/>
                <w:szCs w:val="30"/>
                <w:u w:val="single"/>
              </w:rPr>
              <w:t>OŚWIADCZENIE WYKONAWCY</w:t>
            </w:r>
          </w:p>
          <w:p w14:paraId="20CFC70E" w14:textId="77777777" w:rsidR="00E929AE" w:rsidRPr="00B8530E" w:rsidRDefault="00E929AE" w:rsidP="00503399">
            <w:pPr>
              <w:jc w:val="center"/>
              <w:rPr>
                <w:rFonts w:ascii="Calibri" w:hAnsi="Calibri"/>
                <w:b/>
                <w:sz w:val="22"/>
                <w:szCs w:val="22"/>
              </w:rPr>
            </w:pPr>
            <w:r w:rsidRPr="00B8530E">
              <w:rPr>
                <w:rFonts w:ascii="Calibri" w:hAnsi="Calibri"/>
                <w:b/>
                <w:sz w:val="22"/>
                <w:szCs w:val="22"/>
              </w:rPr>
              <w:t xml:space="preserve">składane na podstawie </w:t>
            </w:r>
            <w:r w:rsidR="00CE24DB">
              <w:rPr>
                <w:rFonts w:ascii="Calibri" w:hAnsi="Calibri"/>
                <w:b/>
                <w:sz w:val="22"/>
                <w:szCs w:val="22"/>
              </w:rPr>
              <w:t>np</w:t>
            </w:r>
            <w:r w:rsidRPr="00B8530E">
              <w:rPr>
                <w:rFonts w:ascii="Calibri" w:hAnsi="Calibri"/>
                <w:b/>
                <w:sz w:val="22"/>
                <w:szCs w:val="22"/>
              </w:rPr>
              <w:t xml:space="preserve">. 25a ust. 1 ustawy z dnia 29 stycznia 2004 r. </w:t>
            </w:r>
          </w:p>
          <w:p w14:paraId="5E142E43" w14:textId="77777777" w:rsidR="00E929AE" w:rsidRPr="00B8530E" w:rsidRDefault="00E929AE" w:rsidP="00503399">
            <w:pPr>
              <w:jc w:val="center"/>
              <w:rPr>
                <w:rFonts w:ascii="Calibri" w:hAnsi="Calibri"/>
                <w:b/>
              </w:rPr>
            </w:pPr>
            <w:r w:rsidRPr="00B8530E">
              <w:rPr>
                <w:rFonts w:ascii="Calibri" w:hAnsi="Calibri"/>
                <w:b/>
                <w:sz w:val="22"/>
                <w:szCs w:val="22"/>
              </w:rPr>
              <w:t xml:space="preserve"> Prawo zamówień publicznych (dalej jako: ustawa </w:t>
            </w:r>
            <w:proofErr w:type="spellStart"/>
            <w:r w:rsidRPr="00B8530E">
              <w:rPr>
                <w:rFonts w:ascii="Calibri" w:hAnsi="Calibri"/>
                <w:b/>
                <w:sz w:val="22"/>
                <w:szCs w:val="22"/>
              </w:rPr>
              <w:t>Pzp</w:t>
            </w:r>
            <w:proofErr w:type="spellEnd"/>
            <w:r w:rsidRPr="00B8530E">
              <w:rPr>
                <w:rFonts w:ascii="Calibri" w:hAnsi="Calibri"/>
                <w:b/>
                <w:sz w:val="22"/>
                <w:szCs w:val="22"/>
              </w:rPr>
              <w:t>)</w:t>
            </w:r>
          </w:p>
        </w:tc>
      </w:tr>
      <w:tr w:rsidR="00E929AE" w:rsidRPr="00B8530E" w14:paraId="71FD1ED9" w14:textId="77777777" w:rsidTr="003A48B5">
        <w:trPr>
          <w:trHeight w:val="835"/>
          <w:jc w:val="center"/>
        </w:trPr>
        <w:tc>
          <w:tcPr>
            <w:tcW w:w="9625" w:type="dxa"/>
            <w:gridSpan w:val="11"/>
            <w:tcBorders>
              <w:top w:val="single" w:sz="12" w:space="0" w:color="auto"/>
              <w:left w:val="single" w:sz="12" w:space="0" w:color="auto"/>
              <w:bottom w:val="single" w:sz="12" w:space="0" w:color="auto"/>
              <w:right w:val="single" w:sz="12" w:space="0" w:color="auto"/>
            </w:tcBorders>
            <w:shd w:val="clear" w:color="auto" w:fill="E6E6E6"/>
            <w:vAlign w:val="center"/>
          </w:tcPr>
          <w:p w14:paraId="72C7B1CE" w14:textId="77777777" w:rsidR="00E929AE" w:rsidRPr="00B8530E" w:rsidRDefault="00E929AE" w:rsidP="00503399">
            <w:pPr>
              <w:spacing w:before="120" w:line="360" w:lineRule="auto"/>
              <w:jc w:val="center"/>
              <w:rPr>
                <w:rFonts w:ascii="Calibri" w:hAnsi="Calibri"/>
                <w:b/>
                <w:sz w:val="30"/>
                <w:szCs w:val="30"/>
                <w:u w:val="single"/>
              </w:rPr>
            </w:pPr>
            <w:r w:rsidRPr="00B8530E">
              <w:rPr>
                <w:rFonts w:ascii="Calibri" w:hAnsi="Calibri"/>
                <w:b/>
                <w:sz w:val="30"/>
                <w:szCs w:val="30"/>
                <w:u w:val="single"/>
              </w:rPr>
              <w:t>DOTYCZĄCE PRZESŁANEK WYKLUCZENIA Z POSTĘPOWANIA</w:t>
            </w:r>
          </w:p>
        </w:tc>
      </w:tr>
      <w:tr w:rsidR="00E929AE" w:rsidRPr="00B8530E" w14:paraId="7C2F95E9" w14:textId="77777777" w:rsidTr="003A48B5">
        <w:trPr>
          <w:trHeight w:val="579"/>
          <w:jc w:val="center"/>
        </w:trPr>
        <w:tc>
          <w:tcPr>
            <w:tcW w:w="9625" w:type="dxa"/>
            <w:gridSpan w:val="11"/>
            <w:tcBorders>
              <w:top w:val="single" w:sz="12" w:space="0" w:color="auto"/>
              <w:left w:val="nil"/>
              <w:bottom w:val="nil"/>
              <w:right w:val="nil"/>
            </w:tcBorders>
            <w:shd w:val="clear" w:color="auto" w:fill="auto"/>
            <w:vAlign w:val="center"/>
          </w:tcPr>
          <w:p w14:paraId="16956425" w14:textId="77777777" w:rsidR="00E929AE" w:rsidRPr="00B8530E" w:rsidRDefault="00E929AE" w:rsidP="00535B5F">
            <w:pPr>
              <w:shd w:val="clear" w:color="auto" w:fill="FFFFFF"/>
              <w:ind w:left="17"/>
              <w:jc w:val="center"/>
              <w:rPr>
                <w:rFonts w:ascii="Calibri" w:hAnsi="Calibri"/>
                <w:b/>
                <w:sz w:val="22"/>
                <w:szCs w:val="22"/>
              </w:rPr>
            </w:pPr>
            <w:r w:rsidRPr="00B8530E">
              <w:rPr>
                <w:rFonts w:ascii="Calibri" w:hAnsi="Calibri" w:cs="Times New Roman"/>
                <w:sz w:val="22"/>
                <w:szCs w:val="22"/>
              </w:rPr>
              <w:t>dotyczy zamówienia publicznego pod nazwą:</w:t>
            </w:r>
          </w:p>
        </w:tc>
      </w:tr>
      <w:tr w:rsidR="00E929AE" w:rsidRPr="00B8530E" w14:paraId="65FBF229" w14:textId="77777777" w:rsidTr="003A48B5">
        <w:trPr>
          <w:trHeight w:val="697"/>
          <w:jc w:val="center"/>
        </w:trPr>
        <w:tc>
          <w:tcPr>
            <w:tcW w:w="9625" w:type="dxa"/>
            <w:gridSpan w:val="11"/>
            <w:tcBorders>
              <w:top w:val="nil"/>
              <w:left w:val="nil"/>
              <w:bottom w:val="nil"/>
              <w:right w:val="nil"/>
            </w:tcBorders>
            <w:shd w:val="clear" w:color="auto" w:fill="auto"/>
            <w:vAlign w:val="center"/>
          </w:tcPr>
          <w:p w14:paraId="48970DDF" w14:textId="23171883" w:rsidR="00E929AE" w:rsidRPr="008200E8" w:rsidRDefault="008200E8" w:rsidP="008200E8">
            <w:pPr>
              <w:spacing w:after="120" w:line="360" w:lineRule="auto"/>
              <w:jc w:val="center"/>
              <w:rPr>
                <w:rFonts w:ascii="Calibri" w:hAnsi="Calibri" w:cs="Times New Roman"/>
                <w:b/>
                <w:sz w:val="24"/>
                <w:szCs w:val="24"/>
                <w:u w:val="single"/>
              </w:rPr>
            </w:pPr>
            <w:r w:rsidRPr="00F5498B">
              <w:rPr>
                <w:rFonts w:ascii="Verdana" w:hAnsi="Verdana" w:cs="Times New Roman"/>
                <w:b/>
                <w:sz w:val="24"/>
                <w:szCs w:val="24"/>
              </w:rPr>
              <w:t>„</w:t>
            </w:r>
            <w:r w:rsidR="003F2382">
              <w:rPr>
                <w:rFonts w:ascii="Verdana" w:hAnsi="Verdana" w:cs="Times New Roman"/>
                <w:b/>
                <w:sz w:val="24"/>
                <w:szCs w:val="24"/>
              </w:rPr>
              <w:t>Organizacja szkoleń – 3 zadnia częściowe</w:t>
            </w:r>
            <w:r w:rsidRPr="00F5498B">
              <w:rPr>
                <w:rFonts w:ascii="Verdana" w:hAnsi="Verdana" w:cs="Times New Roman"/>
                <w:b/>
                <w:sz w:val="24"/>
                <w:szCs w:val="24"/>
              </w:rPr>
              <w:t>.”</w:t>
            </w:r>
          </w:p>
        </w:tc>
      </w:tr>
      <w:tr w:rsidR="00E929AE" w:rsidRPr="00B8530E" w14:paraId="67D64818" w14:textId="77777777" w:rsidTr="003A48B5">
        <w:trPr>
          <w:trHeight w:val="223"/>
          <w:jc w:val="center"/>
        </w:trPr>
        <w:tc>
          <w:tcPr>
            <w:tcW w:w="9625" w:type="dxa"/>
            <w:gridSpan w:val="11"/>
            <w:tcBorders>
              <w:top w:val="nil"/>
              <w:left w:val="nil"/>
              <w:bottom w:val="nil"/>
              <w:right w:val="nil"/>
            </w:tcBorders>
            <w:shd w:val="clear" w:color="auto" w:fill="auto"/>
            <w:vAlign w:val="center"/>
          </w:tcPr>
          <w:p w14:paraId="0D85FA0C" w14:textId="77777777" w:rsidR="00E929AE" w:rsidRPr="00B8530E" w:rsidRDefault="00E929AE" w:rsidP="00503399">
            <w:pPr>
              <w:widowControl/>
              <w:rPr>
                <w:rFonts w:ascii="Calibri" w:hAnsi="Calibri" w:cs="Times New Roman"/>
                <w:sz w:val="16"/>
                <w:szCs w:val="16"/>
              </w:rPr>
            </w:pPr>
          </w:p>
        </w:tc>
      </w:tr>
      <w:tr w:rsidR="00E929AE" w:rsidRPr="00B8530E" w14:paraId="546E061C" w14:textId="77777777" w:rsidTr="003A48B5">
        <w:trPr>
          <w:trHeight w:val="397"/>
          <w:jc w:val="center"/>
        </w:trPr>
        <w:tc>
          <w:tcPr>
            <w:tcW w:w="9625" w:type="dxa"/>
            <w:gridSpan w:val="11"/>
            <w:tcBorders>
              <w:top w:val="nil"/>
              <w:left w:val="nil"/>
              <w:bottom w:val="single" w:sz="4" w:space="0" w:color="auto"/>
              <w:right w:val="nil"/>
            </w:tcBorders>
            <w:shd w:val="clear" w:color="auto" w:fill="auto"/>
            <w:vAlign w:val="center"/>
          </w:tcPr>
          <w:p w14:paraId="2298A13A" w14:textId="0FEDBB13" w:rsidR="00E929AE" w:rsidRPr="00AE6031" w:rsidRDefault="00E929AE" w:rsidP="00503399">
            <w:pPr>
              <w:spacing w:line="360" w:lineRule="auto"/>
              <w:ind w:firstLine="708"/>
              <w:jc w:val="both"/>
              <w:rPr>
                <w:rFonts w:asciiTheme="minorHAnsi" w:hAnsiTheme="minorHAnsi" w:cstheme="minorHAnsi"/>
              </w:rPr>
            </w:pPr>
            <w:r w:rsidRPr="00AE6031">
              <w:rPr>
                <w:rFonts w:asciiTheme="minorHAnsi" w:hAnsiTheme="minorHAnsi" w:cstheme="minorHAnsi"/>
              </w:rPr>
              <w:t xml:space="preserve">Na potrzeby postępowania o udzielenie zamówienia publicznego prowadzonego w trybie przetargu nieograniczonego przez </w:t>
            </w:r>
            <w:r w:rsidR="00CF685D" w:rsidRPr="00AE6031">
              <w:rPr>
                <w:rFonts w:asciiTheme="minorHAnsi" w:hAnsiTheme="minorHAnsi" w:cstheme="minorHAnsi"/>
                <w:lang w:eastAsia="pl-PL"/>
              </w:rPr>
              <w:t>Centrum Kształcenia Zawodowego i Ustawicznego w Sosnowcu</w:t>
            </w:r>
            <w:r w:rsidRPr="00AE6031">
              <w:rPr>
                <w:rFonts w:asciiTheme="minorHAnsi" w:hAnsiTheme="minorHAnsi" w:cstheme="minorHAnsi"/>
              </w:rPr>
              <w:t>, oświadczam, co następuje:</w:t>
            </w:r>
          </w:p>
        </w:tc>
      </w:tr>
      <w:tr w:rsidR="00E929AE" w:rsidRPr="00B8530E" w14:paraId="794CDA70" w14:textId="77777777" w:rsidTr="003A48B5">
        <w:trPr>
          <w:trHeight w:val="397"/>
          <w:jc w:val="center"/>
        </w:trPr>
        <w:tc>
          <w:tcPr>
            <w:tcW w:w="962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BED4A6C" w14:textId="77777777" w:rsidR="00E929AE" w:rsidRPr="00B8530E" w:rsidRDefault="00E929AE" w:rsidP="00503399">
            <w:pPr>
              <w:jc w:val="both"/>
              <w:rPr>
                <w:rFonts w:ascii="Calibri" w:hAnsi="Calibri"/>
                <w:b/>
                <w:sz w:val="22"/>
                <w:szCs w:val="22"/>
              </w:rPr>
            </w:pPr>
            <w:r w:rsidRPr="00B8530E">
              <w:rPr>
                <w:rFonts w:ascii="Calibri" w:hAnsi="Calibri"/>
                <w:b/>
                <w:sz w:val="22"/>
                <w:szCs w:val="22"/>
              </w:rPr>
              <w:t>I. OŚWIADCZENIA DOTYCZĄCE WYKONAWCY (</w:t>
            </w:r>
            <w:r w:rsidR="00CE24DB">
              <w:rPr>
                <w:rFonts w:ascii="Calibri" w:hAnsi="Calibri"/>
                <w:b/>
                <w:sz w:val="22"/>
                <w:szCs w:val="22"/>
              </w:rPr>
              <w:t>np</w:t>
            </w:r>
            <w:r w:rsidRPr="00B8530E">
              <w:rPr>
                <w:rFonts w:ascii="Calibri" w:hAnsi="Calibri"/>
                <w:b/>
                <w:sz w:val="22"/>
                <w:szCs w:val="22"/>
              </w:rPr>
              <w:t>. 25a ust. 1 ):</w:t>
            </w:r>
          </w:p>
        </w:tc>
      </w:tr>
      <w:tr w:rsidR="00E929AE" w:rsidRPr="00B8530E" w14:paraId="14D01DF6" w14:textId="77777777" w:rsidTr="003A48B5">
        <w:trPr>
          <w:trHeight w:val="397"/>
          <w:jc w:val="center"/>
        </w:trPr>
        <w:tc>
          <w:tcPr>
            <w:tcW w:w="9625" w:type="dxa"/>
            <w:gridSpan w:val="11"/>
            <w:tcBorders>
              <w:top w:val="single" w:sz="4" w:space="0" w:color="auto"/>
              <w:left w:val="nil"/>
              <w:bottom w:val="nil"/>
              <w:right w:val="nil"/>
            </w:tcBorders>
            <w:shd w:val="clear" w:color="auto" w:fill="auto"/>
            <w:vAlign w:val="center"/>
          </w:tcPr>
          <w:p w14:paraId="1464E64A" w14:textId="77777777" w:rsidR="00E929AE" w:rsidRPr="00B8530E" w:rsidRDefault="00E929AE" w:rsidP="00F261EA">
            <w:pPr>
              <w:numPr>
                <w:ilvl w:val="0"/>
                <w:numId w:val="49"/>
              </w:numPr>
              <w:tabs>
                <w:tab w:val="clear" w:pos="720"/>
                <w:tab w:val="num" w:pos="955"/>
              </w:tabs>
              <w:spacing w:before="120" w:line="360" w:lineRule="auto"/>
              <w:ind w:left="953" w:hanging="709"/>
              <w:jc w:val="both"/>
              <w:rPr>
                <w:rFonts w:ascii="Calibri" w:hAnsi="Calibri"/>
              </w:rPr>
            </w:pPr>
            <w:r w:rsidRPr="00B8530E">
              <w:rPr>
                <w:rFonts w:ascii="Calibri" w:hAnsi="Calibri"/>
              </w:rPr>
              <w:t xml:space="preserve">Oświadczam, że nie podlegam wykluczeniu z postępowania na podstawie </w:t>
            </w:r>
            <w:r w:rsidR="00CE24DB">
              <w:rPr>
                <w:rFonts w:ascii="Calibri" w:hAnsi="Calibri"/>
              </w:rPr>
              <w:t>np</w:t>
            </w:r>
            <w:r w:rsidRPr="00B8530E">
              <w:rPr>
                <w:rFonts w:ascii="Calibri" w:hAnsi="Calibri"/>
              </w:rPr>
              <w:t>. 24 ust</w:t>
            </w:r>
            <w:r>
              <w:rPr>
                <w:rFonts w:ascii="Calibri" w:hAnsi="Calibri"/>
              </w:rPr>
              <w:t>.</w:t>
            </w:r>
            <w:r w:rsidRPr="00B8530E">
              <w:rPr>
                <w:rFonts w:ascii="Calibri" w:hAnsi="Calibri"/>
              </w:rPr>
              <w:t xml:space="preserve"> 1 pkt 12-23 ustawy </w:t>
            </w:r>
            <w:proofErr w:type="spellStart"/>
            <w:r w:rsidRPr="00B8530E">
              <w:rPr>
                <w:rFonts w:ascii="Calibri" w:hAnsi="Calibri"/>
              </w:rPr>
              <w:t>Pzp</w:t>
            </w:r>
            <w:proofErr w:type="spellEnd"/>
            <w:r w:rsidRPr="00B8530E">
              <w:rPr>
                <w:rFonts w:ascii="Calibri" w:hAnsi="Calibri"/>
              </w:rPr>
              <w:t>;</w:t>
            </w:r>
          </w:p>
          <w:p w14:paraId="7DE35210" w14:textId="77777777" w:rsidR="00E929AE" w:rsidRPr="00B8530E" w:rsidRDefault="00E929AE" w:rsidP="00F261EA">
            <w:pPr>
              <w:numPr>
                <w:ilvl w:val="0"/>
                <w:numId w:val="49"/>
              </w:numPr>
              <w:tabs>
                <w:tab w:val="clear" w:pos="720"/>
                <w:tab w:val="num" w:pos="955"/>
              </w:tabs>
              <w:spacing w:line="360" w:lineRule="auto"/>
              <w:ind w:left="955" w:hanging="709"/>
              <w:jc w:val="both"/>
              <w:rPr>
                <w:rFonts w:ascii="Calibri" w:hAnsi="Calibri"/>
              </w:rPr>
            </w:pPr>
            <w:r w:rsidRPr="00B8530E">
              <w:rPr>
                <w:rFonts w:ascii="Calibri" w:hAnsi="Calibri"/>
              </w:rPr>
              <w:t xml:space="preserve">Oświadczam, że nie podlegam wykluczeniu z postępowania na podstawie </w:t>
            </w:r>
            <w:r w:rsidRPr="00B8530E">
              <w:rPr>
                <w:rFonts w:ascii="Calibri" w:hAnsi="Calibri"/>
              </w:rPr>
              <w:br/>
            </w:r>
            <w:r w:rsidR="00CE24DB">
              <w:rPr>
                <w:rFonts w:ascii="Calibri" w:hAnsi="Calibri"/>
              </w:rPr>
              <w:t>np</w:t>
            </w:r>
            <w:r w:rsidRPr="00B8530E">
              <w:rPr>
                <w:rFonts w:ascii="Calibri" w:hAnsi="Calibri"/>
              </w:rPr>
              <w:t>. 24 ust. 5 pkt   1, 2, 4</w:t>
            </w:r>
            <w:r>
              <w:rPr>
                <w:rFonts w:ascii="Calibri" w:hAnsi="Calibri"/>
              </w:rPr>
              <w:t>,</w:t>
            </w:r>
            <w:r w:rsidRPr="00B8530E">
              <w:rPr>
                <w:rFonts w:ascii="Calibri" w:hAnsi="Calibri"/>
              </w:rPr>
              <w:t xml:space="preserve"> ustawy </w:t>
            </w:r>
            <w:proofErr w:type="spellStart"/>
            <w:r w:rsidRPr="00B8530E">
              <w:rPr>
                <w:rFonts w:ascii="Calibri" w:hAnsi="Calibri"/>
              </w:rPr>
              <w:t>Pzp</w:t>
            </w:r>
            <w:proofErr w:type="spellEnd"/>
            <w:r w:rsidRPr="00B8530E">
              <w:rPr>
                <w:rFonts w:ascii="Calibri" w:hAnsi="Calibri"/>
              </w:rPr>
              <w:t xml:space="preserve"> w zakresie określonym w </w:t>
            </w:r>
            <w:proofErr w:type="spellStart"/>
            <w:r w:rsidRPr="00B8530E">
              <w:rPr>
                <w:rFonts w:ascii="Calibri" w:hAnsi="Calibri"/>
              </w:rPr>
              <w:t>siwz</w:t>
            </w:r>
            <w:proofErr w:type="spellEnd"/>
            <w:r w:rsidRPr="00B8530E">
              <w:rPr>
                <w:rFonts w:ascii="Calibri" w:hAnsi="Calibri"/>
              </w:rPr>
              <w:t>.</w:t>
            </w:r>
          </w:p>
        </w:tc>
      </w:tr>
      <w:tr w:rsidR="00E929AE" w:rsidRPr="00B8530E" w14:paraId="0D4AFE85" w14:textId="77777777" w:rsidTr="003A48B5">
        <w:trPr>
          <w:trHeight w:val="583"/>
          <w:jc w:val="center"/>
        </w:trPr>
        <w:tc>
          <w:tcPr>
            <w:tcW w:w="4583" w:type="dxa"/>
            <w:gridSpan w:val="5"/>
            <w:tcBorders>
              <w:top w:val="nil"/>
              <w:left w:val="nil"/>
              <w:bottom w:val="dotted" w:sz="4" w:space="0" w:color="auto"/>
              <w:right w:val="nil"/>
            </w:tcBorders>
            <w:shd w:val="clear" w:color="auto" w:fill="auto"/>
            <w:vAlign w:val="center"/>
          </w:tcPr>
          <w:p w14:paraId="0F1A1A72" w14:textId="77777777" w:rsidR="00E929AE" w:rsidRPr="00B8530E" w:rsidRDefault="00E929AE" w:rsidP="00503399">
            <w:pPr>
              <w:tabs>
                <w:tab w:val="num" w:pos="955"/>
              </w:tabs>
              <w:spacing w:line="360" w:lineRule="auto"/>
              <w:ind w:left="246"/>
              <w:jc w:val="both"/>
              <w:rPr>
                <w:rFonts w:ascii="Calibri" w:hAnsi="Calibri"/>
              </w:rPr>
            </w:pPr>
          </w:p>
        </w:tc>
        <w:tc>
          <w:tcPr>
            <w:tcW w:w="530" w:type="dxa"/>
            <w:gridSpan w:val="2"/>
            <w:tcBorders>
              <w:top w:val="nil"/>
              <w:left w:val="nil"/>
              <w:bottom w:val="nil"/>
              <w:right w:val="nil"/>
            </w:tcBorders>
            <w:shd w:val="clear" w:color="auto" w:fill="auto"/>
            <w:vAlign w:val="center"/>
          </w:tcPr>
          <w:p w14:paraId="7775441A" w14:textId="77777777" w:rsidR="00E929AE" w:rsidRPr="00B8530E" w:rsidRDefault="00E929AE" w:rsidP="00503399">
            <w:pPr>
              <w:spacing w:line="360" w:lineRule="auto"/>
              <w:ind w:left="246"/>
              <w:jc w:val="both"/>
              <w:rPr>
                <w:rFonts w:ascii="Calibri" w:hAnsi="Calibri"/>
              </w:rPr>
            </w:pPr>
          </w:p>
        </w:tc>
        <w:tc>
          <w:tcPr>
            <w:tcW w:w="4512" w:type="dxa"/>
            <w:gridSpan w:val="4"/>
            <w:tcBorders>
              <w:top w:val="nil"/>
              <w:left w:val="nil"/>
              <w:bottom w:val="dotted" w:sz="4" w:space="0" w:color="auto"/>
              <w:right w:val="nil"/>
            </w:tcBorders>
            <w:shd w:val="clear" w:color="auto" w:fill="auto"/>
            <w:vAlign w:val="center"/>
          </w:tcPr>
          <w:p w14:paraId="68C29E97" w14:textId="77777777" w:rsidR="00E929AE" w:rsidRPr="00B8530E" w:rsidRDefault="00E929AE" w:rsidP="00503399">
            <w:pPr>
              <w:spacing w:line="360" w:lineRule="auto"/>
              <w:ind w:left="246"/>
              <w:jc w:val="both"/>
              <w:rPr>
                <w:rFonts w:ascii="Calibri" w:hAnsi="Calibri"/>
              </w:rPr>
            </w:pPr>
          </w:p>
        </w:tc>
      </w:tr>
      <w:tr w:rsidR="00E929AE" w:rsidRPr="00B8530E" w14:paraId="082C32E2" w14:textId="77777777" w:rsidTr="003A48B5">
        <w:trPr>
          <w:trHeight w:val="397"/>
          <w:jc w:val="center"/>
        </w:trPr>
        <w:tc>
          <w:tcPr>
            <w:tcW w:w="4583" w:type="dxa"/>
            <w:gridSpan w:val="5"/>
            <w:tcBorders>
              <w:top w:val="dotted" w:sz="4" w:space="0" w:color="auto"/>
              <w:left w:val="nil"/>
              <w:bottom w:val="nil"/>
              <w:right w:val="nil"/>
            </w:tcBorders>
            <w:shd w:val="clear" w:color="auto" w:fill="auto"/>
            <w:vAlign w:val="center"/>
          </w:tcPr>
          <w:p w14:paraId="1112EADE" w14:textId="77777777" w:rsidR="00E929AE" w:rsidRPr="00B8530E" w:rsidRDefault="00CE24DB" w:rsidP="00503399">
            <w:pPr>
              <w:spacing w:line="360" w:lineRule="auto"/>
              <w:jc w:val="center"/>
              <w:rPr>
                <w:rFonts w:ascii="Calibri" w:hAnsi="Calibri"/>
                <w:i/>
                <w:sz w:val="16"/>
                <w:szCs w:val="16"/>
              </w:rPr>
            </w:pPr>
            <w:r w:rsidRPr="00B8530E">
              <w:rPr>
                <w:rFonts w:ascii="Calibri" w:hAnsi="Calibri"/>
                <w:i/>
                <w:sz w:val="16"/>
                <w:szCs w:val="16"/>
              </w:rPr>
              <w:t>M</w:t>
            </w:r>
            <w:r w:rsidR="00E929AE" w:rsidRPr="00B8530E">
              <w:rPr>
                <w:rFonts w:ascii="Calibri" w:hAnsi="Calibri"/>
                <w:i/>
                <w:sz w:val="16"/>
                <w:szCs w:val="16"/>
              </w:rPr>
              <w:t>iejscowość, dnia</w:t>
            </w:r>
          </w:p>
        </w:tc>
        <w:tc>
          <w:tcPr>
            <w:tcW w:w="530" w:type="dxa"/>
            <w:gridSpan w:val="2"/>
            <w:tcBorders>
              <w:top w:val="nil"/>
              <w:left w:val="nil"/>
              <w:bottom w:val="nil"/>
              <w:right w:val="nil"/>
            </w:tcBorders>
            <w:shd w:val="clear" w:color="auto" w:fill="auto"/>
            <w:vAlign w:val="center"/>
          </w:tcPr>
          <w:p w14:paraId="1DC9031E" w14:textId="77777777" w:rsidR="00E929AE" w:rsidRPr="00B8530E" w:rsidRDefault="00E929AE" w:rsidP="00503399">
            <w:pPr>
              <w:spacing w:line="360" w:lineRule="auto"/>
              <w:jc w:val="center"/>
              <w:rPr>
                <w:rFonts w:ascii="Calibri" w:hAnsi="Calibri"/>
                <w:i/>
                <w:sz w:val="16"/>
                <w:szCs w:val="16"/>
              </w:rPr>
            </w:pPr>
          </w:p>
        </w:tc>
        <w:tc>
          <w:tcPr>
            <w:tcW w:w="4512" w:type="dxa"/>
            <w:gridSpan w:val="4"/>
            <w:tcBorders>
              <w:top w:val="dotted" w:sz="4" w:space="0" w:color="auto"/>
              <w:left w:val="nil"/>
              <w:bottom w:val="nil"/>
              <w:right w:val="nil"/>
            </w:tcBorders>
            <w:shd w:val="clear" w:color="auto" w:fill="auto"/>
            <w:vAlign w:val="center"/>
          </w:tcPr>
          <w:p w14:paraId="43895FC7" w14:textId="77777777" w:rsidR="00E929AE" w:rsidRPr="00B8530E" w:rsidRDefault="00E929AE" w:rsidP="00503399">
            <w:pPr>
              <w:spacing w:line="360" w:lineRule="auto"/>
              <w:jc w:val="center"/>
              <w:rPr>
                <w:rFonts w:ascii="Calibri" w:hAnsi="Calibri"/>
                <w:i/>
                <w:sz w:val="16"/>
                <w:szCs w:val="16"/>
              </w:rPr>
            </w:pPr>
            <w:r w:rsidRPr="00B8530E">
              <w:rPr>
                <w:rFonts w:ascii="Calibri" w:hAnsi="Calibri"/>
                <w:i/>
                <w:sz w:val="16"/>
                <w:szCs w:val="16"/>
              </w:rPr>
              <w:t>podpis osoby upoważnionej</w:t>
            </w:r>
          </w:p>
        </w:tc>
      </w:tr>
      <w:tr w:rsidR="00E929AE" w:rsidRPr="00B8530E" w14:paraId="3D70571A" w14:textId="77777777" w:rsidTr="003A48B5">
        <w:trPr>
          <w:trHeight w:val="2310"/>
          <w:jc w:val="center"/>
        </w:trPr>
        <w:tc>
          <w:tcPr>
            <w:tcW w:w="9625" w:type="dxa"/>
            <w:gridSpan w:val="11"/>
            <w:tcBorders>
              <w:top w:val="nil"/>
              <w:left w:val="nil"/>
              <w:bottom w:val="dotted" w:sz="4" w:space="0" w:color="auto"/>
              <w:right w:val="nil"/>
            </w:tcBorders>
            <w:shd w:val="clear" w:color="auto" w:fill="auto"/>
            <w:vAlign w:val="center"/>
          </w:tcPr>
          <w:p w14:paraId="22A8B68F" w14:textId="77777777" w:rsidR="00E929AE" w:rsidRPr="00B8530E" w:rsidRDefault="00E929AE" w:rsidP="00F261EA">
            <w:pPr>
              <w:pStyle w:val="Akapitzlist1"/>
              <w:numPr>
                <w:ilvl w:val="0"/>
                <w:numId w:val="49"/>
              </w:numPr>
              <w:tabs>
                <w:tab w:val="clear" w:pos="720"/>
                <w:tab w:val="num" w:pos="671"/>
              </w:tabs>
              <w:spacing w:line="360" w:lineRule="auto"/>
              <w:ind w:left="813" w:hanging="567"/>
              <w:contextualSpacing/>
              <w:jc w:val="both"/>
              <w:rPr>
                <w:rFonts w:ascii="Calibri" w:hAnsi="Calibri" w:cs="Arial"/>
                <w:sz w:val="20"/>
                <w:szCs w:val="20"/>
              </w:rPr>
            </w:pPr>
            <w:r w:rsidRPr="00B8530E">
              <w:rPr>
                <w:rFonts w:ascii="Calibri" w:hAnsi="Calibri"/>
                <w:sz w:val="20"/>
                <w:szCs w:val="20"/>
              </w:rPr>
              <w:t xml:space="preserve">*) Oświadczam, że zachodzą w stosunku do mnie podstawy wykluczenia z postępowania na podstawie </w:t>
            </w:r>
            <w:r w:rsidR="00CE24DB">
              <w:rPr>
                <w:rFonts w:ascii="Calibri" w:hAnsi="Calibri"/>
                <w:sz w:val="20"/>
                <w:szCs w:val="20"/>
              </w:rPr>
              <w:t>np</w:t>
            </w:r>
            <w:r w:rsidRPr="00B8530E">
              <w:rPr>
                <w:rFonts w:ascii="Calibri" w:hAnsi="Calibri"/>
                <w:sz w:val="20"/>
                <w:szCs w:val="20"/>
              </w:rPr>
              <w:t xml:space="preserve">. ….....................………. ustawy </w:t>
            </w:r>
            <w:proofErr w:type="spellStart"/>
            <w:r w:rsidRPr="00B8530E">
              <w:rPr>
                <w:rFonts w:ascii="Calibri" w:hAnsi="Calibri"/>
                <w:sz w:val="20"/>
                <w:szCs w:val="20"/>
              </w:rPr>
              <w:t>Pzp</w:t>
            </w:r>
            <w:proofErr w:type="spellEnd"/>
            <w:r w:rsidRPr="00B8530E">
              <w:rPr>
                <w:rFonts w:ascii="Calibri" w:hAnsi="Calibri"/>
                <w:sz w:val="20"/>
                <w:szCs w:val="20"/>
              </w:rPr>
              <w:t xml:space="preserve"> </w:t>
            </w:r>
            <w:r w:rsidRPr="00B8530E">
              <w:rPr>
                <w:rFonts w:ascii="Calibri" w:hAnsi="Calibri"/>
                <w:i/>
                <w:sz w:val="20"/>
                <w:szCs w:val="20"/>
              </w:rPr>
              <w:t xml:space="preserve">(podać mającą zastosowanie podstawę wykluczenia spośród wymienionych w </w:t>
            </w:r>
            <w:r w:rsidR="00CE24DB">
              <w:rPr>
                <w:rFonts w:ascii="Calibri" w:hAnsi="Calibri"/>
                <w:i/>
                <w:sz w:val="20"/>
                <w:szCs w:val="20"/>
              </w:rPr>
              <w:t>np</w:t>
            </w:r>
            <w:r w:rsidRPr="00B8530E">
              <w:rPr>
                <w:rFonts w:ascii="Calibri" w:hAnsi="Calibri"/>
                <w:i/>
                <w:sz w:val="20"/>
                <w:szCs w:val="20"/>
              </w:rPr>
              <w:t xml:space="preserve">. 24 ust. 1 pkt 13-14, 16-20 lub </w:t>
            </w:r>
            <w:r w:rsidR="00CE24DB">
              <w:rPr>
                <w:rFonts w:ascii="Calibri" w:hAnsi="Calibri"/>
                <w:i/>
                <w:sz w:val="20"/>
                <w:szCs w:val="20"/>
              </w:rPr>
              <w:t>np</w:t>
            </w:r>
            <w:r w:rsidRPr="00B8530E">
              <w:rPr>
                <w:rFonts w:ascii="Calibri" w:hAnsi="Calibri"/>
                <w:i/>
                <w:sz w:val="20"/>
                <w:szCs w:val="20"/>
              </w:rPr>
              <w:t xml:space="preserve">. 24 ust. </w:t>
            </w:r>
            <w:r w:rsidRPr="00B8530E">
              <w:rPr>
                <w:rFonts w:ascii="Calibri" w:hAnsi="Calibri"/>
                <w:sz w:val="20"/>
                <w:szCs w:val="20"/>
              </w:rPr>
              <w:t>5 pkt  1, 2, 4</w:t>
            </w:r>
            <w:r>
              <w:rPr>
                <w:rFonts w:ascii="Calibri" w:hAnsi="Calibri"/>
                <w:sz w:val="20"/>
                <w:szCs w:val="20"/>
              </w:rPr>
              <w:t xml:space="preserve">, </w:t>
            </w:r>
            <w:r w:rsidRPr="00B8530E">
              <w:rPr>
                <w:rFonts w:ascii="Calibri" w:hAnsi="Calibri"/>
                <w:i/>
                <w:sz w:val="20"/>
                <w:szCs w:val="20"/>
              </w:rPr>
              <w:t xml:space="preserve">ustawy </w:t>
            </w:r>
            <w:proofErr w:type="spellStart"/>
            <w:r w:rsidRPr="00B8530E">
              <w:rPr>
                <w:rFonts w:ascii="Calibri" w:hAnsi="Calibri"/>
                <w:i/>
                <w:sz w:val="20"/>
                <w:szCs w:val="20"/>
              </w:rPr>
              <w:t>Pzp</w:t>
            </w:r>
            <w:proofErr w:type="spellEnd"/>
            <w:r w:rsidRPr="00B8530E">
              <w:rPr>
                <w:rFonts w:ascii="Calibri" w:hAnsi="Calibri"/>
                <w:i/>
                <w:sz w:val="20"/>
                <w:szCs w:val="20"/>
              </w:rPr>
              <w:t>).</w:t>
            </w:r>
            <w:r w:rsidRPr="00B8530E">
              <w:rPr>
                <w:rFonts w:ascii="Calibri" w:hAnsi="Calibri"/>
                <w:sz w:val="20"/>
                <w:szCs w:val="20"/>
              </w:rPr>
              <w:t xml:space="preserve"> Jednocześnie oświadczam, że w związku z ww. okolicznością, na podstawie </w:t>
            </w:r>
            <w:r w:rsidR="00CE24DB">
              <w:rPr>
                <w:rFonts w:ascii="Calibri" w:hAnsi="Calibri"/>
                <w:sz w:val="20"/>
                <w:szCs w:val="20"/>
              </w:rPr>
              <w:t>np</w:t>
            </w:r>
            <w:r w:rsidRPr="00B8530E">
              <w:rPr>
                <w:rFonts w:ascii="Calibri" w:hAnsi="Calibri"/>
                <w:sz w:val="20"/>
                <w:szCs w:val="20"/>
              </w:rPr>
              <w:t xml:space="preserve">. 24 ust. 8 ustawy </w:t>
            </w:r>
            <w:proofErr w:type="spellStart"/>
            <w:r w:rsidRPr="00B8530E">
              <w:rPr>
                <w:rFonts w:ascii="Calibri" w:hAnsi="Calibri"/>
                <w:sz w:val="20"/>
                <w:szCs w:val="20"/>
              </w:rPr>
              <w:t>Pzp</w:t>
            </w:r>
            <w:proofErr w:type="spellEnd"/>
            <w:r w:rsidRPr="00B8530E">
              <w:rPr>
                <w:rFonts w:ascii="Calibri" w:hAnsi="Calibri"/>
                <w:sz w:val="20"/>
                <w:szCs w:val="20"/>
              </w:rPr>
              <w:t xml:space="preserve"> podjąłem następujące środki naprawcze:</w:t>
            </w:r>
          </w:p>
        </w:tc>
      </w:tr>
      <w:tr w:rsidR="00E929AE" w:rsidRPr="00B8530E" w14:paraId="2FF5A0CE" w14:textId="77777777" w:rsidTr="003A48B5">
        <w:trPr>
          <w:trHeight w:val="397"/>
          <w:jc w:val="center"/>
        </w:trPr>
        <w:tc>
          <w:tcPr>
            <w:tcW w:w="2667" w:type="dxa"/>
            <w:gridSpan w:val="2"/>
            <w:tcBorders>
              <w:top w:val="dotted" w:sz="4" w:space="0" w:color="auto"/>
              <w:left w:val="nil"/>
              <w:bottom w:val="dotted" w:sz="4" w:space="0" w:color="auto"/>
              <w:right w:val="nil"/>
            </w:tcBorders>
            <w:shd w:val="clear" w:color="auto" w:fill="auto"/>
            <w:vAlign w:val="center"/>
          </w:tcPr>
          <w:p w14:paraId="19CA6168" w14:textId="77777777" w:rsidR="00E929AE" w:rsidRPr="00B8530E" w:rsidRDefault="00E929AE" w:rsidP="00503399">
            <w:pPr>
              <w:pStyle w:val="Akapitzlist1"/>
              <w:spacing w:line="360" w:lineRule="auto"/>
              <w:ind w:left="360"/>
              <w:contextualSpacing/>
              <w:jc w:val="both"/>
              <w:rPr>
                <w:rFonts w:ascii="Calibri" w:hAnsi="Calibri" w:cs="Arial"/>
                <w:sz w:val="20"/>
                <w:szCs w:val="20"/>
              </w:rPr>
            </w:pPr>
          </w:p>
        </w:tc>
        <w:tc>
          <w:tcPr>
            <w:tcW w:w="6958" w:type="dxa"/>
            <w:gridSpan w:val="9"/>
            <w:tcBorders>
              <w:top w:val="dotted" w:sz="4" w:space="0" w:color="auto"/>
              <w:left w:val="nil"/>
              <w:bottom w:val="dotted" w:sz="4" w:space="0" w:color="auto"/>
              <w:right w:val="nil"/>
            </w:tcBorders>
            <w:shd w:val="clear" w:color="auto" w:fill="auto"/>
            <w:vAlign w:val="center"/>
          </w:tcPr>
          <w:p w14:paraId="040787E9" w14:textId="77777777" w:rsidR="00E929AE" w:rsidRPr="00B8530E" w:rsidRDefault="00E929AE" w:rsidP="00503399">
            <w:pPr>
              <w:pStyle w:val="Akapitzlist1"/>
              <w:spacing w:line="360" w:lineRule="auto"/>
              <w:ind w:left="360"/>
              <w:contextualSpacing/>
              <w:jc w:val="both"/>
              <w:rPr>
                <w:rFonts w:ascii="Calibri" w:hAnsi="Calibri" w:cs="Arial"/>
                <w:sz w:val="20"/>
                <w:szCs w:val="20"/>
              </w:rPr>
            </w:pPr>
          </w:p>
        </w:tc>
      </w:tr>
      <w:tr w:rsidR="00E929AE" w:rsidRPr="00B8530E" w14:paraId="5A9737CA" w14:textId="77777777" w:rsidTr="003A48B5">
        <w:trPr>
          <w:trHeight w:val="597"/>
          <w:jc w:val="center"/>
        </w:trPr>
        <w:tc>
          <w:tcPr>
            <w:tcW w:w="4544" w:type="dxa"/>
            <w:gridSpan w:val="4"/>
            <w:tcBorders>
              <w:top w:val="dotted" w:sz="4" w:space="0" w:color="auto"/>
              <w:left w:val="nil"/>
              <w:bottom w:val="nil"/>
              <w:right w:val="nil"/>
            </w:tcBorders>
            <w:shd w:val="clear" w:color="auto" w:fill="auto"/>
            <w:vAlign w:val="center"/>
          </w:tcPr>
          <w:p w14:paraId="7D26CA49" w14:textId="77777777" w:rsidR="00E929AE" w:rsidRPr="00B8530E" w:rsidRDefault="00E929AE" w:rsidP="00503399">
            <w:pPr>
              <w:pStyle w:val="Akapitzlist1"/>
              <w:spacing w:line="360" w:lineRule="auto"/>
              <w:ind w:left="360"/>
              <w:contextualSpacing/>
              <w:jc w:val="both"/>
              <w:rPr>
                <w:rFonts w:ascii="Calibri" w:hAnsi="Calibri" w:cs="Arial"/>
                <w:sz w:val="20"/>
                <w:szCs w:val="20"/>
              </w:rPr>
            </w:pPr>
          </w:p>
        </w:tc>
        <w:tc>
          <w:tcPr>
            <w:tcW w:w="910" w:type="dxa"/>
            <w:gridSpan w:val="6"/>
            <w:tcBorders>
              <w:top w:val="nil"/>
              <w:left w:val="nil"/>
              <w:bottom w:val="nil"/>
              <w:right w:val="nil"/>
            </w:tcBorders>
            <w:shd w:val="clear" w:color="auto" w:fill="auto"/>
            <w:vAlign w:val="center"/>
          </w:tcPr>
          <w:p w14:paraId="542B4F59" w14:textId="77777777" w:rsidR="00E929AE" w:rsidRPr="00B8530E" w:rsidRDefault="00E929AE" w:rsidP="00503399">
            <w:pPr>
              <w:pStyle w:val="Akapitzlist1"/>
              <w:spacing w:line="360" w:lineRule="auto"/>
              <w:ind w:left="360"/>
              <w:contextualSpacing/>
              <w:jc w:val="both"/>
              <w:rPr>
                <w:rFonts w:ascii="Calibri" w:hAnsi="Calibri" w:cs="Arial"/>
                <w:sz w:val="20"/>
                <w:szCs w:val="20"/>
              </w:rPr>
            </w:pPr>
          </w:p>
        </w:tc>
        <w:tc>
          <w:tcPr>
            <w:tcW w:w="4171" w:type="dxa"/>
            <w:tcBorders>
              <w:top w:val="dotted" w:sz="4" w:space="0" w:color="auto"/>
              <w:left w:val="nil"/>
              <w:bottom w:val="nil"/>
              <w:right w:val="nil"/>
            </w:tcBorders>
            <w:shd w:val="clear" w:color="auto" w:fill="auto"/>
            <w:vAlign w:val="center"/>
          </w:tcPr>
          <w:p w14:paraId="1C8FFADA" w14:textId="77777777" w:rsidR="00E929AE" w:rsidRPr="00B8530E" w:rsidRDefault="00E929AE" w:rsidP="00503399">
            <w:pPr>
              <w:pStyle w:val="Akapitzlist1"/>
              <w:spacing w:line="360" w:lineRule="auto"/>
              <w:ind w:left="360"/>
              <w:contextualSpacing/>
              <w:jc w:val="both"/>
              <w:rPr>
                <w:rFonts w:ascii="Calibri" w:hAnsi="Calibri" w:cs="Arial"/>
                <w:sz w:val="20"/>
                <w:szCs w:val="20"/>
              </w:rPr>
            </w:pPr>
          </w:p>
        </w:tc>
      </w:tr>
      <w:tr w:rsidR="00E929AE" w:rsidRPr="00B8530E" w14:paraId="6B882B2C" w14:textId="77777777" w:rsidTr="003A48B5">
        <w:trPr>
          <w:trHeight w:val="279"/>
          <w:jc w:val="center"/>
        </w:trPr>
        <w:tc>
          <w:tcPr>
            <w:tcW w:w="4544" w:type="dxa"/>
            <w:gridSpan w:val="4"/>
            <w:tcBorders>
              <w:top w:val="dotted" w:sz="4" w:space="0" w:color="auto"/>
              <w:left w:val="nil"/>
              <w:bottom w:val="nil"/>
              <w:right w:val="nil"/>
            </w:tcBorders>
            <w:shd w:val="clear" w:color="auto" w:fill="auto"/>
            <w:vAlign w:val="center"/>
          </w:tcPr>
          <w:p w14:paraId="76441BDE" w14:textId="77777777" w:rsidR="00E929AE" w:rsidRPr="00B8530E" w:rsidRDefault="00E929AE" w:rsidP="00503399">
            <w:pPr>
              <w:pStyle w:val="Akapitzlist1"/>
              <w:spacing w:line="360" w:lineRule="auto"/>
              <w:ind w:left="0"/>
              <w:contextualSpacing/>
              <w:jc w:val="center"/>
              <w:rPr>
                <w:rFonts w:ascii="Calibri" w:hAnsi="Calibri" w:cs="Arial"/>
                <w:sz w:val="20"/>
                <w:szCs w:val="20"/>
              </w:rPr>
            </w:pPr>
            <w:r w:rsidRPr="00B8530E">
              <w:rPr>
                <w:rFonts w:ascii="Calibri" w:hAnsi="Calibri"/>
                <w:i/>
                <w:sz w:val="16"/>
                <w:szCs w:val="16"/>
              </w:rPr>
              <w:t>miejscowość, dnia</w:t>
            </w:r>
          </w:p>
        </w:tc>
        <w:tc>
          <w:tcPr>
            <w:tcW w:w="910" w:type="dxa"/>
            <w:gridSpan w:val="6"/>
            <w:tcBorders>
              <w:top w:val="nil"/>
              <w:left w:val="nil"/>
              <w:bottom w:val="nil"/>
              <w:right w:val="nil"/>
            </w:tcBorders>
            <w:shd w:val="clear" w:color="auto" w:fill="auto"/>
            <w:vAlign w:val="center"/>
          </w:tcPr>
          <w:p w14:paraId="2DEE0B89" w14:textId="77777777" w:rsidR="00E929AE" w:rsidRPr="00B8530E" w:rsidRDefault="00E929AE" w:rsidP="00503399">
            <w:pPr>
              <w:pStyle w:val="Akapitzlist1"/>
              <w:spacing w:line="360" w:lineRule="auto"/>
              <w:ind w:left="360"/>
              <w:contextualSpacing/>
              <w:jc w:val="both"/>
              <w:rPr>
                <w:rFonts w:ascii="Calibri" w:hAnsi="Calibri" w:cs="Arial"/>
                <w:sz w:val="20"/>
                <w:szCs w:val="20"/>
              </w:rPr>
            </w:pPr>
          </w:p>
        </w:tc>
        <w:tc>
          <w:tcPr>
            <w:tcW w:w="4171" w:type="dxa"/>
            <w:tcBorders>
              <w:top w:val="dotted" w:sz="4" w:space="0" w:color="auto"/>
              <w:left w:val="nil"/>
              <w:bottom w:val="nil"/>
              <w:right w:val="nil"/>
            </w:tcBorders>
            <w:shd w:val="clear" w:color="auto" w:fill="auto"/>
            <w:vAlign w:val="center"/>
          </w:tcPr>
          <w:p w14:paraId="203D5239" w14:textId="77777777" w:rsidR="00E929AE" w:rsidRPr="00B8530E" w:rsidRDefault="00E929AE" w:rsidP="00503399">
            <w:pPr>
              <w:pStyle w:val="Akapitzlist1"/>
              <w:spacing w:line="360" w:lineRule="auto"/>
              <w:ind w:left="0"/>
              <w:contextualSpacing/>
              <w:jc w:val="center"/>
              <w:rPr>
                <w:rFonts w:ascii="Calibri" w:hAnsi="Calibri" w:cs="Arial"/>
                <w:sz w:val="20"/>
                <w:szCs w:val="20"/>
              </w:rPr>
            </w:pPr>
            <w:r w:rsidRPr="00B8530E">
              <w:rPr>
                <w:rFonts w:ascii="Calibri" w:hAnsi="Calibri"/>
                <w:i/>
                <w:sz w:val="16"/>
                <w:szCs w:val="16"/>
              </w:rPr>
              <w:t>podpis osoby upoważnionej</w:t>
            </w:r>
          </w:p>
        </w:tc>
      </w:tr>
      <w:tr w:rsidR="00E929AE" w:rsidRPr="00B8530E" w14:paraId="6231D7CA" w14:textId="77777777" w:rsidTr="003A48B5">
        <w:trPr>
          <w:trHeight w:val="397"/>
          <w:jc w:val="center"/>
        </w:trPr>
        <w:tc>
          <w:tcPr>
            <w:tcW w:w="9625" w:type="dxa"/>
            <w:gridSpan w:val="11"/>
            <w:tcBorders>
              <w:top w:val="nil"/>
              <w:left w:val="nil"/>
              <w:bottom w:val="nil"/>
              <w:right w:val="nil"/>
            </w:tcBorders>
            <w:shd w:val="clear" w:color="auto" w:fill="auto"/>
            <w:vAlign w:val="center"/>
          </w:tcPr>
          <w:p w14:paraId="61ED2859" w14:textId="77777777" w:rsidR="00E929AE" w:rsidRPr="00B8530E" w:rsidRDefault="00E929AE" w:rsidP="00503399">
            <w:pPr>
              <w:pStyle w:val="Akapitzlist1"/>
              <w:ind w:left="360"/>
              <w:contextualSpacing/>
              <w:jc w:val="both"/>
              <w:rPr>
                <w:rFonts w:ascii="Calibri" w:hAnsi="Calibri" w:cs="Arial"/>
                <w:i/>
                <w:sz w:val="18"/>
                <w:szCs w:val="18"/>
              </w:rPr>
            </w:pPr>
            <w:r w:rsidRPr="00B8530E">
              <w:rPr>
                <w:rFonts w:ascii="Calibri" w:hAnsi="Calibri" w:cs="Arial"/>
                <w:i/>
                <w:sz w:val="18"/>
                <w:szCs w:val="18"/>
              </w:rPr>
              <w:t xml:space="preserve">*Wykonawca wypełnia pkt 3 jeżeli okoliczności tam wymienione go dotyczą, jeżeli nie </w:t>
            </w:r>
            <w:r w:rsidR="00CE24DB">
              <w:rPr>
                <w:rFonts w:ascii="Calibri" w:hAnsi="Calibri" w:cs="Arial"/>
                <w:i/>
                <w:sz w:val="18"/>
                <w:szCs w:val="18"/>
              </w:rPr>
              <w:t>–</w:t>
            </w:r>
            <w:r w:rsidRPr="00B8530E">
              <w:rPr>
                <w:rFonts w:ascii="Calibri" w:hAnsi="Calibri" w:cs="Arial"/>
                <w:i/>
                <w:sz w:val="18"/>
                <w:szCs w:val="18"/>
              </w:rPr>
              <w:t xml:space="preserve">należy wpisać nie dotyczy. </w:t>
            </w:r>
          </w:p>
        </w:tc>
      </w:tr>
      <w:tr w:rsidR="00E929AE" w:rsidRPr="00B8530E" w14:paraId="30BD3148" w14:textId="77777777" w:rsidTr="003A48B5">
        <w:trPr>
          <w:trHeight w:val="397"/>
          <w:jc w:val="center"/>
        </w:trPr>
        <w:tc>
          <w:tcPr>
            <w:tcW w:w="9625" w:type="dxa"/>
            <w:gridSpan w:val="11"/>
            <w:tcBorders>
              <w:top w:val="nil"/>
              <w:left w:val="nil"/>
              <w:bottom w:val="single" w:sz="4" w:space="0" w:color="auto"/>
              <w:right w:val="nil"/>
            </w:tcBorders>
            <w:shd w:val="clear" w:color="auto" w:fill="auto"/>
            <w:vAlign w:val="center"/>
          </w:tcPr>
          <w:p w14:paraId="2D304B15" w14:textId="77777777" w:rsidR="00C42B12" w:rsidRPr="00B8530E" w:rsidRDefault="00C42B12" w:rsidP="00503399">
            <w:pPr>
              <w:pStyle w:val="Akapitzlist1"/>
              <w:spacing w:line="360" w:lineRule="auto"/>
              <w:ind w:left="0"/>
              <w:contextualSpacing/>
              <w:jc w:val="both"/>
              <w:rPr>
                <w:rFonts w:ascii="Calibri" w:hAnsi="Calibri" w:cs="Arial"/>
                <w:sz w:val="20"/>
                <w:szCs w:val="20"/>
              </w:rPr>
            </w:pPr>
          </w:p>
        </w:tc>
      </w:tr>
      <w:tr w:rsidR="00E929AE" w:rsidRPr="00B8530E" w14:paraId="74A86455" w14:textId="77777777" w:rsidTr="003A48B5">
        <w:trPr>
          <w:trHeight w:val="699"/>
          <w:jc w:val="center"/>
        </w:trPr>
        <w:tc>
          <w:tcPr>
            <w:tcW w:w="962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5186A06" w14:textId="77777777" w:rsidR="00E929AE" w:rsidRPr="00B8530E" w:rsidRDefault="00E929AE" w:rsidP="00503399">
            <w:pPr>
              <w:pStyle w:val="Akapitzlist1"/>
              <w:ind w:left="0"/>
              <w:contextualSpacing/>
              <w:jc w:val="both"/>
              <w:rPr>
                <w:rFonts w:ascii="Calibri" w:hAnsi="Calibri" w:cs="Arial"/>
                <w:sz w:val="20"/>
                <w:szCs w:val="20"/>
              </w:rPr>
            </w:pPr>
            <w:r w:rsidRPr="00B8530E">
              <w:rPr>
                <w:rFonts w:ascii="Calibri" w:hAnsi="Calibri"/>
                <w:b/>
                <w:sz w:val="22"/>
                <w:szCs w:val="22"/>
              </w:rPr>
              <w:t>II. OŚWIADCZENIA DOTYCZĄCE PODMIOTU NA KTÓREGO ZASOBY POWOŁUJE SIĘ WYKONAWCA</w:t>
            </w:r>
            <w:r>
              <w:rPr>
                <w:rFonts w:ascii="Calibri" w:hAnsi="Calibri"/>
                <w:b/>
                <w:sz w:val="22"/>
                <w:szCs w:val="22"/>
              </w:rPr>
              <w:br/>
            </w:r>
            <w:r w:rsidRPr="00B8530E">
              <w:rPr>
                <w:rFonts w:ascii="Calibri" w:hAnsi="Calibri"/>
                <w:b/>
                <w:sz w:val="22"/>
                <w:szCs w:val="22"/>
              </w:rPr>
              <w:t>(</w:t>
            </w:r>
            <w:r w:rsidR="00CE24DB">
              <w:rPr>
                <w:rFonts w:ascii="Calibri" w:hAnsi="Calibri"/>
                <w:b/>
                <w:sz w:val="22"/>
                <w:szCs w:val="22"/>
              </w:rPr>
              <w:t>np</w:t>
            </w:r>
            <w:r w:rsidRPr="00B8530E">
              <w:rPr>
                <w:rFonts w:ascii="Calibri" w:hAnsi="Calibri"/>
                <w:b/>
                <w:sz w:val="22"/>
                <w:szCs w:val="22"/>
              </w:rPr>
              <w:t>. 25a ust. 3 pkt 2 )**:</w:t>
            </w:r>
          </w:p>
        </w:tc>
      </w:tr>
      <w:tr w:rsidR="00E929AE" w:rsidRPr="00B8530E" w14:paraId="4B6285B9" w14:textId="77777777" w:rsidTr="003A48B5">
        <w:trPr>
          <w:trHeight w:val="566"/>
          <w:jc w:val="center"/>
        </w:trPr>
        <w:tc>
          <w:tcPr>
            <w:tcW w:w="9625" w:type="dxa"/>
            <w:gridSpan w:val="11"/>
            <w:tcBorders>
              <w:top w:val="single" w:sz="4" w:space="0" w:color="auto"/>
              <w:left w:val="nil"/>
              <w:bottom w:val="nil"/>
              <w:right w:val="nil"/>
            </w:tcBorders>
            <w:shd w:val="clear" w:color="auto" w:fill="auto"/>
            <w:vAlign w:val="center"/>
          </w:tcPr>
          <w:p w14:paraId="7B1E1041" w14:textId="77777777" w:rsidR="00E929AE" w:rsidRPr="00B8530E" w:rsidRDefault="00E929AE" w:rsidP="00503399">
            <w:pPr>
              <w:jc w:val="both"/>
              <w:rPr>
                <w:rFonts w:ascii="Calibri" w:hAnsi="Calibri"/>
              </w:rPr>
            </w:pPr>
            <w:r w:rsidRPr="00B8530E">
              <w:rPr>
                <w:rFonts w:ascii="Calibri" w:hAnsi="Calibri"/>
              </w:rPr>
              <w:lastRenderedPageBreak/>
              <w:t>Oświadczam, że następujący/e podmiot/y, na którego/</w:t>
            </w:r>
            <w:proofErr w:type="spellStart"/>
            <w:r w:rsidRPr="00B8530E">
              <w:rPr>
                <w:rFonts w:ascii="Calibri" w:hAnsi="Calibri"/>
              </w:rPr>
              <w:t>ych</w:t>
            </w:r>
            <w:proofErr w:type="spellEnd"/>
            <w:r w:rsidRPr="00B8530E">
              <w:rPr>
                <w:rFonts w:ascii="Calibri" w:hAnsi="Calibri"/>
              </w:rPr>
              <w:t xml:space="preserve"> zasoby powołuję się w niniejszym postępowaniu,</w:t>
            </w:r>
          </w:p>
        </w:tc>
      </w:tr>
      <w:tr w:rsidR="00E929AE" w:rsidRPr="00B8530E" w14:paraId="073CDCAE" w14:textId="77777777" w:rsidTr="003A48B5">
        <w:trPr>
          <w:trHeight w:val="290"/>
          <w:jc w:val="center"/>
        </w:trPr>
        <w:tc>
          <w:tcPr>
            <w:tcW w:w="666" w:type="dxa"/>
            <w:tcBorders>
              <w:top w:val="nil"/>
              <w:left w:val="nil"/>
              <w:bottom w:val="nil"/>
              <w:right w:val="nil"/>
            </w:tcBorders>
            <w:shd w:val="clear" w:color="auto" w:fill="auto"/>
            <w:vAlign w:val="center"/>
          </w:tcPr>
          <w:p w14:paraId="1DB0EAA4" w14:textId="77777777" w:rsidR="00E929AE" w:rsidRPr="00B8530E" w:rsidRDefault="00E929AE" w:rsidP="00503399">
            <w:pPr>
              <w:jc w:val="center"/>
              <w:rPr>
                <w:rFonts w:ascii="Calibri" w:hAnsi="Calibri"/>
              </w:rPr>
            </w:pPr>
            <w:r w:rsidRPr="00B8530E">
              <w:rPr>
                <w:rFonts w:ascii="Calibri" w:hAnsi="Calibri"/>
              </w:rPr>
              <w:t>tj.:</w:t>
            </w:r>
          </w:p>
        </w:tc>
        <w:tc>
          <w:tcPr>
            <w:tcW w:w="8959" w:type="dxa"/>
            <w:gridSpan w:val="10"/>
            <w:tcBorders>
              <w:top w:val="nil"/>
              <w:left w:val="nil"/>
              <w:bottom w:val="dotted" w:sz="4" w:space="0" w:color="auto"/>
              <w:right w:val="nil"/>
            </w:tcBorders>
            <w:shd w:val="clear" w:color="auto" w:fill="auto"/>
            <w:vAlign w:val="center"/>
          </w:tcPr>
          <w:p w14:paraId="272666A7" w14:textId="77777777" w:rsidR="00E929AE" w:rsidRPr="00B8530E" w:rsidRDefault="00E929AE" w:rsidP="00503399">
            <w:pPr>
              <w:spacing w:line="360" w:lineRule="auto"/>
              <w:jc w:val="both"/>
              <w:rPr>
                <w:rFonts w:ascii="Calibri" w:hAnsi="Calibri"/>
              </w:rPr>
            </w:pPr>
          </w:p>
        </w:tc>
      </w:tr>
      <w:tr w:rsidR="00E929AE" w:rsidRPr="00B8530E" w14:paraId="30E6E3E2" w14:textId="77777777" w:rsidTr="003A48B5">
        <w:trPr>
          <w:trHeight w:val="431"/>
          <w:jc w:val="center"/>
        </w:trPr>
        <w:tc>
          <w:tcPr>
            <w:tcW w:w="666" w:type="dxa"/>
            <w:tcBorders>
              <w:top w:val="nil"/>
              <w:left w:val="nil"/>
              <w:bottom w:val="nil"/>
              <w:right w:val="nil"/>
            </w:tcBorders>
            <w:shd w:val="clear" w:color="auto" w:fill="auto"/>
            <w:vAlign w:val="center"/>
          </w:tcPr>
          <w:p w14:paraId="44EAA1AE" w14:textId="77777777" w:rsidR="00E929AE" w:rsidRPr="00B8530E" w:rsidRDefault="00E929AE" w:rsidP="00503399">
            <w:pPr>
              <w:spacing w:line="360" w:lineRule="auto"/>
              <w:jc w:val="both"/>
              <w:rPr>
                <w:rFonts w:ascii="Calibri" w:hAnsi="Calibri"/>
              </w:rPr>
            </w:pPr>
          </w:p>
        </w:tc>
        <w:tc>
          <w:tcPr>
            <w:tcW w:w="8959" w:type="dxa"/>
            <w:gridSpan w:val="10"/>
            <w:tcBorders>
              <w:top w:val="dotted" w:sz="4" w:space="0" w:color="auto"/>
              <w:left w:val="nil"/>
              <w:bottom w:val="dotted" w:sz="4" w:space="0" w:color="auto"/>
              <w:right w:val="nil"/>
            </w:tcBorders>
            <w:shd w:val="clear" w:color="auto" w:fill="auto"/>
            <w:vAlign w:val="center"/>
          </w:tcPr>
          <w:p w14:paraId="784958F7" w14:textId="77777777" w:rsidR="00E929AE" w:rsidRPr="00B8530E" w:rsidRDefault="00E929AE" w:rsidP="00503399">
            <w:pPr>
              <w:spacing w:line="360" w:lineRule="auto"/>
              <w:jc w:val="both"/>
              <w:rPr>
                <w:rFonts w:ascii="Calibri" w:hAnsi="Calibri"/>
              </w:rPr>
            </w:pPr>
          </w:p>
        </w:tc>
      </w:tr>
      <w:tr w:rsidR="00E929AE" w:rsidRPr="00B8530E" w14:paraId="535C21F6" w14:textId="77777777" w:rsidTr="003A48B5">
        <w:trPr>
          <w:trHeight w:val="431"/>
          <w:jc w:val="center"/>
        </w:trPr>
        <w:tc>
          <w:tcPr>
            <w:tcW w:w="666" w:type="dxa"/>
            <w:tcBorders>
              <w:top w:val="nil"/>
              <w:left w:val="nil"/>
              <w:bottom w:val="nil"/>
              <w:right w:val="nil"/>
            </w:tcBorders>
            <w:shd w:val="clear" w:color="auto" w:fill="auto"/>
            <w:vAlign w:val="center"/>
          </w:tcPr>
          <w:p w14:paraId="24C11B29" w14:textId="77777777" w:rsidR="00E929AE" w:rsidRPr="00B8530E" w:rsidRDefault="00E929AE" w:rsidP="00503399">
            <w:pPr>
              <w:spacing w:line="360" w:lineRule="auto"/>
              <w:jc w:val="both"/>
              <w:rPr>
                <w:rFonts w:ascii="Calibri" w:hAnsi="Calibri"/>
              </w:rPr>
            </w:pPr>
          </w:p>
        </w:tc>
        <w:tc>
          <w:tcPr>
            <w:tcW w:w="8959" w:type="dxa"/>
            <w:gridSpan w:val="10"/>
            <w:tcBorders>
              <w:top w:val="dotted" w:sz="4" w:space="0" w:color="auto"/>
              <w:left w:val="nil"/>
              <w:bottom w:val="dotted" w:sz="4" w:space="0" w:color="auto"/>
              <w:right w:val="nil"/>
            </w:tcBorders>
            <w:shd w:val="clear" w:color="auto" w:fill="auto"/>
            <w:vAlign w:val="center"/>
          </w:tcPr>
          <w:p w14:paraId="1F3BC75E" w14:textId="77777777" w:rsidR="00E929AE" w:rsidRPr="00B8530E" w:rsidRDefault="00E929AE" w:rsidP="00503399">
            <w:pPr>
              <w:spacing w:line="360" w:lineRule="auto"/>
              <w:jc w:val="both"/>
              <w:rPr>
                <w:rFonts w:ascii="Calibri" w:hAnsi="Calibri"/>
              </w:rPr>
            </w:pPr>
          </w:p>
        </w:tc>
      </w:tr>
      <w:tr w:rsidR="00E929AE" w:rsidRPr="00B8530E" w14:paraId="320666D2" w14:textId="77777777" w:rsidTr="003A48B5">
        <w:trPr>
          <w:trHeight w:val="431"/>
          <w:jc w:val="center"/>
        </w:trPr>
        <w:tc>
          <w:tcPr>
            <w:tcW w:w="666" w:type="dxa"/>
            <w:tcBorders>
              <w:top w:val="nil"/>
              <w:left w:val="nil"/>
              <w:bottom w:val="nil"/>
              <w:right w:val="nil"/>
            </w:tcBorders>
            <w:shd w:val="clear" w:color="auto" w:fill="auto"/>
            <w:vAlign w:val="center"/>
          </w:tcPr>
          <w:p w14:paraId="108FB8C8" w14:textId="77777777" w:rsidR="00E929AE" w:rsidRPr="00B8530E" w:rsidRDefault="00E929AE" w:rsidP="00503399">
            <w:pPr>
              <w:spacing w:line="360" w:lineRule="auto"/>
              <w:jc w:val="both"/>
              <w:rPr>
                <w:rFonts w:ascii="Calibri" w:hAnsi="Calibri"/>
              </w:rPr>
            </w:pPr>
          </w:p>
        </w:tc>
        <w:tc>
          <w:tcPr>
            <w:tcW w:w="8959" w:type="dxa"/>
            <w:gridSpan w:val="10"/>
            <w:tcBorders>
              <w:top w:val="dotted" w:sz="4" w:space="0" w:color="auto"/>
              <w:left w:val="nil"/>
              <w:bottom w:val="nil"/>
              <w:right w:val="nil"/>
            </w:tcBorders>
            <w:shd w:val="clear" w:color="auto" w:fill="auto"/>
            <w:vAlign w:val="center"/>
          </w:tcPr>
          <w:p w14:paraId="74B07F09" w14:textId="77777777" w:rsidR="00E929AE" w:rsidRPr="00B8530E" w:rsidRDefault="00E929AE" w:rsidP="00503399">
            <w:pPr>
              <w:spacing w:line="360" w:lineRule="auto"/>
              <w:jc w:val="both"/>
              <w:rPr>
                <w:rFonts w:ascii="Calibri" w:hAnsi="Calibri"/>
                <w:i/>
              </w:rPr>
            </w:pPr>
            <w:r w:rsidRPr="00B8530E">
              <w:rPr>
                <w:rFonts w:ascii="Calibri" w:hAnsi="Calibri"/>
                <w:i/>
              </w:rPr>
              <w:t>podać pełną nazwę/firmę, adres, a także w zależności od podmiotu: NIP/PESEL, KRS/</w:t>
            </w:r>
            <w:proofErr w:type="spellStart"/>
            <w:r w:rsidRPr="00B8530E">
              <w:rPr>
                <w:rFonts w:ascii="Calibri" w:hAnsi="Calibri"/>
                <w:i/>
              </w:rPr>
              <w:t>C</w:t>
            </w:r>
            <w:r w:rsidR="00CE24DB" w:rsidRPr="00B8530E">
              <w:rPr>
                <w:rFonts w:ascii="Calibri" w:hAnsi="Calibri"/>
                <w:i/>
              </w:rPr>
              <w:t>e</w:t>
            </w:r>
            <w:r w:rsidRPr="00B8530E">
              <w:rPr>
                <w:rFonts w:ascii="Calibri" w:hAnsi="Calibri"/>
                <w:i/>
              </w:rPr>
              <w:t>iDG</w:t>
            </w:r>
            <w:proofErr w:type="spellEnd"/>
            <w:r w:rsidRPr="00B8530E">
              <w:rPr>
                <w:rFonts w:ascii="Calibri" w:hAnsi="Calibri"/>
                <w:i/>
              </w:rPr>
              <w:t xml:space="preserve">) </w:t>
            </w:r>
          </w:p>
        </w:tc>
      </w:tr>
      <w:tr w:rsidR="00E929AE" w:rsidRPr="00B8530E" w14:paraId="24A0D238" w14:textId="77777777" w:rsidTr="003A48B5">
        <w:trPr>
          <w:trHeight w:val="441"/>
          <w:jc w:val="center"/>
        </w:trPr>
        <w:tc>
          <w:tcPr>
            <w:tcW w:w="9625" w:type="dxa"/>
            <w:gridSpan w:val="11"/>
            <w:tcBorders>
              <w:top w:val="nil"/>
              <w:left w:val="nil"/>
              <w:bottom w:val="nil"/>
              <w:right w:val="nil"/>
            </w:tcBorders>
            <w:shd w:val="clear" w:color="auto" w:fill="auto"/>
            <w:vAlign w:val="center"/>
          </w:tcPr>
          <w:p w14:paraId="3AA34528" w14:textId="77777777" w:rsidR="00E929AE" w:rsidRPr="00B8530E" w:rsidRDefault="00E929AE" w:rsidP="00503399">
            <w:pPr>
              <w:jc w:val="both"/>
              <w:rPr>
                <w:rFonts w:ascii="Calibri" w:hAnsi="Calibri"/>
              </w:rPr>
            </w:pPr>
            <w:r w:rsidRPr="00B8530E">
              <w:rPr>
                <w:rFonts w:ascii="Calibri" w:hAnsi="Calibri"/>
              </w:rPr>
              <w:t>nie podlega/ją wykluczeniu z postępowania o udzielenie zamówienia.</w:t>
            </w:r>
          </w:p>
        </w:tc>
      </w:tr>
      <w:tr w:rsidR="00E929AE" w:rsidRPr="00B8530E" w14:paraId="08D4193E" w14:textId="77777777" w:rsidTr="003A48B5">
        <w:trPr>
          <w:trHeight w:val="441"/>
          <w:jc w:val="center"/>
        </w:trPr>
        <w:tc>
          <w:tcPr>
            <w:tcW w:w="4162" w:type="dxa"/>
            <w:gridSpan w:val="3"/>
            <w:tcBorders>
              <w:top w:val="nil"/>
              <w:left w:val="nil"/>
              <w:bottom w:val="dotted" w:sz="4" w:space="0" w:color="auto"/>
              <w:right w:val="nil"/>
            </w:tcBorders>
            <w:shd w:val="clear" w:color="auto" w:fill="auto"/>
            <w:vAlign w:val="center"/>
          </w:tcPr>
          <w:p w14:paraId="48AD7B25" w14:textId="77777777" w:rsidR="00E929AE" w:rsidRPr="00B8530E" w:rsidRDefault="00E929AE" w:rsidP="00503399">
            <w:pPr>
              <w:jc w:val="both"/>
              <w:rPr>
                <w:rFonts w:ascii="Calibri" w:hAnsi="Calibri"/>
              </w:rPr>
            </w:pPr>
          </w:p>
        </w:tc>
        <w:tc>
          <w:tcPr>
            <w:tcW w:w="989" w:type="dxa"/>
            <w:gridSpan w:val="5"/>
            <w:tcBorders>
              <w:top w:val="nil"/>
              <w:left w:val="nil"/>
              <w:bottom w:val="nil"/>
              <w:right w:val="nil"/>
            </w:tcBorders>
            <w:shd w:val="clear" w:color="auto" w:fill="auto"/>
            <w:vAlign w:val="center"/>
          </w:tcPr>
          <w:p w14:paraId="425A1B40" w14:textId="77777777" w:rsidR="00E929AE" w:rsidRPr="00B8530E" w:rsidRDefault="00E929AE" w:rsidP="00503399">
            <w:pPr>
              <w:jc w:val="both"/>
              <w:rPr>
                <w:rFonts w:ascii="Calibri" w:hAnsi="Calibri"/>
              </w:rPr>
            </w:pPr>
          </w:p>
        </w:tc>
        <w:tc>
          <w:tcPr>
            <w:tcW w:w="4474" w:type="dxa"/>
            <w:gridSpan w:val="3"/>
            <w:tcBorders>
              <w:top w:val="nil"/>
              <w:left w:val="nil"/>
              <w:bottom w:val="dotted" w:sz="4" w:space="0" w:color="auto"/>
              <w:right w:val="nil"/>
            </w:tcBorders>
            <w:shd w:val="clear" w:color="auto" w:fill="auto"/>
            <w:vAlign w:val="center"/>
          </w:tcPr>
          <w:p w14:paraId="15D433CE" w14:textId="77777777" w:rsidR="00E929AE" w:rsidRPr="00B8530E" w:rsidRDefault="00E929AE" w:rsidP="00503399">
            <w:pPr>
              <w:jc w:val="both"/>
              <w:rPr>
                <w:rFonts w:ascii="Calibri" w:hAnsi="Calibri"/>
              </w:rPr>
            </w:pPr>
          </w:p>
        </w:tc>
      </w:tr>
      <w:tr w:rsidR="00E929AE" w:rsidRPr="00B8530E" w14:paraId="770B51A3" w14:textId="77777777" w:rsidTr="003A48B5">
        <w:trPr>
          <w:trHeight w:val="441"/>
          <w:jc w:val="center"/>
        </w:trPr>
        <w:tc>
          <w:tcPr>
            <w:tcW w:w="4162" w:type="dxa"/>
            <w:gridSpan w:val="3"/>
            <w:tcBorders>
              <w:top w:val="dotted" w:sz="4" w:space="0" w:color="auto"/>
              <w:left w:val="nil"/>
              <w:bottom w:val="nil"/>
              <w:right w:val="nil"/>
            </w:tcBorders>
            <w:shd w:val="clear" w:color="auto" w:fill="auto"/>
            <w:vAlign w:val="center"/>
          </w:tcPr>
          <w:p w14:paraId="4BD903DD" w14:textId="77777777" w:rsidR="00E929AE" w:rsidRPr="00B8530E" w:rsidRDefault="00CE24DB" w:rsidP="00503399">
            <w:pPr>
              <w:pStyle w:val="Akapitzlist1"/>
              <w:spacing w:line="360" w:lineRule="auto"/>
              <w:ind w:left="-37"/>
              <w:contextualSpacing/>
              <w:jc w:val="center"/>
              <w:rPr>
                <w:rFonts w:ascii="Calibri" w:hAnsi="Calibri" w:cs="Arial"/>
                <w:sz w:val="20"/>
                <w:szCs w:val="20"/>
              </w:rPr>
            </w:pPr>
            <w:r w:rsidRPr="00B8530E">
              <w:rPr>
                <w:rFonts w:ascii="Calibri" w:hAnsi="Calibri"/>
                <w:i/>
                <w:sz w:val="16"/>
                <w:szCs w:val="16"/>
              </w:rPr>
              <w:t>M</w:t>
            </w:r>
            <w:r w:rsidR="00E929AE" w:rsidRPr="00B8530E">
              <w:rPr>
                <w:rFonts w:ascii="Calibri" w:hAnsi="Calibri"/>
                <w:i/>
                <w:sz w:val="16"/>
                <w:szCs w:val="16"/>
              </w:rPr>
              <w:t>iejscowość, dnia</w:t>
            </w:r>
          </w:p>
        </w:tc>
        <w:tc>
          <w:tcPr>
            <w:tcW w:w="989" w:type="dxa"/>
            <w:gridSpan w:val="5"/>
            <w:tcBorders>
              <w:top w:val="nil"/>
              <w:left w:val="nil"/>
              <w:bottom w:val="nil"/>
              <w:right w:val="nil"/>
            </w:tcBorders>
            <w:shd w:val="clear" w:color="auto" w:fill="auto"/>
            <w:vAlign w:val="center"/>
          </w:tcPr>
          <w:p w14:paraId="5F7612CB" w14:textId="77777777" w:rsidR="00E929AE" w:rsidRPr="00B8530E" w:rsidRDefault="00E929AE" w:rsidP="00503399">
            <w:pPr>
              <w:pStyle w:val="Akapitzlist1"/>
              <w:spacing w:line="360" w:lineRule="auto"/>
              <w:ind w:left="360"/>
              <w:contextualSpacing/>
              <w:jc w:val="both"/>
              <w:rPr>
                <w:rFonts w:ascii="Calibri" w:hAnsi="Calibri" w:cs="Arial"/>
                <w:sz w:val="20"/>
                <w:szCs w:val="20"/>
              </w:rPr>
            </w:pPr>
          </w:p>
        </w:tc>
        <w:tc>
          <w:tcPr>
            <w:tcW w:w="4474" w:type="dxa"/>
            <w:gridSpan w:val="3"/>
            <w:tcBorders>
              <w:top w:val="dotted" w:sz="4" w:space="0" w:color="auto"/>
              <w:left w:val="nil"/>
              <w:bottom w:val="nil"/>
              <w:right w:val="nil"/>
            </w:tcBorders>
            <w:shd w:val="clear" w:color="auto" w:fill="auto"/>
            <w:vAlign w:val="center"/>
          </w:tcPr>
          <w:p w14:paraId="4FBBE9F6" w14:textId="77777777" w:rsidR="00E929AE" w:rsidRPr="00B8530E" w:rsidRDefault="00E929AE" w:rsidP="00503399">
            <w:pPr>
              <w:pStyle w:val="Akapitzlist1"/>
              <w:spacing w:line="360" w:lineRule="auto"/>
              <w:ind w:left="-87"/>
              <w:contextualSpacing/>
              <w:jc w:val="center"/>
              <w:rPr>
                <w:rFonts w:ascii="Calibri" w:hAnsi="Calibri" w:cs="Arial"/>
                <w:sz w:val="20"/>
                <w:szCs w:val="20"/>
              </w:rPr>
            </w:pPr>
            <w:r w:rsidRPr="00B8530E">
              <w:rPr>
                <w:rFonts w:ascii="Calibri" w:hAnsi="Calibri"/>
                <w:i/>
                <w:sz w:val="16"/>
                <w:szCs w:val="16"/>
              </w:rPr>
              <w:t>podpis osoby upoważnionej</w:t>
            </w:r>
          </w:p>
        </w:tc>
      </w:tr>
      <w:tr w:rsidR="00E929AE" w:rsidRPr="00B8530E" w14:paraId="4895C0FA" w14:textId="77777777" w:rsidTr="003A48B5">
        <w:trPr>
          <w:trHeight w:val="495"/>
          <w:jc w:val="center"/>
        </w:trPr>
        <w:tc>
          <w:tcPr>
            <w:tcW w:w="9625" w:type="dxa"/>
            <w:gridSpan w:val="11"/>
            <w:tcBorders>
              <w:top w:val="nil"/>
              <w:left w:val="nil"/>
              <w:bottom w:val="single" w:sz="4" w:space="0" w:color="auto"/>
              <w:right w:val="nil"/>
            </w:tcBorders>
            <w:shd w:val="clear" w:color="auto" w:fill="auto"/>
            <w:vAlign w:val="center"/>
          </w:tcPr>
          <w:p w14:paraId="0847E12A" w14:textId="77777777" w:rsidR="00E929AE" w:rsidRPr="00B8530E" w:rsidRDefault="00E929AE" w:rsidP="00503399">
            <w:pPr>
              <w:pStyle w:val="Akapitzlist1"/>
              <w:spacing w:line="360" w:lineRule="auto"/>
              <w:ind w:left="0"/>
              <w:contextualSpacing/>
              <w:rPr>
                <w:rFonts w:ascii="Calibri" w:hAnsi="Calibri" w:cs="Arial"/>
                <w:sz w:val="20"/>
                <w:szCs w:val="20"/>
              </w:rPr>
            </w:pPr>
          </w:p>
        </w:tc>
      </w:tr>
      <w:tr w:rsidR="00E929AE" w:rsidRPr="00B8530E" w14:paraId="4383B3D4" w14:textId="77777777" w:rsidTr="003A48B5">
        <w:trPr>
          <w:trHeight w:val="633"/>
          <w:jc w:val="center"/>
        </w:trPr>
        <w:tc>
          <w:tcPr>
            <w:tcW w:w="962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41923EB" w14:textId="77777777" w:rsidR="00E929AE" w:rsidRPr="00B8530E" w:rsidRDefault="00E929AE" w:rsidP="00503399">
            <w:pPr>
              <w:pStyle w:val="Akapitzlist1"/>
              <w:ind w:left="0"/>
              <w:contextualSpacing/>
              <w:jc w:val="both"/>
              <w:rPr>
                <w:rFonts w:ascii="Calibri" w:hAnsi="Calibri"/>
                <w:b/>
                <w:sz w:val="22"/>
                <w:szCs w:val="22"/>
              </w:rPr>
            </w:pPr>
            <w:r w:rsidRPr="00B8530E">
              <w:rPr>
                <w:rFonts w:ascii="Calibri" w:hAnsi="Calibri"/>
                <w:b/>
                <w:sz w:val="22"/>
                <w:szCs w:val="22"/>
              </w:rPr>
              <w:t xml:space="preserve">III OŚWIADCZENIA DOTYCZĄCE  </w:t>
            </w:r>
            <w:r w:rsidRPr="00B8530E">
              <w:rPr>
                <w:rFonts w:ascii="Calibri" w:hAnsi="Calibri" w:cs="Arial"/>
                <w:b/>
                <w:sz w:val="22"/>
                <w:szCs w:val="22"/>
              </w:rPr>
              <w:t xml:space="preserve">PODWYKONAWCY NIEBĘDĄCEGO PODMIOTEM, NA KTÓREGO ZASOBY POWOŁUJE SIĘ WYKONAWCA </w:t>
            </w:r>
            <w:r w:rsidRPr="00B8530E">
              <w:rPr>
                <w:rFonts w:ascii="Calibri" w:hAnsi="Calibri"/>
                <w:b/>
                <w:sz w:val="22"/>
                <w:szCs w:val="22"/>
              </w:rPr>
              <w:t xml:space="preserve"> (</w:t>
            </w:r>
            <w:r w:rsidR="00CE24DB">
              <w:rPr>
                <w:rFonts w:ascii="Calibri" w:hAnsi="Calibri"/>
                <w:b/>
                <w:sz w:val="22"/>
                <w:szCs w:val="22"/>
              </w:rPr>
              <w:t>np</w:t>
            </w:r>
            <w:r w:rsidRPr="00B8530E">
              <w:rPr>
                <w:rFonts w:ascii="Calibri" w:hAnsi="Calibri"/>
                <w:b/>
                <w:sz w:val="22"/>
                <w:szCs w:val="22"/>
              </w:rPr>
              <w:t>. 25a ust. 5 pkt 2 )**:</w:t>
            </w:r>
          </w:p>
        </w:tc>
      </w:tr>
      <w:tr w:rsidR="00E929AE" w:rsidRPr="00B8530E" w14:paraId="66961B03" w14:textId="77777777" w:rsidTr="003A48B5">
        <w:trPr>
          <w:trHeight w:val="756"/>
          <w:jc w:val="center"/>
        </w:trPr>
        <w:tc>
          <w:tcPr>
            <w:tcW w:w="9625" w:type="dxa"/>
            <w:gridSpan w:val="11"/>
            <w:tcBorders>
              <w:top w:val="single" w:sz="4" w:space="0" w:color="auto"/>
              <w:left w:val="nil"/>
              <w:bottom w:val="dotted" w:sz="4" w:space="0" w:color="auto"/>
              <w:right w:val="nil"/>
            </w:tcBorders>
            <w:shd w:val="clear" w:color="auto" w:fill="auto"/>
            <w:vAlign w:val="center"/>
          </w:tcPr>
          <w:p w14:paraId="2E96B478" w14:textId="77777777" w:rsidR="00E929AE" w:rsidRPr="00B8530E" w:rsidRDefault="00E929AE" w:rsidP="00503399">
            <w:pPr>
              <w:jc w:val="both"/>
              <w:rPr>
                <w:rFonts w:ascii="Calibri" w:hAnsi="Calibri"/>
              </w:rPr>
            </w:pPr>
            <w:r w:rsidRPr="00B8530E">
              <w:rPr>
                <w:rFonts w:ascii="Calibri" w:hAnsi="Calibri"/>
              </w:rPr>
              <w:t>Oświadczam, że następujący/e podmiot/y, będący/e podwykonawcą/</w:t>
            </w:r>
            <w:proofErr w:type="spellStart"/>
            <w:r w:rsidRPr="00B8530E">
              <w:rPr>
                <w:rFonts w:ascii="Calibri" w:hAnsi="Calibri"/>
              </w:rPr>
              <w:t>ami</w:t>
            </w:r>
            <w:proofErr w:type="spellEnd"/>
            <w:r w:rsidRPr="00B8530E">
              <w:rPr>
                <w:rFonts w:ascii="Calibri" w:hAnsi="Calibri"/>
              </w:rPr>
              <w:t xml:space="preserve">: </w:t>
            </w:r>
          </w:p>
        </w:tc>
      </w:tr>
      <w:tr w:rsidR="00E929AE" w:rsidRPr="00B8530E" w14:paraId="6B53A86A" w14:textId="77777777" w:rsidTr="003A48B5">
        <w:trPr>
          <w:trHeight w:val="441"/>
          <w:jc w:val="center"/>
        </w:trPr>
        <w:tc>
          <w:tcPr>
            <w:tcW w:w="9625" w:type="dxa"/>
            <w:gridSpan w:val="11"/>
            <w:tcBorders>
              <w:top w:val="dotted" w:sz="4" w:space="0" w:color="auto"/>
              <w:left w:val="nil"/>
              <w:bottom w:val="dotted" w:sz="4" w:space="0" w:color="auto"/>
              <w:right w:val="nil"/>
            </w:tcBorders>
            <w:shd w:val="clear" w:color="auto" w:fill="auto"/>
            <w:vAlign w:val="center"/>
          </w:tcPr>
          <w:p w14:paraId="27971D81" w14:textId="77777777" w:rsidR="00E929AE" w:rsidRPr="00B8530E" w:rsidRDefault="00E929AE" w:rsidP="00503399">
            <w:pPr>
              <w:pStyle w:val="Akapitzlist1"/>
              <w:spacing w:line="360" w:lineRule="auto"/>
              <w:ind w:left="0"/>
              <w:contextualSpacing/>
              <w:jc w:val="center"/>
              <w:rPr>
                <w:rFonts w:ascii="Calibri" w:hAnsi="Calibri" w:cs="Arial"/>
                <w:sz w:val="20"/>
                <w:szCs w:val="20"/>
              </w:rPr>
            </w:pPr>
          </w:p>
        </w:tc>
      </w:tr>
      <w:tr w:rsidR="00E929AE" w:rsidRPr="00B8530E" w14:paraId="1C5F4BA9" w14:textId="77777777" w:rsidTr="003A48B5">
        <w:trPr>
          <w:trHeight w:val="441"/>
          <w:jc w:val="center"/>
        </w:trPr>
        <w:tc>
          <w:tcPr>
            <w:tcW w:w="9625" w:type="dxa"/>
            <w:gridSpan w:val="11"/>
            <w:tcBorders>
              <w:top w:val="dotted" w:sz="4" w:space="0" w:color="auto"/>
              <w:left w:val="nil"/>
              <w:bottom w:val="dotted" w:sz="4" w:space="0" w:color="auto"/>
              <w:right w:val="nil"/>
            </w:tcBorders>
            <w:shd w:val="clear" w:color="auto" w:fill="auto"/>
            <w:vAlign w:val="center"/>
          </w:tcPr>
          <w:p w14:paraId="0370E073" w14:textId="77777777" w:rsidR="00E929AE" w:rsidRPr="00B8530E" w:rsidRDefault="00E929AE" w:rsidP="00503399">
            <w:pPr>
              <w:pStyle w:val="Akapitzlist1"/>
              <w:spacing w:line="360" w:lineRule="auto"/>
              <w:ind w:left="0"/>
              <w:contextualSpacing/>
              <w:jc w:val="center"/>
              <w:rPr>
                <w:rFonts w:ascii="Calibri" w:hAnsi="Calibri" w:cs="Arial"/>
                <w:sz w:val="20"/>
                <w:szCs w:val="20"/>
              </w:rPr>
            </w:pPr>
          </w:p>
        </w:tc>
      </w:tr>
      <w:tr w:rsidR="00E929AE" w:rsidRPr="00B8530E" w14:paraId="3377E929" w14:textId="77777777" w:rsidTr="003A48B5">
        <w:trPr>
          <w:trHeight w:val="441"/>
          <w:jc w:val="center"/>
        </w:trPr>
        <w:tc>
          <w:tcPr>
            <w:tcW w:w="9625" w:type="dxa"/>
            <w:gridSpan w:val="11"/>
            <w:tcBorders>
              <w:top w:val="dotted" w:sz="4" w:space="0" w:color="auto"/>
              <w:left w:val="nil"/>
              <w:bottom w:val="dotted" w:sz="4" w:space="0" w:color="auto"/>
              <w:right w:val="nil"/>
            </w:tcBorders>
            <w:shd w:val="clear" w:color="auto" w:fill="auto"/>
            <w:vAlign w:val="center"/>
          </w:tcPr>
          <w:p w14:paraId="0EE6487F" w14:textId="77777777" w:rsidR="00E929AE" w:rsidRPr="00B8530E" w:rsidRDefault="00E929AE" w:rsidP="00503399">
            <w:pPr>
              <w:pStyle w:val="Akapitzlist1"/>
              <w:spacing w:line="360" w:lineRule="auto"/>
              <w:ind w:left="0"/>
              <w:contextualSpacing/>
              <w:jc w:val="center"/>
              <w:rPr>
                <w:rFonts w:ascii="Calibri" w:hAnsi="Calibri" w:cs="Arial"/>
                <w:sz w:val="20"/>
                <w:szCs w:val="20"/>
              </w:rPr>
            </w:pPr>
          </w:p>
        </w:tc>
      </w:tr>
      <w:tr w:rsidR="00E929AE" w:rsidRPr="00B8530E" w14:paraId="057EC80E" w14:textId="77777777" w:rsidTr="003A48B5">
        <w:trPr>
          <w:trHeight w:val="664"/>
          <w:jc w:val="center"/>
        </w:trPr>
        <w:tc>
          <w:tcPr>
            <w:tcW w:w="9625" w:type="dxa"/>
            <w:gridSpan w:val="11"/>
            <w:tcBorders>
              <w:top w:val="dotted" w:sz="4" w:space="0" w:color="auto"/>
              <w:left w:val="nil"/>
              <w:bottom w:val="nil"/>
              <w:right w:val="nil"/>
            </w:tcBorders>
            <w:shd w:val="clear" w:color="auto" w:fill="auto"/>
            <w:vAlign w:val="bottom"/>
          </w:tcPr>
          <w:p w14:paraId="1A388624" w14:textId="77777777" w:rsidR="00E929AE" w:rsidRPr="00B8530E" w:rsidRDefault="00E929AE" w:rsidP="00503399">
            <w:pPr>
              <w:pStyle w:val="Akapitzlist1"/>
              <w:ind w:left="0"/>
              <w:contextualSpacing/>
              <w:rPr>
                <w:rFonts w:ascii="Calibri" w:hAnsi="Calibri" w:cs="Arial"/>
                <w:sz w:val="20"/>
                <w:szCs w:val="20"/>
              </w:rPr>
            </w:pPr>
            <w:r w:rsidRPr="00B8530E">
              <w:rPr>
                <w:rFonts w:ascii="Calibri" w:hAnsi="Calibri"/>
                <w:sz w:val="20"/>
                <w:szCs w:val="20"/>
              </w:rPr>
              <w:t>nie podlega/ją wykluczeniu z postępowania o udzielenie zamówienia.</w:t>
            </w:r>
          </w:p>
        </w:tc>
      </w:tr>
      <w:tr w:rsidR="00E929AE" w:rsidRPr="00B8530E" w14:paraId="0C0B3DE2" w14:textId="77777777" w:rsidTr="003A48B5">
        <w:trPr>
          <w:trHeight w:val="441"/>
          <w:jc w:val="center"/>
        </w:trPr>
        <w:tc>
          <w:tcPr>
            <w:tcW w:w="4162" w:type="dxa"/>
            <w:gridSpan w:val="3"/>
            <w:tcBorders>
              <w:top w:val="nil"/>
              <w:left w:val="nil"/>
              <w:bottom w:val="dotted" w:sz="4" w:space="0" w:color="auto"/>
              <w:right w:val="nil"/>
            </w:tcBorders>
            <w:shd w:val="clear" w:color="auto" w:fill="auto"/>
            <w:vAlign w:val="center"/>
          </w:tcPr>
          <w:p w14:paraId="6BCD84AB" w14:textId="77777777" w:rsidR="00E929AE" w:rsidRPr="00B8530E" w:rsidRDefault="00E929AE" w:rsidP="00503399">
            <w:pPr>
              <w:pStyle w:val="Akapitzlist1"/>
              <w:spacing w:line="360" w:lineRule="auto"/>
              <w:ind w:left="0"/>
              <w:contextualSpacing/>
              <w:jc w:val="center"/>
              <w:rPr>
                <w:rFonts w:ascii="Calibri" w:hAnsi="Calibri" w:cs="Arial"/>
                <w:sz w:val="20"/>
                <w:szCs w:val="20"/>
              </w:rPr>
            </w:pPr>
          </w:p>
        </w:tc>
        <w:tc>
          <w:tcPr>
            <w:tcW w:w="951" w:type="dxa"/>
            <w:gridSpan w:val="4"/>
            <w:tcBorders>
              <w:top w:val="nil"/>
              <w:left w:val="nil"/>
              <w:bottom w:val="nil"/>
              <w:right w:val="nil"/>
            </w:tcBorders>
            <w:shd w:val="clear" w:color="auto" w:fill="auto"/>
            <w:vAlign w:val="center"/>
          </w:tcPr>
          <w:p w14:paraId="46678E2E" w14:textId="77777777" w:rsidR="00E929AE" w:rsidRPr="00B8530E" w:rsidRDefault="00E929AE" w:rsidP="00503399">
            <w:pPr>
              <w:pStyle w:val="Akapitzlist1"/>
              <w:spacing w:line="360" w:lineRule="auto"/>
              <w:ind w:left="0"/>
              <w:contextualSpacing/>
              <w:jc w:val="center"/>
              <w:rPr>
                <w:rFonts w:ascii="Calibri" w:hAnsi="Calibri" w:cs="Arial"/>
                <w:sz w:val="20"/>
                <w:szCs w:val="20"/>
              </w:rPr>
            </w:pPr>
          </w:p>
        </w:tc>
        <w:tc>
          <w:tcPr>
            <w:tcW w:w="4512" w:type="dxa"/>
            <w:gridSpan w:val="4"/>
            <w:tcBorders>
              <w:top w:val="nil"/>
              <w:left w:val="nil"/>
              <w:bottom w:val="dotted" w:sz="4" w:space="0" w:color="auto"/>
              <w:right w:val="nil"/>
            </w:tcBorders>
            <w:shd w:val="clear" w:color="auto" w:fill="auto"/>
            <w:vAlign w:val="center"/>
          </w:tcPr>
          <w:p w14:paraId="0DC65082" w14:textId="77777777" w:rsidR="00E929AE" w:rsidRPr="00B8530E" w:rsidRDefault="00E929AE" w:rsidP="00503399">
            <w:pPr>
              <w:pStyle w:val="Akapitzlist1"/>
              <w:spacing w:line="360" w:lineRule="auto"/>
              <w:ind w:left="0"/>
              <w:contextualSpacing/>
              <w:jc w:val="center"/>
              <w:rPr>
                <w:rFonts w:ascii="Calibri" w:hAnsi="Calibri" w:cs="Arial"/>
                <w:sz w:val="20"/>
                <w:szCs w:val="20"/>
              </w:rPr>
            </w:pPr>
          </w:p>
        </w:tc>
      </w:tr>
      <w:tr w:rsidR="00E929AE" w:rsidRPr="00B8530E" w14:paraId="4353AA98" w14:textId="77777777" w:rsidTr="003A48B5">
        <w:trPr>
          <w:trHeight w:val="441"/>
          <w:jc w:val="center"/>
        </w:trPr>
        <w:tc>
          <w:tcPr>
            <w:tcW w:w="4162" w:type="dxa"/>
            <w:gridSpan w:val="3"/>
            <w:tcBorders>
              <w:top w:val="dotted" w:sz="4" w:space="0" w:color="auto"/>
              <w:left w:val="nil"/>
              <w:bottom w:val="nil"/>
              <w:right w:val="nil"/>
            </w:tcBorders>
            <w:shd w:val="clear" w:color="auto" w:fill="auto"/>
            <w:vAlign w:val="center"/>
          </w:tcPr>
          <w:p w14:paraId="2651B27D" w14:textId="77777777" w:rsidR="00E929AE" w:rsidRPr="00B8530E" w:rsidRDefault="00E929AE" w:rsidP="00503399">
            <w:pPr>
              <w:pStyle w:val="Akapitzlist1"/>
              <w:spacing w:line="360" w:lineRule="auto"/>
              <w:ind w:left="0"/>
              <w:contextualSpacing/>
              <w:jc w:val="center"/>
              <w:rPr>
                <w:rFonts w:ascii="Calibri" w:hAnsi="Calibri" w:cs="Arial"/>
                <w:sz w:val="20"/>
                <w:szCs w:val="20"/>
              </w:rPr>
            </w:pPr>
            <w:r w:rsidRPr="00B8530E">
              <w:rPr>
                <w:rFonts w:ascii="Calibri" w:hAnsi="Calibri"/>
                <w:i/>
                <w:sz w:val="16"/>
                <w:szCs w:val="16"/>
              </w:rPr>
              <w:t>Miejscowość, dnia</w:t>
            </w:r>
          </w:p>
        </w:tc>
        <w:tc>
          <w:tcPr>
            <w:tcW w:w="951" w:type="dxa"/>
            <w:gridSpan w:val="4"/>
            <w:tcBorders>
              <w:top w:val="nil"/>
              <w:left w:val="nil"/>
              <w:bottom w:val="nil"/>
              <w:right w:val="nil"/>
            </w:tcBorders>
            <w:shd w:val="clear" w:color="auto" w:fill="auto"/>
            <w:vAlign w:val="center"/>
          </w:tcPr>
          <w:p w14:paraId="27391F68" w14:textId="77777777" w:rsidR="00E929AE" w:rsidRPr="00B8530E" w:rsidRDefault="00E929AE" w:rsidP="00503399">
            <w:pPr>
              <w:pStyle w:val="Akapitzlist1"/>
              <w:spacing w:line="360" w:lineRule="auto"/>
              <w:ind w:left="0"/>
              <w:contextualSpacing/>
              <w:jc w:val="center"/>
              <w:rPr>
                <w:rFonts w:ascii="Calibri" w:hAnsi="Calibri" w:cs="Arial"/>
                <w:sz w:val="20"/>
                <w:szCs w:val="20"/>
              </w:rPr>
            </w:pPr>
          </w:p>
        </w:tc>
        <w:tc>
          <w:tcPr>
            <w:tcW w:w="4512" w:type="dxa"/>
            <w:gridSpan w:val="4"/>
            <w:tcBorders>
              <w:top w:val="dotted" w:sz="4" w:space="0" w:color="auto"/>
              <w:left w:val="nil"/>
              <w:bottom w:val="nil"/>
              <w:right w:val="nil"/>
            </w:tcBorders>
            <w:shd w:val="clear" w:color="auto" w:fill="auto"/>
            <w:vAlign w:val="center"/>
          </w:tcPr>
          <w:p w14:paraId="5576A2E2" w14:textId="77777777" w:rsidR="00E929AE" w:rsidRPr="00B8530E" w:rsidRDefault="00E929AE" w:rsidP="00503399">
            <w:pPr>
              <w:pStyle w:val="Akapitzlist1"/>
              <w:spacing w:line="360" w:lineRule="auto"/>
              <w:ind w:left="0"/>
              <w:contextualSpacing/>
              <w:jc w:val="center"/>
              <w:rPr>
                <w:rFonts w:ascii="Calibri" w:hAnsi="Calibri" w:cs="Arial"/>
                <w:sz w:val="20"/>
                <w:szCs w:val="20"/>
              </w:rPr>
            </w:pPr>
            <w:r w:rsidRPr="00B8530E">
              <w:rPr>
                <w:rFonts w:ascii="Calibri" w:hAnsi="Calibri"/>
                <w:i/>
                <w:sz w:val="16"/>
                <w:szCs w:val="16"/>
              </w:rPr>
              <w:t>podpis osoby upoważnionej</w:t>
            </w:r>
          </w:p>
        </w:tc>
      </w:tr>
      <w:tr w:rsidR="00E929AE" w:rsidRPr="00B8530E" w14:paraId="357E2620" w14:textId="77777777" w:rsidTr="003A48B5">
        <w:trPr>
          <w:trHeight w:val="441"/>
          <w:jc w:val="center"/>
        </w:trPr>
        <w:tc>
          <w:tcPr>
            <w:tcW w:w="9625" w:type="dxa"/>
            <w:gridSpan w:val="11"/>
            <w:tcBorders>
              <w:top w:val="nil"/>
              <w:left w:val="nil"/>
              <w:bottom w:val="single" w:sz="4" w:space="0" w:color="auto"/>
              <w:right w:val="nil"/>
            </w:tcBorders>
            <w:shd w:val="clear" w:color="auto" w:fill="auto"/>
            <w:vAlign w:val="center"/>
          </w:tcPr>
          <w:p w14:paraId="7BC451AC" w14:textId="77777777" w:rsidR="00E929AE" w:rsidRPr="00B8530E" w:rsidRDefault="00E929AE" w:rsidP="00503399">
            <w:pPr>
              <w:pStyle w:val="Akapitzlist1"/>
              <w:spacing w:line="360" w:lineRule="auto"/>
              <w:ind w:left="0"/>
              <w:contextualSpacing/>
              <w:jc w:val="center"/>
              <w:rPr>
                <w:rFonts w:ascii="Calibri" w:hAnsi="Calibri" w:cs="Arial"/>
                <w:sz w:val="20"/>
                <w:szCs w:val="20"/>
              </w:rPr>
            </w:pPr>
          </w:p>
        </w:tc>
      </w:tr>
      <w:tr w:rsidR="00E929AE" w:rsidRPr="00B8530E" w14:paraId="0AA0F399" w14:textId="77777777" w:rsidTr="003A48B5">
        <w:trPr>
          <w:trHeight w:val="441"/>
          <w:jc w:val="center"/>
        </w:trPr>
        <w:tc>
          <w:tcPr>
            <w:tcW w:w="962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389702B" w14:textId="77777777" w:rsidR="00E929AE" w:rsidRPr="00B8530E" w:rsidRDefault="00E929AE" w:rsidP="00503399">
            <w:pPr>
              <w:pStyle w:val="Akapitzlist1"/>
              <w:ind w:left="-37"/>
              <w:jc w:val="both"/>
              <w:rPr>
                <w:rFonts w:ascii="Calibri" w:hAnsi="Calibri" w:cs="Arial"/>
                <w:b/>
                <w:sz w:val="22"/>
                <w:szCs w:val="22"/>
              </w:rPr>
            </w:pPr>
            <w:r w:rsidRPr="00B8530E">
              <w:rPr>
                <w:rFonts w:ascii="Calibri" w:hAnsi="Calibri" w:cs="Arial"/>
                <w:b/>
                <w:sz w:val="22"/>
                <w:szCs w:val="22"/>
              </w:rPr>
              <w:t>IV.</w:t>
            </w:r>
            <w:r w:rsidRPr="00B8530E">
              <w:rPr>
                <w:rFonts w:ascii="Calibri" w:hAnsi="Calibri" w:cs="Arial"/>
                <w:sz w:val="22"/>
                <w:szCs w:val="22"/>
              </w:rPr>
              <w:t xml:space="preserve"> </w:t>
            </w:r>
            <w:r w:rsidRPr="00B8530E">
              <w:rPr>
                <w:rFonts w:ascii="Calibri" w:hAnsi="Calibri" w:cs="Arial"/>
                <w:b/>
                <w:sz w:val="22"/>
                <w:szCs w:val="22"/>
              </w:rPr>
              <w:t>OŚWIADCZENIE DOTYCZĄCE PODANYCH  WYŻEJ INFORMACJI:</w:t>
            </w:r>
          </w:p>
        </w:tc>
      </w:tr>
      <w:tr w:rsidR="00E929AE" w:rsidRPr="00B8530E" w14:paraId="3808AC01" w14:textId="77777777" w:rsidTr="003A48B5">
        <w:trPr>
          <w:trHeight w:val="239"/>
          <w:jc w:val="center"/>
        </w:trPr>
        <w:tc>
          <w:tcPr>
            <w:tcW w:w="9625" w:type="dxa"/>
            <w:gridSpan w:val="11"/>
            <w:tcBorders>
              <w:top w:val="single" w:sz="4" w:space="0" w:color="auto"/>
              <w:left w:val="nil"/>
              <w:bottom w:val="nil"/>
              <w:right w:val="nil"/>
            </w:tcBorders>
            <w:shd w:val="clear" w:color="auto" w:fill="auto"/>
            <w:vAlign w:val="center"/>
          </w:tcPr>
          <w:p w14:paraId="5BADDD1E" w14:textId="77777777" w:rsidR="00E929AE" w:rsidRPr="00B8530E" w:rsidRDefault="00E929AE" w:rsidP="00503399">
            <w:pPr>
              <w:pStyle w:val="Akapitzlist1"/>
              <w:spacing w:line="360" w:lineRule="auto"/>
              <w:ind w:left="0"/>
              <w:contextualSpacing/>
              <w:jc w:val="center"/>
              <w:rPr>
                <w:rFonts w:ascii="Calibri" w:hAnsi="Calibri" w:cs="Arial"/>
                <w:sz w:val="20"/>
                <w:szCs w:val="20"/>
              </w:rPr>
            </w:pPr>
          </w:p>
        </w:tc>
      </w:tr>
      <w:tr w:rsidR="00E929AE" w:rsidRPr="00B8530E" w14:paraId="14B5BE4B" w14:textId="77777777" w:rsidTr="003A48B5">
        <w:trPr>
          <w:trHeight w:val="861"/>
          <w:jc w:val="center"/>
        </w:trPr>
        <w:tc>
          <w:tcPr>
            <w:tcW w:w="9625" w:type="dxa"/>
            <w:gridSpan w:val="11"/>
            <w:tcBorders>
              <w:top w:val="nil"/>
              <w:left w:val="nil"/>
              <w:bottom w:val="nil"/>
              <w:right w:val="nil"/>
            </w:tcBorders>
            <w:shd w:val="clear" w:color="auto" w:fill="auto"/>
            <w:vAlign w:val="center"/>
          </w:tcPr>
          <w:p w14:paraId="3FBB6F9D" w14:textId="77777777" w:rsidR="00E929AE" w:rsidRPr="00B8530E" w:rsidRDefault="00E929AE" w:rsidP="00503399">
            <w:pPr>
              <w:spacing w:line="360" w:lineRule="auto"/>
              <w:jc w:val="both"/>
              <w:rPr>
                <w:rFonts w:ascii="Calibri" w:hAnsi="Calibri"/>
              </w:rPr>
            </w:pPr>
            <w:r w:rsidRPr="00B8530E">
              <w:rPr>
                <w:rFonts w:ascii="Calibri" w:hAnsi="Calibri"/>
              </w:rPr>
              <w:t>Oświadczam, że wszystkie informacje podane w powyższych oświadczeniach są aktualne</w:t>
            </w:r>
            <w:r>
              <w:rPr>
                <w:rFonts w:ascii="Calibri" w:hAnsi="Calibri"/>
              </w:rPr>
              <w:t xml:space="preserve"> na dzień składania ofert  </w:t>
            </w:r>
            <w:r>
              <w:rPr>
                <w:rFonts w:ascii="Calibri" w:hAnsi="Calibri"/>
              </w:rPr>
              <w:br/>
            </w:r>
            <w:r w:rsidRPr="00B8530E">
              <w:rPr>
                <w:rFonts w:ascii="Calibri" w:hAnsi="Calibri"/>
              </w:rPr>
              <w:t xml:space="preserve">i zgodne z prawdą oraz zostały przedstawione z pełną świadomością konsekwencji wprowadzenia Zamawiającego </w:t>
            </w:r>
            <w:r>
              <w:rPr>
                <w:rFonts w:ascii="Calibri" w:hAnsi="Calibri"/>
              </w:rPr>
              <w:br/>
            </w:r>
            <w:r w:rsidRPr="00B8530E">
              <w:rPr>
                <w:rFonts w:ascii="Calibri" w:hAnsi="Calibri"/>
              </w:rPr>
              <w:t>w błąd przy przedstawianiu informacji.</w:t>
            </w:r>
          </w:p>
        </w:tc>
      </w:tr>
      <w:tr w:rsidR="00E929AE" w:rsidRPr="00B8530E" w14:paraId="296038DD" w14:textId="77777777" w:rsidTr="003A48B5">
        <w:trPr>
          <w:trHeight w:val="511"/>
          <w:jc w:val="center"/>
        </w:trPr>
        <w:tc>
          <w:tcPr>
            <w:tcW w:w="4162" w:type="dxa"/>
            <w:gridSpan w:val="3"/>
            <w:tcBorders>
              <w:top w:val="nil"/>
              <w:left w:val="nil"/>
              <w:bottom w:val="dotted" w:sz="4" w:space="0" w:color="auto"/>
              <w:right w:val="nil"/>
            </w:tcBorders>
            <w:shd w:val="clear" w:color="auto" w:fill="auto"/>
            <w:vAlign w:val="center"/>
          </w:tcPr>
          <w:p w14:paraId="1B51F813" w14:textId="77777777" w:rsidR="00E929AE" w:rsidRPr="00B8530E" w:rsidRDefault="00E929AE" w:rsidP="00503399">
            <w:pPr>
              <w:pStyle w:val="Akapitzlist1"/>
              <w:spacing w:line="360" w:lineRule="auto"/>
              <w:ind w:left="0"/>
              <w:contextualSpacing/>
              <w:rPr>
                <w:rFonts w:ascii="Calibri" w:hAnsi="Calibri" w:cs="Arial"/>
                <w:sz w:val="20"/>
                <w:szCs w:val="20"/>
              </w:rPr>
            </w:pPr>
          </w:p>
        </w:tc>
        <w:tc>
          <w:tcPr>
            <w:tcW w:w="1026" w:type="dxa"/>
            <w:gridSpan w:val="6"/>
            <w:tcBorders>
              <w:top w:val="nil"/>
              <w:left w:val="nil"/>
              <w:bottom w:val="nil"/>
              <w:right w:val="nil"/>
            </w:tcBorders>
            <w:shd w:val="clear" w:color="auto" w:fill="auto"/>
            <w:vAlign w:val="center"/>
          </w:tcPr>
          <w:p w14:paraId="32A6A68D" w14:textId="77777777" w:rsidR="00E929AE" w:rsidRPr="00B8530E" w:rsidRDefault="00E929AE" w:rsidP="00503399">
            <w:pPr>
              <w:pStyle w:val="Akapitzlist1"/>
              <w:spacing w:line="360" w:lineRule="auto"/>
              <w:ind w:left="0"/>
              <w:contextualSpacing/>
              <w:jc w:val="center"/>
              <w:rPr>
                <w:rFonts w:ascii="Calibri" w:hAnsi="Calibri" w:cs="Arial"/>
                <w:sz w:val="20"/>
                <w:szCs w:val="20"/>
              </w:rPr>
            </w:pPr>
          </w:p>
        </w:tc>
        <w:tc>
          <w:tcPr>
            <w:tcW w:w="4437" w:type="dxa"/>
            <w:gridSpan w:val="2"/>
            <w:tcBorders>
              <w:top w:val="nil"/>
              <w:left w:val="nil"/>
              <w:bottom w:val="dotted" w:sz="4" w:space="0" w:color="auto"/>
              <w:right w:val="nil"/>
            </w:tcBorders>
            <w:shd w:val="clear" w:color="auto" w:fill="auto"/>
            <w:vAlign w:val="center"/>
          </w:tcPr>
          <w:p w14:paraId="3E504B29" w14:textId="77777777" w:rsidR="00E929AE" w:rsidRPr="00B8530E" w:rsidRDefault="00E929AE" w:rsidP="00503399">
            <w:pPr>
              <w:pStyle w:val="Akapitzlist1"/>
              <w:spacing w:line="360" w:lineRule="auto"/>
              <w:ind w:left="0"/>
              <w:contextualSpacing/>
              <w:jc w:val="center"/>
              <w:rPr>
                <w:rFonts w:ascii="Calibri" w:hAnsi="Calibri" w:cs="Arial"/>
                <w:sz w:val="20"/>
                <w:szCs w:val="20"/>
              </w:rPr>
            </w:pPr>
          </w:p>
        </w:tc>
      </w:tr>
      <w:tr w:rsidR="00E929AE" w:rsidRPr="00B8530E" w14:paraId="2766AA33" w14:textId="77777777" w:rsidTr="003A48B5">
        <w:trPr>
          <w:trHeight w:val="441"/>
          <w:jc w:val="center"/>
        </w:trPr>
        <w:tc>
          <w:tcPr>
            <w:tcW w:w="4162" w:type="dxa"/>
            <w:gridSpan w:val="3"/>
            <w:tcBorders>
              <w:top w:val="dotted" w:sz="4" w:space="0" w:color="auto"/>
              <w:left w:val="nil"/>
              <w:bottom w:val="nil"/>
              <w:right w:val="nil"/>
            </w:tcBorders>
            <w:shd w:val="clear" w:color="auto" w:fill="auto"/>
            <w:vAlign w:val="center"/>
          </w:tcPr>
          <w:p w14:paraId="6B724F5F" w14:textId="77777777" w:rsidR="00E929AE" w:rsidRPr="00B8530E" w:rsidRDefault="00E929AE" w:rsidP="00503399">
            <w:pPr>
              <w:pStyle w:val="Akapitzlist1"/>
              <w:spacing w:line="360" w:lineRule="auto"/>
              <w:ind w:left="0"/>
              <w:contextualSpacing/>
              <w:jc w:val="center"/>
              <w:rPr>
                <w:rFonts w:ascii="Calibri" w:hAnsi="Calibri" w:cs="Arial"/>
                <w:sz w:val="20"/>
                <w:szCs w:val="20"/>
              </w:rPr>
            </w:pPr>
            <w:r w:rsidRPr="00B8530E">
              <w:rPr>
                <w:rFonts w:ascii="Calibri" w:hAnsi="Calibri"/>
                <w:i/>
                <w:sz w:val="16"/>
                <w:szCs w:val="16"/>
              </w:rPr>
              <w:t>Miejscowość, dnia</w:t>
            </w:r>
          </w:p>
        </w:tc>
        <w:tc>
          <w:tcPr>
            <w:tcW w:w="1026" w:type="dxa"/>
            <w:gridSpan w:val="6"/>
            <w:tcBorders>
              <w:top w:val="nil"/>
              <w:left w:val="nil"/>
              <w:bottom w:val="nil"/>
              <w:right w:val="nil"/>
            </w:tcBorders>
            <w:shd w:val="clear" w:color="auto" w:fill="auto"/>
            <w:vAlign w:val="center"/>
          </w:tcPr>
          <w:p w14:paraId="1B5BEE98" w14:textId="77777777" w:rsidR="00E929AE" w:rsidRPr="00B8530E" w:rsidRDefault="00E929AE" w:rsidP="00503399">
            <w:pPr>
              <w:pStyle w:val="Akapitzlist1"/>
              <w:spacing w:line="360" w:lineRule="auto"/>
              <w:ind w:left="0"/>
              <w:contextualSpacing/>
              <w:jc w:val="center"/>
              <w:rPr>
                <w:rFonts w:ascii="Calibri" w:hAnsi="Calibri" w:cs="Arial"/>
                <w:sz w:val="20"/>
                <w:szCs w:val="20"/>
              </w:rPr>
            </w:pPr>
          </w:p>
        </w:tc>
        <w:tc>
          <w:tcPr>
            <w:tcW w:w="4437" w:type="dxa"/>
            <w:gridSpan w:val="2"/>
            <w:tcBorders>
              <w:top w:val="dotted" w:sz="4" w:space="0" w:color="auto"/>
              <w:left w:val="nil"/>
              <w:bottom w:val="nil"/>
              <w:right w:val="nil"/>
            </w:tcBorders>
            <w:shd w:val="clear" w:color="auto" w:fill="auto"/>
            <w:vAlign w:val="center"/>
          </w:tcPr>
          <w:p w14:paraId="30DCF318" w14:textId="77777777" w:rsidR="00E929AE" w:rsidRPr="00B8530E" w:rsidRDefault="00E929AE" w:rsidP="00503399">
            <w:pPr>
              <w:pStyle w:val="Akapitzlist1"/>
              <w:spacing w:line="360" w:lineRule="auto"/>
              <w:ind w:left="0"/>
              <w:contextualSpacing/>
              <w:jc w:val="center"/>
              <w:rPr>
                <w:rFonts w:ascii="Calibri" w:hAnsi="Calibri" w:cs="Arial"/>
                <w:sz w:val="20"/>
                <w:szCs w:val="20"/>
              </w:rPr>
            </w:pPr>
            <w:r w:rsidRPr="00B8530E">
              <w:rPr>
                <w:rFonts w:ascii="Calibri" w:hAnsi="Calibri"/>
                <w:i/>
                <w:sz w:val="16"/>
                <w:szCs w:val="16"/>
              </w:rPr>
              <w:t>podpis osoby upoważnionej pieczęć Wykonawcy</w:t>
            </w:r>
          </w:p>
        </w:tc>
      </w:tr>
      <w:tr w:rsidR="00E929AE" w:rsidRPr="00B8530E" w14:paraId="3C092E92" w14:textId="77777777" w:rsidTr="003A48B5">
        <w:trPr>
          <w:trHeight w:val="281"/>
          <w:jc w:val="center"/>
        </w:trPr>
        <w:tc>
          <w:tcPr>
            <w:tcW w:w="9625" w:type="dxa"/>
            <w:gridSpan w:val="11"/>
            <w:tcBorders>
              <w:top w:val="nil"/>
              <w:left w:val="nil"/>
              <w:bottom w:val="nil"/>
              <w:right w:val="nil"/>
            </w:tcBorders>
            <w:shd w:val="clear" w:color="auto" w:fill="auto"/>
            <w:vAlign w:val="bottom"/>
          </w:tcPr>
          <w:p w14:paraId="289C2F22" w14:textId="77777777" w:rsidR="00E929AE" w:rsidRDefault="00E929AE" w:rsidP="00503399">
            <w:pPr>
              <w:pStyle w:val="Akapitzlist1"/>
              <w:ind w:left="0"/>
              <w:contextualSpacing/>
              <w:rPr>
                <w:rFonts w:ascii="Calibri" w:hAnsi="Calibri"/>
                <w:i/>
                <w:sz w:val="18"/>
                <w:szCs w:val="18"/>
              </w:rPr>
            </w:pPr>
            <w:r w:rsidRPr="00B8530E">
              <w:rPr>
                <w:rFonts w:ascii="Calibri" w:hAnsi="Calibri"/>
                <w:i/>
                <w:sz w:val="18"/>
                <w:szCs w:val="18"/>
              </w:rPr>
              <w:t>**jeżeli oświadczenia z pkt II i III nie dotyczą Wykonawcy, należy wpisać nie dotyczy.</w:t>
            </w:r>
          </w:p>
          <w:p w14:paraId="0AC90592" w14:textId="77777777" w:rsidR="00A54818" w:rsidRDefault="00A54818" w:rsidP="00503399">
            <w:pPr>
              <w:pStyle w:val="Akapitzlist1"/>
              <w:ind w:left="0"/>
              <w:contextualSpacing/>
              <w:rPr>
                <w:rFonts w:ascii="Calibri" w:hAnsi="Calibri"/>
                <w:i/>
                <w:sz w:val="18"/>
                <w:szCs w:val="18"/>
              </w:rPr>
            </w:pPr>
          </w:p>
          <w:p w14:paraId="5CE759D3" w14:textId="77777777" w:rsidR="008200E8" w:rsidRDefault="008200E8" w:rsidP="00503399">
            <w:pPr>
              <w:pStyle w:val="Akapitzlist1"/>
              <w:ind w:left="0"/>
              <w:contextualSpacing/>
              <w:rPr>
                <w:rFonts w:ascii="Calibri" w:hAnsi="Calibri"/>
                <w:i/>
                <w:sz w:val="18"/>
                <w:szCs w:val="18"/>
              </w:rPr>
            </w:pPr>
          </w:p>
          <w:p w14:paraId="0B0520AB" w14:textId="77777777" w:rsidR="00A54818" w:rsidRDefault="00A54818" w:rsidP="00503399">
            <w:pPr>
              <w:pStyle w:val="Akapitzlist1"/>
              <w:ind w:left="0"/>
              <w:contextualSpacing/>
              <w:rPr>
                <w:rFonts w:ascii="Calibri" w:hAnsi="Calibri"/>
                <w:i/>
                <w:sz w:val="18"/>
                <w:szCs w:val="18"/>
              </w:rPr>
            </w:pPr>
          </w:p>
          <w:p w14:paraId="7A8069CD" w14:textId="77777777" w:rsidR="003F57B8" w:rsidRDefault="003F57B8" w:rsidP="00503399">
            <w:pPr>
              <w:pStyle w:val="Akapitzlist1"/>
              <w:ind w:left="0"/>
              <w:contextualSpacing/>
              <w:rPr>
                <w:rFonts w:ascii="Calibri" w:hAnsi="Calibri"/>
                <w:i/>
                <w:sz w:val="18"/>
                <w:szCs w:val="18"/>
              </w:rPr>
            </w:pPr>
          </w:p>
          <w:p w14:paraId="46FB7246" w14:textId="77777777" w:rsidR="003F57B8" w:rsidRDefault="003F57B8" w:rsidP="00503399">
            <w:pPr>
              <w:pStyle w:val="Akapitzlist1"/>
              <w:ind w:left="0"/>
              <w:contextualSpacing/>
              <w:rPr>
                <w:rFonts w:ascii="Calibri" w:hAnsi="Calibri"/>
                <w:i/>
                <w:sz w:val="18"/>
                <w:szCs w:val="18"/>
              </w:rPr>
            </w:pPr>
          </w:p>
          <w:p w14:paraId="53E1BEF5" w14:textId="77777777" w:rsidR="003F57B8" w:rsidRDefault="003F57B8" w:rsidP="00503399">
            <w:pPr>
              <w:pStyle w:val="Akapitzlist1"/>
              <w:ind w:left="0"/>
              <w:contextualSpacing/>
              <w:rPr>
                <w:rFonts w:ascii="Calibri" w:hAnsi="Calibri"/>
                <w:i/>
                <w:sz w:val="18"/>
                <w:szCs w:val="18"/>
              </w:rPr>
            </w:pPr>
          </w:p>
          <w:p w14:paraId="326DDECD" w14:textId="375BB2A9" w:rsidR="003F57B8" w:rsidRPr="00B8530E" w:rsidRDefault="003F57B8" w:rsidP="00503399">
            <w:pPr>
              <w:pStyle w:val="Akapitzlist1"/>
              <w:ind w:left="0"/>
              <w:contextualSpacing/>
              <w:rPr>
                <w:rFonts w:ascii="Calibri" w:hAnsi="Calibri"/>
                <w:i/>
                <w:sz w:val="18"/>
                <w:szCs w:val="18"/>
              </w:rPr>
            </w:pPr>
          </w:p>
        </w:tc>
      </w:tr>
      <w:tr w:rsidR="00E929AE" w:rsidRPr="00B8530E" w14:paraId="33891ACE" w14:textId="77777777" w:rsidTr="003A48B5">
        <w:trPr>
          <w:trHeight w:val="284"/>
          <w:jc w:val="center"/>
        </w:trPr>
        <w:tc>
          <w:tcPr>
            <w:tcW w:w="5086" w:type="dxa"/>
            <w:gridSpan w:val="6"/>
            <w:tcBorders>
              <w:top w:val="nil"/>
              <w:left w:val="nil"/>
              <w:bottom w:val="single" w:sz="12" w:space="0" w:color="auto"/>
              <w:right w:val="nil"/>
            </w:tcBorders>
            <w:shd w:val="clear" w:color="auto" w:fill="auto"/>
            <w:vAlign w:val="center"/>
          </w:tcPr>
          <w:p w14:paraId="474C778C" w14:textId="1BFA6139" w:rsidR="00E929AE" w:rsidRPr="0069321C" w:rsidRDefault="0069321C" w:rsidP="0069321C">
            <w:pPr>
              <w:widowControl/>
              <w:autoSpaceDE/>
              <w:rPr>
                <w:rFonts w:ascii="Verdana" w:hAnsi="Verdana" w:cs="Times New Roman"/>
                <w:b/>
                <w:sz w:val="18"/>
                <w:szCs w:val="18"/>
              </w:rPr>
            </w:pPr>
            <w:r w:rsidRPr="0069321C">
              <w:rPr>
                <w:rFonts w:ascii="Verdana" w:hAnsi="Verdana" w:cs="Times New Roman"/>
                <w:b/>
                <w:sz w:val="18"/>
                <w:szCs w:val="18"/>
              </w:rPr>
              <w:lastRenderedPageBreak/>
              <w:t xml:space="preserve">Post. nr </w:t>
            </w:r>
            <w:r w:rsidRPr="0069321C">
              <w:rPr>
                <w:rFonts w:ascii="Verdana" w:hAnsi="Verdana"/>
                <w:b/>
                <w:bCs/>
                <w:sz w:val="18"/>
                <w:szCs w:val="18"/>
                <w:shd w:val="clear" w:color="auto" w:fill="FFFFFF"/>
              </w:rPr>
              <w:t>CK.26.02.2020.EB</w:t>
            </w:r>
          </w:p>
        </w:tc>
        <w:tc>
          <w:tcPr>
            <w:tcW w:w="4539" w:type="dxa"/>
            <w:gridSpan w:val="5"/>
            <w:tcBorders>
              <w:top w:val="nil"/>
              <w:left w:val="nil"/>
              <w:bottom w:val="single" w:sz="12" w:space="0" w:color="auto"/>
              <w:right w:val="nil"/>
            </w:tcBorders>
            <w:shd w:val="clear" w:color="auto" w:fill="auto"/>
            <w:vAlign w:val="center"/>
          </w:tcPr>
          <w:p w14:paraId="5B930DE6" w14:textId="77777777" w:rsidR="00E929AE" w:rsidRPr="00B8530E" w:rsidRDefault="00E929AE" w:rsidP="00503399">
            <w:pPr>
              <w:jc w:val="right"/>
              <w:rPr>
                <w:rFonts w:ascii="Calibri" w:hAnsi="Calibri" w:cs="Times New Roman"/>
                <w:b/>
                <w:u w:val="single"/>
              </w:rPr>
            </w:pPr>
            <w:r w:rsidRPr="00B8530E">
              <w:rPr>
                <w:rFonts w:ascii="Calibri" w:hAnsi="Calibri" w:cs="Times New Roman"/>
                <w:b/>
                <w:u w:val="single"/>
              </w:rPr>
              <w:t xml:space="preserve">Załącznik nr 3 do </w:t>
            </w:r>
            <w:proofErr w:type="spellStart"/>
            <w:r w:rsidRPr="00B8530E">
              <w:rPr>
                <w:rFonts w:ascii="Calibri" w:hAnsi="Calibri" w:cs="Times New Roman"/>
                <w:b/>
                <w:u w:val="single"/>
              </w:rPr>
              <w:t>siwz</w:t>
            </w:r>
            <w:proofErr w:type="spellEnd"/>
            <w:r w:rsidRPr="00B8530E">
              <w:rPr>
                <w:rFonts w:ascii="Calibri" w:hAnsi="Calibri" w:cs="Times New Roman"/>
                <w:b/>
                <w:u w:val="single"/>
              </w:rPr>
              <w:t xml:space="preserve">. </w:t>
            </w:r>
          </w:p>
        </w:tc>
      </w:tr>
      <w:tr w:rsidR="00E929AE" w:rsidRPr="00B8530E" w14:paraId="791CABF6" w14:textId="77777777" w:rsidTr="003A48B5">
        <w:trPr>
          <w:trHeight w:val="919"/>
          <w:jc w:val="center"/>
        </w:trPr>
        <w:tc>
          <w:tcPr>
            <w:tcW w:w="9625" w:type="dxa"/>
            <w:gridSpan w:val="11"/>
            <w:tcBorders>
              <w:top w:val="single" w:sz="12" w:space="0" w:color="auto"/>
              <w:left w:val="single" w:sz="12" w:space="0" w:color="auto"/>
              <w:bottom w:val="single" w:sz="12" w:space="0" w:color="auto"/>
              <w:right w:val="single" w:sz="12" w:space="0" w:color="auto"/>
            </w:tcBorders>
            <w:shd w:val="clear" w:color="auto" w:fill="E6E6E6"/>
            <w:vAlign w:val="center"/>
          </w:tcPr>
          <w:p w14:paraId="2DD61A0B" w14:textId="77777777" w:rsidR="00E929AE" w:rsidRPr="00B8530E" w:rsidRDefault="00E929AE" w:rsidP="00503399">
            <w:pPr>
              <w:widowControl/>
              <w:spacing w:after="60"/>
              <w:jc w:val="center"/>
              <w:rPr>
                <w:rFonts w:ascii="Calibri" w:hAnsi="Calibri" w:cs="Times New Roman"/>
                <w:b/>
                <w:sz w:val="30"/>
                <w:szCs w:val="30"/>
                <w:u w:val="single"/>
              </w:rPr>
            </w:pPr>
            <w:r w:rsidRPr="00B8530E">
              <w:rPr>
                <w:rFonts w:ascii="Calibri" w:hAnsi="Calibri" w:cs="Times New Roman"/>
                <w:b/>
                <w:sz w:val="30"/>
                <w:szCs w:val="30"/>
                <w:u w:val="single"/>
              </w:rPr>
              <w:t>OŚWIADCZENIE WYKONAWCY</w:t>
            </w:r>
          </w:p>
          <w:p w14:paraId="09B1DD3C" w14:textId="77777777" w:rsidR="00E929AE" w:rsidRPr="00B8530E" w:rsidRDefault="00E929AE" w:rsidP="00503399">
            <w:pPr>
              <w:jc w:val="center"/>
              <w:rPr>
                <w:rFonts w:ascii="Calibri" w:hAnsi="Calibri"/>
                <w:b/>
                <w:sz w:val="22"/>
                <w:szCs w:val="22"/>
              </w:rPr>
            </w:pPr>
            <w:r w:rsidRPr="00B8530E">
              <w:rPr>
                <w:rFonts w:ascii="Calibri" w:hAnsi="Calibri"/>
                <w:b/>
                <w:sz w:val="22"/>
                <w:szCs w:val="22"/>
              </w:rPr>
              <w:t xml:space="preserve">składane na podstawie </w:t>
            </w:r>
            <w:r w:rsidR="00CE24DB">
              <w:rPr>
                <w:rFonts w:ascii="Calibri" w:hAnsi="Calibri"/>
                <w:b/>
                <w:sz w:val="22"/>
                <w:szCs w:val="22"/>
              </w:rPr>
              <w:t>np</w:t>
            </w:r>
            <w:r w:rsidRPr="00B8530E">
              <w:rPr>
                <w:rFonts w:ascii="Calibri" w:hAnsi="Calibri"/>
                <w:b/>
                <w:sz w:val="22"/>
                <w:szCs w:val="22"/>
              </w:rPr>
              <w:t xml:space="preserve">. 25a ust. 1 ustawy z dnia 29 stycznia 2004 r. </w:t>
            </w:r>
          </w:p>
          <w:p w14:paraId="0780F3FB" w14:textId="77777777" w:rsidR="00E929AE" w:rsidRPr="00B8530E" w:rsidRDefault="00E929AE" w:rsidP="00503399">
            <w:pPr>
              <w:jc w:val="center"/>
              <w:rPr>
                <w:rFonts w:ascii="Calibri" w:hAnsi="Calibri"/>
                <w:b/>
              </w:rPr>
            </w:pPr>
            <w:r w:rsidRPr="00B8530E">
              <w:rPr>
                <w:rFonts w:ascii="Calibri" w:hAnsi="Calibri"/>
                <w:b/>
                <w:sz w:val="22"/>
                <w:szCs w:val="22"/>
              </w:rPr>
              <w:t xml:space="preserve"> Prawo zamówień publicznych (dalej jako: ustawa </w:t>
            </w:r>
            <w:proofErr w:type="spellStart"/>
            <w:r w:rsidRPr="00B8530E">
              <w:rPr>
                <w:rFonts w:ascii="Calibri" w:hAnsi="Calibri"/>
                <w:b/>
                <w:sz w:val="22"/>
                <w:szCs w:val="22"/>
              </w:rPr>
              <w:t>Pzp</w:t>
            </w:r>
            <w:proofErr w:type="spellEnd"/>
            <w:r w:rsidRPr="00B8530E">
              <w:rPr>
                <w:rFonts w:ascii="Calibri" w:hAnsi="Calibri"/>
                <w:b/>
                <w:sz w:val="22"/>
                <w:szCs w:val="22"/>
              </w:rPr>
              <w:t>)</w:t>
            </w:r>
          </w:p>
        </w:tc>
      </w:tr>
      <w:tr w:rsidR="00E929AE" w:rsidRPr="00B8530E" w14:paraId="39E07E03" w14:textId="77777777" w:rsidTr="003A48B5">
        <w:trPr>
          <w:trHeight w:hRule="exact" w:val="567"/>
          <w:jc w:val="center"/>
        </w:trPr>
        <w:tc>
          <w:tcPr>
            <w:tcW w:w="9625" w:type="dxa"/>
            <w:gridSpan w:val="11"/>
            <w:tcBorders>
              <w:top w:val="single" w:sz="12" w:space="0" w:color="auto"/>
              <w:left w:val="single" w:sz="12" w:space="0" w:color="auto"/>
              <w:bottom w:val="single" w:sz="12" w:space="0" w:color="auto"/>
              <w:right w:val="single" w:sz="12" w:space="0" w:color="auto"/>
            </w:tcBorders>
            <w:shd w:val="clear" w:color="auto" w:fill="E6E6E6"/>
            <w:vAlign w:val="center"/>
          </w:tcPr>
          <w:p w14:paraId="5BFDFD05" w14:textId="77777777" w:rsidR="00E929AE" w:rsidRPr="00B8530E" w:rsidRDefault="00E929AE" w:rsidP="00503399">
            <w:pPr>
              <w:spacing w:before="120" w:line="360" w:lineRule="auto"/>
              <w:jc w:val="center"/>
              <w:rPr>
                <w:rFonts w:ascii="Calibri" w:hAnsi="Calibri"/>
                <w:b/>
                <w:sz w:val="30"/>
                <w:szCs w:val="30"/>
                <w:u w:val="single"/>
              </w:rPr>
            </w:pPr>
            <w:r w:rsidRPr="00B8530E">
              <w:rPr>
                <w:rFonts w:ascii="Calibri" w:hAnsi="Calibri"/>
                <w:b/>
                <w:sz w:val="30"/>
                <w:szCs w:val="30"/>
                <w:u w:val="single"/>
              </w:rPr>
              <w:t>DOTYCZĄCE SPEŁNIANIA WARUNKÓW UDZIAŁU W POSTĘPOWANIU</w:t>
            </w:r>
          </w:p>
        </w:tc>
      </w:tr>
      <w:tr w:rsidR="00E929AE" w:rsidRPr="00B8530E" w14:paraId="15DB8590" w14:textId="77777777" w:rsidTr="003A48B5">
        <w:trPr>
          <w:trHeight w:val="397"/>
          <w:jc w:val="center"/>
        </w:trPr>
        <w:tc>
          <w:tcPr>
            <w:tcW w:w="9625" w:type="dxa"/>
            <w:gridSpan w:val="11"/>
            <w:tcBorders>
              <w:top w:val="single" w:sz="12" w:space="0" w:color="auto"/>
              <w:left w:val="nil"/>
              <w:bottom w:val="nil"/>
              <w:right w:val="nil"/>
            </w:tcBorders>
            <w:shd w:val="clear" w:color="auto" w:fill="auto"/>
            <w:vAlign w:val="center"/>
          </w:tcPr>
          <w:p w14:paraId="744F00B8" w14:textId="77777777" w:rsidR="00E929AE" w:rsidRPr="00B8530E" w:rsidRDefault="00E929AE" w:rsidP="00503399">
            <w:pPr>
              <w:shd w:val="clear" w:color="auto" w:fill="FFFFFF"/>
              <w:spacing w:before="240" w:line="360" w:lineRule="auto"/>
              <w:ind w:left="17"/>
              <w:rPr>
                <w:rFonts w:ascii="Calibri" w:hAnsi="Calibri"/>
                <w:b/>
              </w:rPr>
            </w:pPr>
            <w:r w:rsidRPr="00B8530E">
              <w:rPr>
                <w:rFonts w:ascii="Calibri" w:hAnsi="Calibri" w:cs="Times New Roman"/>
              </w:rPr>
              <w:t>dotyczy zamówienia publicznego pod nazwą:</w:t>
            </w:r>
          </w:p>
        </w:tc>
      </w:tr>
      <w:tr w:rsidR="00E929AE" w:rsidRPr="00B8530E" w14:paraId="033F48DA" w14:textId="77777777" w:rsidTr="003A48B5">
        <w:trPr>
          <w:trHeight w:val="397"/>
          <w:jc w:val="center"/>
        </w:trPr>
        <w:tc>
          <w:tcPr>
            <w:tcW w:w="9625" w:type="dxa"/>
            <w:gridSpan w:val="11"/>
            <w:tcBorders>
              <w:top w:val="nil"/>
              <w:left w:val="nil"/>
              <w:bottom w:val="nil"/>
              <w:right w:val="nil"/>
            </w:tcBorders>
            <w:shd w:val="clear" w:color="auto" w:fill="auto"/>
            <w:vAlign w:val="center"/>
          </w:tcPr>
          <w:p w14:paraId="219F9C63" w14:textId="4EF21E4B" w:rsidR="00E929AE" w:rsidRPr="008200E8" w:rsidRDefault="008200E8" w:rsidP="00EA47C6">
            <w:pPr>
              <w:spacing w:after="120" w:line="480" w:lineRule="auto"/>
              <w:jc w:val="center"/>
              <w:rPr>
                <w:rFonts w:ascii="Calibri" w:hAnsi="Calibri" w:cs="Times New Roman"/>
                <w:b/>
                <w:sz w:val="24"/>
                <w:szCs w:val="24"/>
                <w:u w:val="single"/>
              </w:rPr>
            </w:pPr>
            <w:r w:rsidRPr="00F5498B">
              <w:rPr>
                <w:rFonts w:ascii="Verdana" w:hAnsi="Verdana" w:cs="Times New Roman"/>
                <w:b/>
                <w:sz w:val="24"/>
                <w:szCs w:val="24"/>
              </w:rPr>
              <w:t>„</w:t>
            </w:r>
            <w:r w:rsidR="003F2382">
              <w:rPr>
                <w:rFonts w:ascii="Verdana" w:hAnsi="Verdana" w:cs="Times New Roman"/>
                <w:b/>
                <w:sz w:val="24"/>
                <w:szCs w:val="24"/>
              </w:rPr>
              <w:t>Organizacja szkoleń – 3 zadania częściowe</w:t>
            </w:r>
            <w:r w:rsidRPr="00F5498B">
              <w:rPr>
                <w:rFonts w:ascii="Verdana" w:hAnsi="Verdana" w:cs="Times New Roman"/>
                <w:b/>
                <w:sz w:val="24"/>
                <w:szCs w:val="24"/>
              </w:rPr>
              <w:t>.”</w:t>
            </w:r>
          </w:p>
        </w:tc>
      </w:tr>
      <w:tr w:rsidR="00E929AE" w:rsidRPr="00B8530E" w14:paraId="32761148" w14:textId="77777777" w:rsidTr="003A48B5">
        <w:trPr>
          <w:trHeight w:val="88"/>
          <w:jc w:val="center"/>
        </w:trPr>
        <w:tc>
          <w:tcPr>
            <w:tcW w:w="9625" w:type="dxa"/>
            <w:gridSpan w:val="11"/>
            <w:tcBorders>
              <w:top w:val="nil"/>
              <w:left w:val="nil"/>
              <w:bottom w:val="nil"/>
              <w:right w:val="nil"/>
            </w:tcBorders>
            <w:shd w:val="clear" w:color="auto" w:fill="auto"/>
            <w:vAlign w:val="center"/>
          </w:tcPr>
          <w:p w14:paraId="2DDA803B" w14:textId="77777777" w:rsidR="00E929AE" w:rsidRPr="00B8530E" w:rsidRDefault="00E929AE" w:rsidP="00503399">
            <w:pPr>
              <w:widowControl/>
              <w:rPr>
                <w:rFonts w:ascii="Calibri" w:hAnsi="Calibri" w:cs="Times New Roman"/>
                <w:sz w:val="10"/>
                <w:szCs w:val="10"/>
              </w:rPr>
            </w:pPr>
          </w:p>
        </w:tc>
      </w:tr>
      <w:tr w:rsidR="00E929AE" w:rsidRPr="00B8530E" w14:paraId="6C3BC3D1" w14:textId="77777777" w:rsidTr="003A48B5">
        <w:trPr>
          <w:trHeight w:val="959"/>
          <w:jc w:val="center"/>
        </w:trPr>
        <w:tc>
          <w:tcPr>
            <w:tcW w:w="9625" w:type="dxa"/>
            <w:gridSpan w:val="11"/>
            <w:tcBorders>
              <w:top w:val="nil"/>
              <w:left w:val="nil"/>
              <w:bottom w:val="single" w:sz="4" w:space="0" w:color="auto"/>
              <w:right w:val="nil"/>
            </w:tcBorders>
            <w:shd w:val="clear" w:color="auto" w:fill="auto"/>
            <w:vAlign w:val="center"/>
          </w:tcPr>
          <w:p w14:paraId="7681CA53" w14:textId="3781F155" w:rsidR="00E929AE" w:rsidRPr="00B8530E" w:rsidRDefault="00E929AE" w:rsidP="00503399">
            <w:pPr>
              <w:spacing w:line="360" w:lineRule="auto"/>
              <w:ind w:firstLine="708"/>
              <w:jc w:val="both"/>
              <w:rPr>
                <w:rFonts w:ascii="Calibri" w:hAnsi="Calibri"/>
              </w:rPr>
            </w:pPr>
            <w:r w:rsidRPr="00B8530E">
              <w:rPr>
                <w:rFonts w:ascii="Calibri" w:hAnsi="Calibri"/>
              </w:rPr>
              <w:t xml:space="preserve">Na potrzeby postępowania o udzielenie zamówienia publicznego prowadzonego w trybie przetargu nieograniczonego przez </w:t>
            </w:r>
            <w:r w:rsidR="00CF685D" w:rsidRPr="00CF685D">
              <w:rPr>
                <w:rFonts w:ascii="Verdana" w:hAnsi="Verdana"/>
                <w:sz w:val="18"/>
                <w:szCs w:val="18"/>
                <w:lang w:eastAsia="pl-PL"/>
              </w:rPr>
              <w:t>Centrum Kształcenia Zawodowego i Ustawicznego w Sosnowcu</w:t>
            </w:r>
            <w:r>
              <w:rPr>
                <w:rFonts w:ascii="Calibri" w:hAnsi="Calibri"/>
              </w:rPr>
              <w:t>, oświadczam, co następuje:</w:t>
            </w:r>
          </w:p>
        </w:tc>
      </w:tr>
      <w:tr w:rsidR="00E929AE" w:rsidRPr="00B8530E" w14:paraId="22A5867B" w14:textId="77777777" w:rsidTr="003A48B5">
        <w:trPr>
          <w:trHeight w:val="395"/>
          <w:jc w:val="center"/>
        </w:trPr>
        <w:tc>
          <w:tcPr>
            <w:tcW w:w="962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BD417E5" w14:textId="77777777" w:rsidR="00E929AE" w:rsidRPr="00B8530E" w:rsidRDefault="00E929AE" w:rsidP="00503399">
            <w:pPr>
              <w:jc w:val="both"/>
              <w:rPr>
                <w:rFonts w:ascii="Calibri" w:hAnsi="Calibri"/>
                <w:b/>
                <w:sz w:val="22"/>
                <w:szCs w:val="22"/>
              </w:rPr>
            </w:pPr>
            <w:r w:rsidRPr="00B8530E">
              <w:rPr>
                <w:rFonts w:ascii="Calibri" w:hAnsi="Calibri"/>
                <w:b/>
                <w:sz w:val="22"/>
                <w:szCs w:val="22"/>
              </w:rPr>
              <w:t>I. INFORMACJA DOTYCZĄCA WYKONAWCY (</w:t>
            </w:r>
            <w:r w:rsidR="00CE24DB">
              <w:rPr>
                <w:rFonts w:ascii="Calibri" w:hAnsi="Calibri"/>
                <w:b/>
                <w:sz w:val="22"/>
                <w:szCs w:val="22"/>
              </w:rPr>
              <w:t>np</w:t>
            </w:r>
            <w:r w:rsidRPr="00B8530E">
              <w:rPr>
                <w:rFonts w:ascii="Calibri" w:hAnsi="Calibri"/>
                <w:b/>
                <w:sz w:val="22"/>
                <w:szCs w:val="22"/>
              </w:rPr>
              <w:t>. 25a ust. 1 ):</w:t>
            </w:r>
          </w:p>
        </w:tc>
      </w:tr>
      <w:tr w:rsidR="00E929AE" w:rsidRPr="00B8530E" w14:paraId="7B5D2C7F" w14:textId="77777777" w:rsidTr="003A48B5">
        <w:trPr>
          <w:trHeight w:val="131"/>
          <w:jc w:val="center"/>
        </w:trPr>
        <w:tc>
          <w:tcPr>
            <w:tcW w:w="9625" w:type="dxa"/>
            <w:gridSpan w:val="11"/>
            <w:tcBorders>
              <w:top w:val="single" w:sz="4" w:space="0" w:color="auto"/>
              <w:left w:val="nil"/>
              <w:bottom w:val="nil"/>
              <w:right w:val="nil"/>
            </w:tcBorders>
            <w:shd w:val="clear" w:color="auto" w:fill="auto"/>
            <w:vAlign w:val="bottom"/>
          </w:tcPr>
          <w:p w14:paraId="4324F1CD" w14:textId="77777777" w:rsidR="00E929AE" w:rsidRPr="00B8530E" w:rsidRDefault="00E929AE" w:rsidP="00503399">
            <w:pPr>
              <w:shd w:val="clear" w:color="auto" w:fill="FFFFFF"/>
              <w:tabs>
                <w:tab w:val="left" w:pos="360"/>
              </w:tabs>
              <w:spacing w:after="60"/>
              <w:ind w:right="11"/>
              <w:jc w:val="both"/>
              <w:rPr>
                <w:rFonts w:ascii="Verdana" w:hAnsi="Verdana"/>
                <w:sz w:val="10"/>
                <w:szCs w:val="10"/>
                <w:lang w:eastAsia="en-US"/>
              </w:rPr>
            </w:pPr>
          </w:p>
        </w:tc>
      </w:tr>
      <w:tr w:rsidR="00E929AE" w:rsidRPr="00B8530E" w14:paraId="2F28FF98" w14:textId="77777777" w:rsidTr="003A48B5">
        <w:trPr>
          <w:trHeight w:val="787"/>
          <w:jc w:val="center"/>
        </w:trPr>
        <w:tc>
          <w:tcPr>
            <w:tcW w:w="9625" w:type="dxa"/>
            <w:gridSpan w:val="11"/>
            <w:tcBorders>
              <w:top w:val="nil"/>
              <w:left w:val="nil"/>
              <w:bottom w:val="nil"/>
              <w:right w:val="nil"/>
            </w:tcBorders>
            <w:shd w:val="clear" w:color="auto" w:fill="auto"/>
            <w:vAlign w:val="bottom"/>
          </w:tcPr>
          <w:p w14:paraId="4080FAF9" w14:textId="77777777" w:rsidR="00E929AE" w:rsidRPr="00411B54" w:rsidRDefault="00E929AE" w:rsidP="00503399">
            <w:pPr>
              <w:shd w:val="clear" w:color="auto" w:fill="FFFFFF"/>
              <w:tabs>
                <w:tab w:val="left" w:pos="360"/>
              </w:tabs>
              <w:spacing w:line="360" w:lineRule="auto"/>
              <w:ind w:right="11"/>
              <w:jc w:val="both"/>
              <w:rPr>
                <w:rFonts w:ascii="Calibri" w:hAnsi="Calibri"/>
                <w:bCs/>
                <w:sz w:val="18"/>
                <w:szCs w:val="18"/>
              </w:rPr>
            </w:pPr>
            <w:r w:rsidRPr="00411B54">
              <w:rPr>
                <w:rFonts w:ascii="Calibri" w:hAnsi="Calibri"/>
                <w:sz w:val="18"/>
                <w:szCs w:val="18"/>
                <w:lang w:eastAsia="en-US"/>
              </w:rPr>
              <w:t>Oświadczam, że spełniam warunki udziału w postępowaniu określone przez Zamawiają</w:t>
            </w:r>
            <w:r>
              <w:rPr>
                <w:rFonts w:ascii="Calibri" w:hAnsi="Calibri"/>
                <w:sz w:val="18"/>
                <w:szCs w:val="18"/>
                <w:lang w:eastAsia="en-US"/>
              </w:rPr>
              <w:t>cego w rozdz. VI ust. 6.1. pkt 3</w:t>
            </w:r>
            <w:r w:rsidRPr="00411B54">
              <w:rPr>
                <w:rFonts w:ascii="Calibri" w:hAnsi="Calibri"/>
                <w:sz w:val="18"/>
                <w:szCs w:val="18"/>
                <w:lang w:eastAsia="en-US"/>
              </w:rPr>
              <w:t xml:space="preserve">  specyfikacji is</w:t>
            </w:r>
            <w:r>
              <w:rPr>
                <w:rFonts w:ascii="Calibri" w:hAnsi="Calibri"/>
                <w:sz w:val="18"/>
                <w:szCs w:val="18"/>
                <w:lang w:eastAsia="en-US"/>
              </w:rPr>
              <w:t>totnych warunków zamówienia.</w:t>
            </w:r>
          </w:p>
        </w:tc>
      </w:tr>
      <w:tr w:rsidR="00E929AE" w:rsidRPr="00B8530E" w14:paraId="1171E0FC" w14:textId="77777777" w:rsidTr="003A48B5">
        <w:trPr>
          <w:trHeight w:val="301"/>
          <w:jc w:val="center"/>
        </w:trPr>
        <w:tc>
          <w:tcPr>
            <w:tcW w:w="4583" w:type="dxa"/>
            <w:gridSpan w:val="5"/>
            <w:tcBorders>
              <w:top w:val="nil"/>
              <w:left w:val="nil"/>
              <w:bottom w:val="dotted" w:sz="4" w:space="0" w:color="auto"/>
              <w:right w:val="nil"/>
            </w:tcBorders>
            <w:shd w:val="clear" w:color="auto" w:fill="auto"/>
            <w:vAlign w:val="center"/>
          </w:tcPr>
          <w:p w14:paraId="52E23B97" w14:textId="77777777" w:rsidR="00E929AE" w:rsidRPr="00B8530E" w:rsidRDefault="00E929AE" w:rsidP="00503399">
            <w:pPr>
              <w:tabs>
                <w:tab w:val="num" w:pos="955"/>
              </w:tabs>
              <w:spacing w:line="360" w:lineRule="auto"/>
              <w:ind w:left="246"/>
              <w:jc w:val="both"/>
              <w:rPr>
                <w:rFonts w:ascii="Calibri" w:hAnsi="Calibri"/>
              </w:rPr>
            </w:pPr>
          </w:p>
        </w:tc>
        <w:tc>
          <w:tcPr>
            <w:tcW w:w="530" w:type="dxa"/>
            <w:gridSpan w:val="2"/>
            <w:tcBorders>
              <w:top w:val="nil"/>
              <w:left w:val="nil"/>
              <w:bottom w:val="nil"/>
              <w:right w:val="nil"/>
            </w:tcBorders>
            <w:shd w:val="clear" w:color="auto" w:fill="auto"/>
            <w:vAlign w:val="center"/>
          </w:tcPr>
          <w:p w14:paraId="4C14F3BC" w14:textId="77777777" w:rsidR="00E929AE" w:rsidRPr="00B8530E" w:rsidRDefault="00E929AE" w:rsidP="00503399">
            <w:pPr>
              <w:spacing w:line="360" w:lineRule="auto"/>
              <w:ind w:left="246"/>
              <w:jc w:val="both"/>
              <w:rPr>
                <w:rFonts w:ascii="Calibri" w:hAnsi="Calibri"/>
              </w:rPr>
            </w:pPr>
          </w:p>
        </w:tc>
        <w:tc>
          <w:tcPr>
            <w:tcW w:w="4512" w:type="dxa"/>
            <w:gridSpan w:val="4"/>
            <w:tcBorders>
              <w:top w:val="nil"/>
              <w:left w:val="nil"/>
              <w:bottom w:val="dotted" w:sz="4" w:space="0" w:color="auto"/>
              <w:right w:val="nil"/>
            </w:tcBorders>
            <w:shd w:val="clear" w:color="auto" w:fill="auto"/>
            <w:vAlign w:val="center"/>
          </w:tcPr>
          <w:p w14:paraId="5AD75201" w14:textId="77777777" w:rsidR="00E929AE" w:rsidRPr="00B8530E" w:rsidRDefault="00E929AE" w:rsidP="00503399">
            <w:pPr>
              <w:spacing w:line="360" w:lineRule="auto"/>
              <w:ind w:left="246"/>
              <w:jc w:val="both"/>
              <w:rPr>
                <w:rFonts w:ascii="Calibri" w:hAnsi="Calibri"/>
              </w:rPr>
            </w:pPr>
          </w:p>
        </w:tc>
      </w:tr>
      <w:tr w:rsidR="00E929AE" w:rsidRPr="00B8530E" w14:paraId="46150F53" w14:textId="77777777" w:rsidTr="003A48B5">
        <w:trPr>
          <w:trHeight w:val="397"/>
          <w:jc w:val="center"/>
        </w:trPr>
        <w:tc>
          <w:tcPr>
            <w:tcW w:w="4583" w:type="dxa"/>
            <w:gridSpan w:val="5"/>
            <w:tcBorders>
              <w:top w:val="dotted" w:sz="4" w:space="0" w:color="auto"/>
              <w:left w:val="nil"/>
              <w:bottom w:val="nil"/>
              <w:right w:val="nil"/>
            </w:tcBorders>
            <w:shd w:val="clear" w:color="auto" w:fill="auto"/>
            <w:vAlign w:val="center"/>
          </w:tcPr>
          <w:p w14:paraId="58D0D73F" w14:textId="77777777" w:rsidR="00E929AE" w:rsidRPr="00B8530E" w:rsidRDefault="00CE24DB" w:rsidP="00503399">
            <w:pPr>
              <w:spacing w:line="360" w:lineRule="auto"/>
              <w:jc w:val="center"/>
              <w:rPr>
                <w:rFonts w:ascii="Calibri" w:hAnsi="Calibri"/>
                <w:i/>
                <w:sz w:val="16"/>
                <w:szCs w:val="16"/>
              </w:rPr>
            </w:pPr>
            <w:r w:rsidRPr="00B8530E">
              <w:rPr>
                <w:rFonts w:ascii="Calibri" w:hAnsi="Calibri"/>
                <w:i/>
                <w:sz w:val="16"/>
                <w:szCs w:val="16"/>
              </w:rPr>
              <w:t>M</w:t>
            </w:r>
            <w:r w:rsidR="00E929AE" w:rsidRPr="00B8530E">
              <w:rPr>
                <w:rFonts w:ascii="Calibri" w:hAnsi="Calibri"/>
                <w:i/>
                <w:sz w:val="16"/>
                <w:szCs w:val="16"/>
              </w:rPr>
              <w:t>iejscowość, dnia</w:t>
            </w:r>
          </w:p>
        </w:tc>
        <w:tc>
          <w:tcPr>
            <w:tcW w:w="530" w:type="dxa"/>
            <w:gridSpan w:val="2"/>
            <w:tcBorders>
              <w:top w:val="nil"/>
              <w:left w:val="nil"/>
              <w:bottom w:val="nil"/>
              <w:right w:val="nil"/>
            </w:tcBorders>
            <w:shd w:val="clear" w:color="auto" w:fill="auto"/>
            <w:vAlign w:val="center"/>
          </w:tcPr>
          <w:p w14:paraId="5EDE7276" w14:textId="77777777" w:rsidR="00E929AE" w:rsidRPr="00B8530E" w:rsidRDefault="00E929AE" w:rsidP="00503399">
            <w:pPr>
              <w:spacing w:line="360" w:lineRule="auto"/>
              <w:jc w:val="center"/>
              <w:rPr>
                <w:rFonts w:ascii="Calibri" w:hAnsi="Calibri"/>
                <w:i/>
                <w:sz w:val="16"/>
                <w:szCs w:val="16"/>
              </w:rPr>
            </w:pPr>
          </w:p>
        </w:tc>
        <w:tc>
          <w:tcPr>
            <w:tcW w:w="4512" w:type="dxa"/>
            <w:gridSpan w:val="4"/>
            <w:tcBorders>
              <w:top w:val="dotted" w:sz="4" w:space="0" w:color="auto"/>
              <w:left w:val="nil"/>
              <w:bottom w:val="nil"/>
              <w:right w:val="nil"/>
            </w:tcBorders>
            <w:shd w:val="clear" w:color="auto" w:fill="auto"/>
            <w:vAlign w:val="center"/>
          </w:tcPr>
          <w:p w14:paraId="16DA0C42" w14:textId="77777777" w:rsidR="00E929AE" w:rsidRPr="00B8530E" w:rsidRDefault="00E929AE" w:rsidP="00503399">
            <w:pPr>
              <w:spacing w:line="360" w:lineRule="auto"/>
              <w:jc w:val="center"/>
              <w:rPr>
                <w:rFonts w:ascii="Calibri" w:hAnsi="Calibri"/>
                <w:i/>
                <w:sz w:val="16"/>
                <w:szCs w:val="16"/>
              </w:rPr>
            </w:pPr>
            <w:r w:rsidRPr="00B8530E">
              <w:rPr>
                <w:rFonts w:ascii="Calibri" w:hAnsi="Calibri"/>
                <w:i/>
                <w:sz w:val="16"/>
                <w:szCs w:val="16"/>
              </w:rPr>
              <w:t>podpis osoby upoważnionej</w:t>
            </w:r>
          </w:p>
        </w:tc>
      </w:tr>
      <w:tr w:rsidR="00E929AE" w:rsidRPr="00B8530E" w14:paraId="79E23647" w14:textId="77777777" w:rsidTr="003A48B5">
        <w:trPr>
          <w:trHeight w:val="136"/>
          <w:jc w:val="center"/>
        </w:trPr>
        <w:tc>
          <w:tcPr>
            <w:tcW w:w="9625" w:type="dxa"/>
            <w:gridSpan w:val="11"/>
            <w:tcBorders>
              <w:top w:val="nil"/>
              <w:left w:val="nil"/>
              <w:bottom w:val="single" w:sz="4" w:space="0" w:color="auto"/>
              <w:right w:val="nil"/>
            </w:tcBorders>
            <w:shd w:val="clear" w:color="auto" w:fill="auto"/>
            <w:vAlign w:val="center"/>
          </w:tcPr>
          <w:p w14:paraId="30F9CAB4" w14:textId="77777777" w:rsidR="00E929AE" w:rsidRPr="00A21261" w:rsidRDefault="00E929AE" w:rsidP="00503399">
            <w:pPr>
              <w:jc w:val="both"/>
              <w:rPr>
                <w:rFonts w:ascii="Calibri" w:hAnsi="Calibri"/>
                <w:sz w:val="6"/>
                <w:szCs w:val="6"/>
              </w:rPr>
            </w:pPr>
          </w:p>
        </w:tc>
      </w:tr>
      <w:tr w:rsidR="00E929AE" w:rsidRPr="00B8530E" w14:paraId="6F9BB1AA" w14:textId="77777777" w:rsidTr="003A48B5">
        <w:trPr>
          <w:trHeight w:val="299"/>
          <w:jc w:val="center"/>
        </w:trPr>
        <w:tc>
          <w:tcPr>
            <w:tcW w:w="962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649284B" w14:textId="77777777" w:rsidR="00E929AE" w:rsidRPr="00B8530E" w:rsidRDefault="00E929AE" w:rsidP="00503399">
            <w:pPr>
              <w:pStyle w:val="Akapitzlist1"/>
              <w:ind w:left="0"/>
              <w:contextualSpacing/>
              <w:jc w:val="both"/>
              <w:rPr>
                <w:rFonts w:ascii="Calibri" w:hAnsi="Calibri" w:cs="Arial"/>
                <w:b/>
                <w:sz w:val="22"/>
                <w:szCs w:val="22"/>
              </w:rPr>
            </w:pPr>
            <w:r w:rsidRPr="00B8530E">
              <w:rPr>
                <w:rFonts w:ascii="Calibri" w:hAnsi="Calibri" w:cs="Arial"/>
                <w:b/>
                <w:sz w:val="22"/>
                <w:szCs w:val="22"/>
              </w:rPr>
              <w:t>II. INFORMACJA W ZWIĄZKU Z POLEGANIEM NA ZASOBACH INNYCH PODMIOTÓW</w:t>
            </w:r>
            <w:r>
              <w:rPr>
                <w:rFonts w:ascii="Calibri" w:hAnsi="Calibri" w:cs="Arial"/>
                <w:b/>
                <w:sz w:val="22"/>
                <w:szCs w:val="22"/>
              </w:rPr>
              <w:t xml:space="preserve"> </w:t>
            </w:r>
            <w:r w:rsidRPr="00B8530E">
              <w:rPr>
                <w:rFonts w:ascii="Calibri" w:hAnsi="Calibri"/>
                <w:b/>
                <w:sz w:val="22"/>
                <w:szCs w:val="22"/>
              </w:rPr>
              <w:t>(</w:t>
            </w:r>
            <w:r w:rsidR="00CE24DB">
              <w:rPr>
                <w:rFonts w:ascii="Calibri" w:hAnsi="Calibri"/>
                <w:b/>
                <w:sz w:val="22"/>
                <w:szCs w:val="22"/>
              </w:rPr>
              <w:t>np</w:t>
            </w:r>
            <w:r w:rsidRPr="00B8530E">
              <w:rPr>
                <w:rFonts w:ascii="Calibri" w:hAnsi="Calibri"/>
                <w:b/>
                <w:sz w:val="22"/>
                <w:szCs w:val="22"/>
              </w:rPr>
              <w:t>. 25a ust. 3 pkt 2 )**</w:t>
            </w:r>
            <w:r w:rsidRPr="00B8530E">
              <w:rPr>
                <w:rFonts w:ascii="Calibri" w:hAnsi="Calibri" w:cs="Arial"/>
                <w:b/>
                <w:sz w:val="22"/>
                <w:szCs w:val="22"/>
              </w:rPr>
              <w:t>:</w:t>
            </w:r>
          </w:p>
        </w:tc>
      </w:tr>
      <w:tr w:rsidR="00E929AE" w:rsidRPr="00B8530E" w14:paraId="5FD98313" w14:textId="77777777" w:rsidTr="003A48B5">
        <w:trPr>
          <w:trHeight w:val="131"/>
          <w:jc w:val="center"/>
        </w:trPr>
        <w:tc>
          <w:tcPr>
            <w:tcW w:w="2667" w:type="dxa"/>
            <w:gridSpan w:val="2"/>
            <w:tcBorders>
              <w:top w:val="single" w:sz="4" w:space="0" w:color="auto"/>
              <w:left w:val="nil"/>
              <w:bottom w:val="nil"/>
              <w:right w:val="nil"/>
            </w:tcBorders>
            <w:shd w:val="clear" w:color="auto" w:fill="auto"/>
            <w:vAlign w:val="center"/>
          </w:tcPr>
          <w:p w14:paraId="42FBC0AB" w14:textId="77777777" w:rsidR="00E929AE" w:rsidRPr="00B8530E" w:rsidRDefault="00E929AE" w:rsidP="00503399">
            <w:pPr>
              <w:pStyle w:val="Akapitzlist1"/>
              <w:ind w:left="360"/>
              <w:contextualSpacing/>
              <w:jc w:val="both"/>
              <w:rPr>
                <w:rFonts w:ascii="Calibri" w:hAnsi="Calibri" w:cs="Arial"/>
                <w:sz w:val="10"/>
                <w:szCs w:val="10"/>
              </w:rPr>
            </w:pPr>
          </w:p>
        </w:tc>
        <w:tc>
          <w:tcPr>
            <w:tcW w:w="6958" w:type="dxa"/>
            <w:gridSpan w:val="9"/>
            <w:tcBorders>
              <w:top w:val="single" w:sz="4" w:space="0" w:color="auto"/>
              <w:left w:val="nil"/>
              <w:bottom w:val="nil"/>
              <w:right w:val="nil"/>
            </w:tcBorders>
            <w:shd w:val="clear" w:color="auto" w:fill="auto"/>
            <w:vAlign w:val="center"/>
          </w:tcPr>
          <w:p w14:paraId="4F1B27FA" w14:textId="77777777" w:rsidR="00E929AE" w:rsidRPr="00B8530E" w:rsidRDefault="00E929AE" w:rsidP="00503399">
            <w:pPr>
              <w:pStyle w:val="Akapitzlist1"/>
              <w:ind w:left="360"/>
              <w:contextualSpacing/>
              <w:jc w:val="both"/>
              <w:rPr>
                <w:rFonts w:ascii="Calibri" w:hAnsi="Calibri" w:cs="Arial"/>
                <w:sz w:val="10"/>
                <w:szCs w:val="10"/>
              </w:rPr>
            </w:pPr>
          </w:p>
        </w:tc>
      </w:tr>
      <w:tr w:rsidR="00E929AE" w:rsidRPr="00B8530E" w14:paraId="5D345CBD" w14:textId="77777777" w:rsidTr="003A48B5">
        <w:trPr>
          <w:trHeight w:val="916"/>
          <w:jc w:val="center"/>
        </w:trPr>
        <w:tc>
          <w:tcPr>
            <w:tcW w:w="9625" w:type="dxa"/>
            <w:gridSpan w:val="11"/>
            <w:tcBorders>
              <w:top w:val="nil"/>
              <w:left w:val="nil"/>
              <w:bottom w:val="nil"/>
              <w:right w:val="nil"/>
            </w:tcBorders>
            <w:shd w:val="clear" w:color="auto" w:fill="auto"/>
            <w:vAlign w:val="center"/>
          </w:tcPr>
          <w:p w14:paraId="36866744" w14:textId="77777777" w:rsidR="00E929AE" w:rsidRPr="00B8530E" w:rsidRDefault="00E929AE" w:rsidP="00503399">
            <w:pPr>
              <w:pStyle w:val="Akapitzlist1"/>
              <w:spacing w:line="360" w:lineRule="auto"/>
              <w:ind w:left="0"/>
              <w:contextualSpacing/>
              <w:jc w:val="both"/>
              <w:rPr>
                <w:rFonts w:ascii="Calibri" w:hAnsi="Calibri" w:cs="Arial"/>
                <w:sz w:val="20"/>
                <w:szCs w:val="20"/>
              </w:rPr>
            </w:pPr>
            <w:r w:rsidRPr="00B8530E">
              <w:rPr>
                <w:rFonts w:ascii="Calibri" w:eastAsia="Times New Roman" w:hAnsi="Calibri" w:cs="Arial"/>
                <w:sz w:val="20"/>
                <w:szCs w:val="20"/>
                <w:lang w:eastAsia="en-US"/>
              </w:rPr>
              <w:t>Oświadczam, że w celu wykazania spełniania warunków udziału w postępowaniu, określonych przez Zamawiającego w r</w:t>
            </w:r>
            <w:r>
              <w:rPr>
                <w:rFonts w:ascii="Calibri" w:eastAsia="Times New Roman" w:hAnsi="Calibri" w:cs="Arial"/>
                <w:sz w:val="20"/>
                <w:szCs w:val="20"/>
                <w:lang w:eastAsia="en-US"/>
              </w:rPr>
              <w:t>ozdz. VI ust. 6.1. pkt 3</w:t>
            </w:r>
            <w:r w:rsidRPr="00B8530E">
              <w:rPr>
                <w:rFonts w:ascii="Calibri" w:eastAsia="Times New Roman" w:hAnsi="Calibri" w:cs="Arial"/>
                <w:sz w:val="20"/>
                <w:szCs w:val="20"/>
                <w:lang w:eastAsia="en-US"/>
              </w:rPr>
              <w:t xml:space="preserve"> specyfikacji istotnych warunków zamówienia, polegam na zasobach następującego/</w:t>
            </w:r>
            <w:proofErr w:type="spellStart"/>
            <w:r w:rsidRPr="00B8530E">
              <w:rPr>
                <w:rFonts w:ascii="Calibri" w:eastAsia="Times New Roman" w:hAnsi="Calibri" w:cs="Arial"/>
                <w:sz w:val="20"/>
                <w:szCs w:val="20"/>
                <w:lang w:eastAsia="en-US"/>
              </w:rPr>
              <w:t>ych</w:t>
            </w:r>
            <w:proofErr w:type="spellEnd"/>
            <w:r w:rsidRPr="00B8530E">
              <w:rPr>
                <w:rFonts w:ascii="Calibri" w:eastAsia="Times New Roman" w:hAnsi="Calibri" w:cs="Arial"/>
                <w:sz w:val="20"/>
                <w:szCs w:val="20"/>
                <w:lang w:eastAsia="en-US"/>
              </w:rPr>
              <w:t xml:space="preserve"> podmiotu/ów:</w:t>
            </w:r>
          </w:p>
        </w:tc>
      </w:tr>
      <w:tr w:rsidR="00E929AE" w:rsidRPr="00B8530E" w14:paraId="45ED6C33" w14:textId="77777777" w:rsidTr="003A48B5">
        <w:trPr>
          <w:trHeight w:val="397"/>
          <w:jc w:val="center"/>
        </w:trPr>
        <w:tc>
          <w:tcPr>
            <w:tcW w:w="2667" w:type="dxa"/>
            <w:gridSpan w:val="2"/>
            <w:tcBorders>
              <w:top w:val="dotted" w:sz="4" w:space="0" w:color="auto"/>
              <w:left w:val="nil"/>
              <w:bottom w:val="dotted" w:sz="4" w:space="0" w:color="auto"/>
              <w:right w:val="nil"/>
            </w:tcBorders>
            <w:shd w:val="clear" w:color="auto" w:fill="auto"/>
            <w:vAlign w:val="center"/>
          </w:tcPr>
          <w:p w14:paraId="3CD6B1FA" w14:textId="77777777" w:rsidR="00E929AE" w:rsidRPr="00B8530E" w:rsidRDefault="00E929AE" w:rsidP="00503399">
            <w:pPr>
              <w:pStyle w:val="Akapitzlist1"/>
              <w:spacing w:line="360" w:lineRule="auto"/>
              <w:ind w:left="360"/>
              <w:contextualSpacing/>
              <w:jc w:val="both"/>
              <w:rPr>
                <w:rFonts w:ascii="Calibri" w:hAnsi="Calibri" w:cs="Arial"/>
                <w:sz w:val="20"/>
                <w:szCs w:val="20"/>
              </w:rPr>
            </w:pPr>
          </w:p>
        </w:tc>
        <w:tc>
          <w:tcPr>
            <w:tcW w:w="6958" w:type="dxa"/>
            <w:gridSpan w:val="9"/>
            <w:tcBorders>
              <w:top w:val="dotted" w:sz="4" w:space="0" w:color="auto"/>
              <w:left w:val="nil"/>
              <w:bottom w:val="dotted" w:sz="4" w:space="0" w:color="auto"/>
              <w:right w:val="nil"/>
            </w:tcBorders>
            <w:shd w:val="clear" w:color="auto" w:fill="auto"/>
            <w:vAlign w:val="center"/>
          </w:tcPr>
          <w:p w14:paraId="13768C34" w14:textId="77777777" w:rsidR="00E929AE" w:rsidRPr="00B8530E" w:rsidRDefault="00E929AE" w:rsidP="00503399">
            <w:pPr>
              <w:pStyle w:val="Akapitzlist1"/>
              <w:spacing w:line="360" w:lineRule="auto"/>
              <w:ind w:left="360"/>
              <w:contextualSpacing/>
              <w:jc w:val="both"/>
              <w:rPr>
                <w:rFonts w:ascii="Calibri" w:hAnsi="Calibri" w:cs="Arial"/>
                <w:sz w:val="20"/>
                <w:szCs w:val="20"/>
              </w:rPr>
            </w:pPr>
          </w:p>
        </w:tc>
      </w:tr>
      <w:tr w:rsidR="00E929AE" w:rsidRPr="00B8530E" w14:paraId="16D5FFB3" w14:textId="77777777" w:rsidTr="003A48B5">
        <w:trPr>
          <w:trHeight w:val="397"/>
          <w:jc w:val="center"/>
        </w:trPr>
        <w:tc>
          <w:tcPr>
            <w:tcW w:w="2667" w:type="dxa"/>
            <w:gridSpan w:val="2"/>
            <w:tcBorders>
              <w:top w:val="dotted" w:sz="4" w:space="0" w:color="auto"/>
              <w:left w:val="nil"/>
              <w:bottom w:val="nil"/>
              <w:right w:val="nil"/>
            </w:tcBorders>
            <w:shd w:val="clear" w:color="auto" w:fill="auto"/>
            <w:vAlign w:val="bottom"/>
          </w:tcPr>
          <w:p w14:paraId="405CBB0B" w14:textId="77777777" w:rsidR="00E929AE" w:rsidRPr="00B8530E" w:rsidRDefault="00E929AE" w:rsidP="00503399">
            <w:pPr>
              <w:pStyle w:val="Akapitzlist1"/>
              <w:ind w:left="0"/>
              <w:contextualSpacing/>
              <w:jc w:val="center"/>
              <w:rPr>
                <w:rFonts w:ascii="Calibri" w:hAnsi="Calibri" w:cs="Arial"/>
                <w:sz w:val="20"/>
                <w:szCs w:val="20"/>
              </w:rPr>
            </w:pPr>
            <w:r w:rsidRPr="00B8530E">
              <w:rPr>
                <w:rFonts w:ascii="Calibri" w:hAnsi="Calibri" w:cs="Arial"/>
                <w:sz w:val="20"/>
                <w:szCs w:val="20"/>
              </w:rPr>
              <w:t>w następującym zakresie:</w:t>
            </w:r>
          </w:p>
        </w:tc>
        <w:tc>
          <w:tcPr>
            <w:tcW w:w="6958" w:type="dxa"/>
            <w:gridSpan w:val="9"/>
            <w:tcBorders>
              <w:top w:val="dotted" w:sz="4" w:space="0" w:color="auto"/>
              <w:left w:val="nil"/>
              <w:bottom w:val="dotted" w:sz="4" w:space="0" w:color="auto"/>
              <w:right w:val="nil"/>
            </w:tcBorders>
            <w:shd w:val="clear" w:color="auto" w:fill="auto"/>
            <w:vAlign w:val="center"/>
          </w:tcPr>
          <w:p w14:paraId="408058A8" w14:textId="77777777" w:rsidR="00E929AE" w:rsidRPr="00B8530E" w:rsidRDefault="00E929AE" w:rsidP="00503399">
            <w:pPr>
              <w:pStyle w:val="Akapitzlist1"/>
              <w:spacing w:line="360" w:lineRule="auto"/>
              <w:ind w:left="360"/>
              <w:contextualSpacing/>
              <w:jc w:val="both"/>
              <w:rPr>
                <w:rFonts w:ascii="Calibri" w:hAnsi="Calibri" w:cs="Arial"/>
                <w:sz w:val="20"/>
                <w:szCs w:val="20"/>
              </w:rPr>
            </w:pPr>
          </w:p>
        </w:tc>
      </w:tr>
      <w:tr w:rsidR="00E929AE" w:rsidRPr="00B8530E" w14:paraId="5ADE5CD1" w14:textId="77777777" w:rsidTr="003A48B5">
        <w:trPr>
          <w:trHeight w:val="425"/>
          <w:jc w:val="center"/>
        </w:trPr>
        <w:tc>
          <w:tcPr>
            <w:tcW w:w="4544" w:type="dxa"/>
            <w:gridSpan w:val="4"/>
            <w:tcBorders>
              <w:top w:val="nil"/>
              <w:left w:val="nil"/>
              <w:bottom w:val="nil"/>
              <w:right w:val="nil"/>
            </w:tcBorders>
            <w:shd w:val="clear" w:color="auto" w:fill="auto"/>
            <w:vAlign w:val="center"/>
          </w:tcPr>
          <w:p w14:paraId="2ABF2143" w14:textId="77777777" w:rsidR="00E929AE" w:rsidRPr="00B8530E" w:rsidRDefault="00E929AE" w:rsidP="00503399">
            <w:pPr>
              <w:pStyle w:val="Akapitzlist1"/>
              <w:spacing w:line="360" w:lineRule="auto"/>
              <w:ind w:left="360"/>
              <w:contextualSpacing/>
              <w:jc w:val="both"/>
              <w:rPr>
                <w:rFonts w:ascii="Calibri" w:hAnsi="Calibri" w:cs="Arial"/>
                <w:sz w:val="20"/>
                <w:szCs w:val="20"/>
              </w:rPr>
            </w:pPr>
          </w:p>
        </w:tc>
        <w:tc>
          <w:tcPr>
            <w:tcW w:w="910" w:type="dxa"/>
            <w:gridSpan w:val="6"/>
            <w:tcBorders>
              <w:top w:val="nil"/>
              <w:left w:val="nil"/>
              <w:bottom w:val="nil"/>
              <w:right w:val="nil"/>
            </w:tcBorders>
            <w:shd w:val="clear" w:color="auto" w:fill="auto"/>
            <w:vAlign w:val="center"/>
          </w:tcPr>
          <w:p w14:paraId="016BD9C4" w14:textId="77777777" w:rsidR="00E929AE" w:rsidRPr="00B8530E" w:rsidRDefault="00E929AE" w:rsidP="00503399">
            <w:pPr>
              <w:pStyle w:val="Akapitzlist1"/>
              <w:spacing w:line="360" w:lineRule="auto"/>
              <w:ind w:left="360"/>
              <w:contextualSpacing/>
              <w:jc w:val="both"/>
              <w:rPr>
                <w:rFonts w:ascii="Calibri" w:hAnsi="Calibri" w:cs="Arial"/>
                <w:sz w:val="20"/>
                <w:szCs w:val="20"/>
              </w:rPr>
            </w:pPr>
          </w:p>
        </w:tc>
        <w:tc>
          <w:tcPr>
            <w:tcW w:w="4171" w:type="dxa"/>
            <w:tcBorders>
              <w:top w:val="nil"/>
              <w:left w:val="nil"/>
              <w:bottom w:val="nil"/>
              <w:right w:val="nil"/>
            </w:tcBorders>
            <w:shd w:val="clear" w:color="auto" w:fill="auto"/>
            <w:vAlign w:val="center"/>
          </w:tcPr>
          <w:p w14:paraId="218DE030" w14:textId="77777777" w:rsidR="00E929AE" w:rsidRPr="00B8530E" w:rsidRDefault="00E929AE" w:rsidP="00503399">
            <w:pPr>
              <w:pStyle w:val="Akapitzlist1"/>
              <w:spacing w:line="360" w:lineRule="auto"/>
              <w:ind w:left="360"/>
              <w:contextualSpacing/>
              <w:jc w:val="both"/>
              <w:rPr>
                <w:rFonts w:ascii="Calibri" w:hAnsi="Calibri" w:cs="Arial"/>
                <w:sz w:val="20"/>
                <w:szCs w:val="20"/>
              </w:rPr>
            </w:pPr>
          </w:p>
        </w:tc>
      </w:tr>
      <w:tr w:rsidR="00E929AE" w:rsidRPr="00B8530E" w14:paraId="73966283" w14:textId="77777777" w:rsidTr="003A48B5">
        <w:trPr>
          <w:trHeight w:val="279"/>
          <w:jc w:val="center"/>
        </w:trPr>
        <w:tc>
          <w:tcPr>
            <w:tcW w:w="4544" w:type="dxa"/>
            <w:gridSpan w:val="4"/>
            <w:tcBorders>
              <w:top w:val="dotted" w:sz="4" w:space="0" w:color="auto"/>
              <w:left w:val="nil"/>
              <w:bottom w:val="nil"/>
              <w:right w:val="nil"/>
            </w:tcBorders>
            <w:shd w:val="clear" w:color="auto" w:fill="auto"/>
            <w:vAlign w:val="center"/>
          </w:tcPr>
          <w:p w14:paraId="1F9B98EE" w14:textId="77777777" w:rsidR="00E929AE" w:rsidRPr="00B8530E" w:rsidRDefault="00E929AE" w:rsidP="00503399">
            <w:pPr>
              <w:pStyle w:val="Akapitzlist1"/>
              <w:spacing w:line="360" w:lineRule="auto"/>
              <w:ind w:left="0"/>
              <w:contextualSpacing/>
              <w:jc w:val="center"/>
              <w:rPr>
                <w:rFonts w:ascii="Calibri" w:hAnsi="Calibri" w:cs="Arial"/>
                <w:sz w:val="20"/>
                <w:szCs w:val="20"/>
              </w:rPr>
            </w:pPr>
            <w:r w:rsidRPr="00B8530E">
              <w:rPr>
                <w:rFonts w:ascii="Calibri" w:hAnsi="Calibri"/>
                <w:i/>
                <w:sz w:val="16"/>
                <w:szCs w:val="16"/>
              </w:rPr>
              <w:t>miejscowość, dnia</w:t>
            </w:r>
          </w:p>
        </w:tc>
        <w:tc>
          <w:tcPr>
            <w:tcW w:w="910" w:type="dxa"/>
            <w:gridSpan w:val="6"/>
            <w:tcBorders>
              <w:top w:val="nil"/>
              <w:left w:val="nil"/>
              <w:bottom w:val="nil"/>
              <w:right w:val="nil"/>
            </w:tcBorders>
            <w:shd w:val="clear" w:color="auto" w:fill="auto"/>
            <w:vAlign w:val="center"/>
          </w:tcPr>
          <w:p w14:paraId="2F4699E9" w14:textId="77777777" w:rsidR="00E929AE" w:rsidRPr="00B8530E" w:rsidRDefault="00E929AE" w:rsidP="00503399">
            <w:pPr>
              <w:pStyle w:val="Akapitzlist1"/>
              <w:spacing w:line="360" w:lineRule="auto"/>
              <w:ind w:left="360"/>
              <w:contextualSpacing/>
              <w:jc w:val="both"/>
              <w:rPr>
                <w:rFonts w:ascii="Calibri" w:hAnsi="Calibri" w:cs="Arial"/>
                <w:sz w:val="20"/>
                <w:szCs w:val="20"/>
              </w:rPr>
            </w:pPr>
          </w:p>
        </w:tc>
        <w:tc>
          <w:tcPr>
            <w:tcW w:w="4171" w:type="dxa"/>
            <w:tcBorders>
              <w:top w:val="dotted" w:sz="4" w:space="0" w:color="auto"/>
              <w:left w:val="nil"/>
              <w:bottom w:val="nil"/>
              <w:right w:val="nil"/>
            </w:tcBorders>
            <w:shd w:val="clear" w:color="auto" w:fill="auto"/>
            <w:vAlign w:val="center"/>
          </w:tcPr>
          <w:p w14:paraId="428B4301" w14:textId="77777777" w:rsidR="00E929AE" w:rsidRPr="00B8530E" w:rsidRDefault="00E929AE" w:rsidP="00503399">
            <w:pPr>
              <w:pStyle w:val="Akapitzlist1"/>
              <w:spacing w:line="360" w:lineRule="auto"/>
              <w:ind w:left="0"/>
              <w:contextualSpacing/>
              <w:jc w:val="center"/>
              <w:rPr>
                <w:rFonts w:ascii="Calibri" w:hAnsi="Calibri" w:cs="Arial"/>
                <w:sz w:val="20"/>
                <w:szCs w:val="20"/>
              </w:rPr>
            </w:pPr>
            <w:r w:rsidRPr="00B8530E">
              <w:rPr>
                <w:rFonts w:ascii="Calibri" w:hAnsi="Calibri"/>
                <w:i/>
                <w:sz w:val="16"/>
                <w:szCs w:val="16"/>
              </w:rPr>
              <w:t>podpis osoby upoważnionej</w:t>
            </w:r>
          </w:p>
        </w:tc>
      </w:tr>
      <w:tr w:rsidR="00E929AE" w:rsidRPr="00B8530E" w14:paraId="3494DE45" w14:textId="77777777" w:rsidTr="003A48B5">
        <w:trPr>
          <w:trHeight w:val="441"/>
          <w:jc w:val="center"/>
        </w:trPr>
        <w:tc>
          <w:tcPr>
            <w:tcW w:w="962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B4E4408" w14:textId="77777777" w:rsidR="00E929AE" w:rsidRPr="00B8530E" w:rsidRDefault="00E929AE" w:rsidP="00503399">
            <w:pPr>
              <w:pStyle w:val="Akapitzlist1"/>
              <w:ind w:left="-37"/>
              <w:jc w:val="both"/>
              <w:rPr>
                <w:rFonts w:ascii="Calibri" w:hAnsi="Calibri" w:cs="Arial"/>
                <w:b/>
                <w:sz w:val="22"/>
                <w:szCs w:val="22"/>
              </w:rPr>
            </w:pPr>
            <w:r w:rsidRPr="00B8530E">
              <w:rPr>
                <w:rFonts w:ascii="Calibri" w:hAnsi="Calibri" w:cs="Arial"/>
                <w:b/>
                <w:sz w:val="22"/>
                <w:szCs w:val="22"/>
              </w:rPr>
              <w:t>III.</w:t>
            </w:r>
            <w:r w:rsidRPr="00B8530E">
              <w:rPr>
                <w:rFonts w:ascii="Calibri" w:hAnsi="Calibri" w:cs="Arial"/>
                <w:sz w:val="22"/>
                <w:szCs w:val="22"/>
              </w:rPr>
              <w:t xml:space="preserve"> </w:t>
            </w:r>
            <w:r w:rsidRPr="00B8530E">
              <w:rPr>
                <w:rFonts w:ascii="Calibri" w:hAnsi="Calibri" w:cs="Arial"/>
                <w:b/>
                <w:sz w:val="22"/>
                <w:szCs w:val="22"/>
              </w:rPr>
              <w:t>OŚWIADCZENIE DOTYCZĄCE PODANYCH  WYŻEJ INFORMACJI:</w:t>
            </w:r>
          </w:p>
        </w:tc>
      </w:tr>
      <w:tr w:rsidR="00E929AE" w:rsidRPr="00B8530E" w14:paraId="32CFBEA2" w14:textId="77777777" w:rsidTr="003A48B5">
        <w:trPr>
          <w:trHeight w:val="106"/>
          <w:jc w:val="center"/>
        </w:trPr>
        <w:tc>
          <w:tcPr>
            <w:tcW w:w="9625" w:type="dxa"/>
            <w:gridSpan w:val="11"/>
            <w:tcBorders>
              <w:top w:val="single" w:sz="4" w:space="0" w:color="auto"/>
              <w:left w:val="nil"/>
              <w:bottom w:val="nil"/>
              <w:right w:val="nil"/>
            </w:tcBorders>
            <w:shd w:val="clear" w:color="auto" w:fill="auto"/>
            <w:vAlign w:val="center"/>
          </w:tcPr>
          <w:p w14:paraId="4E1FBE2E" w14:textId="77777777" w:rsidR="00E929AE" w:rsidRPr="00B8530E" w:rsidRDefault="00E929AE" w:rsidP="00503399">
            <w:pPr>
              <w:pStyle w:val="Akapitzlist1"/>
              <w:ind w:left="0"/>
              <w:contextualSpacing/>
              <w:jc w:val="center"/>
              <w:rPr>
                <w:rFonts w:ascii="Calibri" w:hAnsi="Calibri" w:cs="Arial"/>
                <w:sz w:val="10"/>
                <w:szCs w:val="10"/>
              </w:rPr>
            </w:pPr>
          </w:p>
        </w:tc>
      </w:tr>
      <w:tr w:rsidR="00E929AE" w:rsidRPr="00B8530E" w14:paraId="3D747A56" w14:textId="77777777" w:rsidTr="003A48B5">
        <w:trPr>
          <w:trHeight w:val="972"/>
          <w:jc w:val="center"/>
        </w:trPr>
        <w:tc>
          <w:tcPr>
            <w:tcW w:w="9625" w:type="dxa"/>
            <w:gridSpan w:val="11"/>
            <w:tcBorders>
              <w:top w:val="nil"/>
              <w:left w:val="nil"/>
              <w:bottom w:val="nil"/>
              <w:right w:val="nil"/>
            </w:tcBorders>
            <w:shd w:val="clear" w:color="auto" w:fill="auto"/>
            <w:vAlign w:val="center"/>
          </w:tcPr>
          <w:p w14:paraId="66D1111C" w14:textId="77777777" w:rsidR="00E929AE" w:rsidRDefault="00E929AE" w:rsidP="00503399">
            <w:pPr>
              <w:spacing w:line="360" w:lineRule="auto"/>
              <w:jc w:val="both"/>
              <w:rPr>
                <w:rFonts w:ascii="Calibri" w:hAnsi="Calibri"/>
              </w:rPr>
            </w:pPr>
            <w:r w:rsidRPr="00B8530E">
              <w:rPr>
                <w:rFonts w:ascii="Calibri" w:hAnsi="Calibri"/>
              </w:rPr>
              <w:t>Oświadczam, że wszystkie informacje podane w powyższych oświadczeniach są aktualne</w:t>
            </w:r>
            <w:r>
              <w:rPr>
                <w:rFonts w:ascii="Calibri" w:hAnsi="Calibri"/>
              </w:rPr>
              <w:t xml:space="preserve"> na dzień składania ofert </w:t>
            </w:r>
            <w:r>
              <w:rPr>
                <w:rFonts w:ascii="Calibri" w:hAnsi="Calibri"/>
              </w:rPr>
              <w:br/>
            </w:r>
            <w:r w:rsidRPr="00B8530E">
              <w:rPr>
                <w:rFonts w:ascii="Calibri" w:hAnsi="Calibri"/>
              </w:rPr>
              <w:t xml:space="preserve">i zgodne z prawdą oraz zostały przedstawione z pełną świadomością konsekwencji wprowadzenia Zamawiającego </w:t>
            </w:r>
            <w:r>
              <w:rPr>
                <w:rFonts w:ascii="Calibri" w:hAnsi="Calibri"/>
              </w:rPr>
              <w:br/>
            </w:r>
            <w:r w:rsidRPr="00B8530E">
              <w:rPr>
                <w:rFonts w:ascii="Calibri" w:hAnsi="Calibri"/>
              </w:rPr>
              <w:t>w błąd przy przedstawianiu informacji.</w:t>
            </w:r>
          </w:p>
          <w:p w14:paraId="7D8A4B37" w14:textId="77777777" w:rsidR="00535B5F" w:rsidRPr="00B8530E" w:rsidRDefault="00535B5F" w:rsidP="00503399">
            <w:pPr>
              <w:spacing w:line="360" w:lineRule="auto"/>
              <w:jc w:val="both"/>
              <w:rPr>
                <w:rFonts w:ascii="Calibri" w:hAnsi="Calibri"/>
              </w:rPr>
            </w:pPr>
          </w:p>
        </w:tc>
      </w:tr>
      <w:tr w:rsidR="00E929AE" w:rsidRPr="00B8530E" w14:paraId="5798C340" w14:textId="77777777" w:rsidTr="003A48B5">
        <w:trPr>
          <w:trHeight w:val="340"/>
          <w:jc w:val="center"/>
        </w:trPr>
        <w:tc>
          <w:tcPr>
            <w:tcW w:w="4162" w:type="dxa"/>
            <w:gridSpan w:val="3"/>
            <w:tcBorders>
              <w:top w:val="dotted" w:sz="4" w:space="0" w:color="auto"/>
              <w:left w:val="nil"/>
              <w:bottom w:val="nil"/>
              <w:right w:val="nil"/>
            </w:tcBorders>
            <w:shd w:val="clear" w:color="auto" w:fill="auto"/>
            <w:vAlign w:val="center"/>
          </w:tcPr>
          <w:p w14:paraId="38860ABC" w14:textId="77777777" w:rsidR="00E929AE" w:rsidRPr="00B8530E" w:rsidRDefault="00E929AE" w:rsidP="00503399">
            <w:pPr>
              <w:pStyle w:val="Akapitzlist1"/>
              <w:spacing w:line="360" w:lineRule="auto"/>
              <w:ind w:left="0"/>
              <w:contextualSpacing/>
              <w:jc w:val="center"/>
              <w:rPr>
                <w:rFonts w:ascii="Calibri" w:hAnsi="Calibri" w:cs="Arial"/>
                <w:sz w:val="20"/>
                <w:szCs w:val="20"/>
              </w:rPr>
            </w:pPr>
            <w:r w:rsidRPr="00B8530E">
              <w:rPr>
                <w:rFonts w:ascii="Calibri" w:hAnsi="Calibri"/>
                <w:i/>
                <w:sz w:val="16"/>
                <w:szCs w:val="16"/>
              </w:rPr>
              <w:t>Miejscowość, dnia</w:t>
            </w:r>
          </w:p>
        </w:tc>
        <w:tc>
          <w:tcPr>
            <w:tcW w:w="1026" w:type="dxa"/>
            <w:gridSpan w:val="6"/>
            <w:tcBorders>
              <w:top w:val="nil"/>
              <w:left w:val="nil"/>
              <w:bottom w:val="nil"/>
              <w:right w:val="nil"/>
            </w:tcBorders>
            <w:shd w:val="clear" w:color="auto" w:fill="auto"/>
            <w:vAlign w:val="center"/>
          </w:tcPr>
          <w:p w14:paraId="0956B1CE" w14:textId="77777777" w:rsidR="00E929AE" w:rsidRPr="00B8530E" w:rsidRDefault="00E929AE" w:rsidP="00503399">
            <w:pPr>
              <w:pStyle w:val="Akapitzlist1"/>
              <w:spacing w:line="360" w:lineRule="auto"/>
              <w:ind w:left="0"/>
              <w:contextualSpacing/>
              <w:jc w:val="center"/>
              <w:rPr>
                <w:rFonts w:ascii="Calibri" w:hAnsi="Calibri" w:cs="Arial"/>
                <w:sz w:val="20"/>
                <w:szCs w:val="20"/>
              </w:rPr>
            </w:pPr>
          </w:p>
        </w:tc>
        <w:tc>
          <w:tcPr>
            <w:tcW w:w="4437" w:type="dxa"/>
            <w:gridSpan w:val="2"/>
            <w:tcBorders>
              <w:top w:val="dotted" w:sz="4" w:space="0" w:color="auto"/>
              <w:left w:val="nil"/>
              <w:bottom w:val="nil"/>
              <w:right w:val="nil"/>
            </w:tcBorders>
            <w:shd w:val="clear" w:color="auto" w:fill="auto"/>
            <w:vAlign w:val="center"/>
          </w:tcPr>
          <w:p w14:paraId="5DEFE7B4" w14:textId="77777777" w:rsidR="00E929AE" w:rsidRPr="00B8530E" w:rsidRDefault="00E929AE" w:rsidP="00503399">
            <w:pPr>
              <w:pStyle w:val="Akapitzlist1"/>
              <w:spacing w:line="360" w:lineRule="auto"/>
              <w:ind w:left="0"/>
              <w:contextualSpacing/>
              <w:jc w:val="center"/>
              <w:rPr>
                <w:rFonts w:ascii="Calibri" w:hAnsi="Calibri" w:cs="Arial"/>
                <w:sz w:val="20"/>
                <w:szCs w:val="20"/>
              </w:rPr>
            </w:pPr>
            <w:r w:rsidRPr="00B8530E">
              <w:rPr>
                <w:rFonts w:ascii="Calibri" w:hAnsi="Calibri"/>
                <w:i/>
                <w:sz w:val="16"/>
                <w:szCs w:val="16"/>
              </w:rPr>
              <w:t>podpis osoby upoważnionej oraz pieczęć Wykonawcy</w:t>
            </w:r>
          </w:p>
        </w:tc>
      </w:tr>
      <w:tr w:rsidR="00E929AE" w:rsidRPr="00B8530E" w14:paraId="52A62EDF" w14:textId="77777777" w:rsidTr="003A48B5">
        <w:trPr>
          <w:trHeight w:val="340"/>
          <w:jc w:val="center"/>
        </w:trPr>
        <w:tc>
          <w:tcPr>
            <w:tcW w:w="9625" w:type="dxa"/>
            <w:gridSpan w:val="11"/>
            <w:tcBorders>
              <w:top w:val="nil"/>
              <w:left w:val="nil"/>
              <w:bottom w:val="nil"/>
              <w:right w:val="nil"/>
            </w:tcBorders>
            <w:shd w:val="clear" w:color="auto" w:fill="auto"/>
            <w:vAlign w:val="bottom"/>
          </w:tcPr>
          <w:p w14:paraId="114C613C" w14:textId="77777777" w:rsidR="00E929AE" w:rsidRDefault="00E929AE" w:rsidP="00503399">
            <w:pPr>
              <w:pStyle w:val="Akapitzlist1"/>
              <w:ind w:left="0"/>
              <w:contextualSpacing/>
              <w:rPr>
                <w:rFonts w:ascii="Calibri" w:hAnsi="Calibri"/>
                <w:i/>
                <w:sz w:val="18"/>
                <w:szCs w:val="18"/>
              </w:rPr>
            </w:pPr>
            <w:r w:rsidRPr="00B8530E">
              <w:rPr>
                <w:rFonts w:ascii="Calibri" w:hAnsi="Calibri"/>
                <w:i/>
                <w:sz w:val="18"/>
                <w:szCs w:val="18"/>
              </w:rPr>
              <w:t>**jeżeli oświadczenia z pkt II nie dotyczy Wykonawcy, należy wpisać nie dotyczy.</w:t>
            </w:r>
          </w:p>
          <w:p w14:paraId="00F94EEF" w14:textId="77777777" w:rsidR="00CF685D" w:rsidRDefault="00CF685D" w:rsidP="00503399">
            <w:pPr>
              <w:pStyle w:val="Akapitzlist1"/>
              <w:ind w:left="0"/>
              <w:contextualSpacing/>
              <w:rPr>
                <w:rFonts w:ascii="Calibri" w:hAnsi="Calibri"/>
                <w:i/>
                <w:sz w:val="18"/>
                <w:szCs w:val="18"/>
              </w:rPr>
            </w:pPr>
          </w:p>
          <w:p w14:paraId="77A2C5EE" w14:textId="77777777" w:rsidR="00CF685D" w:rsidRDefault="00CF685D" w:rsidP="00503399">
            <w:pPr>
              <w:pStyle w:val="Akapitzlist1"/>
              <w:ind w:left="0"/>
              <w:contextualSpacing/>
              <w:rPr>
                <w:rFonts w:ascii="Calibri" w:hAnsi="Calibri"/>
                <w:i/>
                <w:sz w:val="18"/>
                <w:szCs w:val="18"/>
              </w:rPr>
            </w:pPr>
          </w:p>
          <w:p w14:paraId="1A874671" w14:textId="63D4D957" w:rsidR="0069321C" w:rsidRPr="00B8530E" w:rsidRDefault="0069321C" w:rsidP="00503399">
            <w:pPr>
              <w:pStyle w:val="Akapitzlist1"/>
              <w:ind w:left="0"/>
              <w:contextualSpacing/>
              <w:rPr>
                <w:rFonts w:ascii="Calibri" w:hAnsi="Calibri"/>
                <w:i/>
                <w:sz w:val="18"/>
                <w:szCs w:val="18"/>
              </w:rPr>
            </w:pPr>
          </w:p>
        </w:tc>
      </w:tr>
    </w:tbl>
    <w:p w14:paraId="783232BB" w14:textId="77777777" w:rsidR="00E929AE" w:rsidRPr="005A4A0B" w:rsidRDefault="00E929AE" w:rsidP="00E929AE">
      <w:pPr>
        <w:widowControl/>
        <w:jc w:val="center"/>
        <w:rPr>
          <w:rFonts w:ascii="Times New Roman" w:hAnsi="Times New Roman" w:cs="Times New Roman"/>
          <w:b/>
          <w:sz w:val="22"/>
          <w:szCs w:val="22"/>
          <w:u w:val="single"/>
        </w:rPr>
        <w:sectPr w:rsidR="00E929AE" w:rsidRPr="005A4A0B" w:rsidSect="003E129E">
          <w:pgSz w:w="11906" w:h="16838"/>
          <w:pgMar w:top="1258" w:right="1418" w:bottom="1258" w:left="1418" w:header="709" w:footer="25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93"/>
        <w:gridCol w:w="541"/>
        <w:gridCol w:w="3062"/>
        <w:gridCol w:w="871"/>
      </w:tblGrid>
      <w:tr w:rsidR="00E929AE" w:rsidRPr="00C23546" w14:paraId="22E1C656" w14:textId="77777777" w:rsidTr="00503399">
        <w:tc>
          <w:tcPr>
            <w:tcW w:w="4812" w:type="dxa"/>
            <w:gridSpan w:val="2"/>
            <w:tcBorders>
              <w:top w:val="nil"/>
              <w:left w:val="nil"/>
              <w:bottom w:val="nil"/>
              <w:right w:val="nil"/>
            </w:tcBorders>
            <w:shd w:val="clear" w:color="auto" w:fill="auto"/>
          </w:tcPr>
          <w:p w14:paraId="38D13A41" w14:textId="678809E8" w:rsidR="00E929AE" w:rsidRPr="0069321C" w:rsidRDefault="0069321C" w:rsidP="0069321C">
            <w:pPr>
              <w:widowControl/>
              <w:autoSpaceDE/>
              <w:rPr>
                <w:rFonts w:ascii="Verdana" w:hAnsi="Verdana" w:cs="Times New Roman"/>
                <w:b/>
                <w:sz w:val="18"/>
                <w:szCs w:val="18"/>
              </w:rPr>
            </w:pPr>
            <w:r w:rsidRPr="0069321C">
              <w:rPr>
                <w:rFonts w:ascii="Verdana" w:hAnsi="Verdana" w:cs="Times New Roman"/>
                <w:b/>
                <w:sz w:val="18"/>
                <w:szCs w:val="18"/>
              </w:rPr>
              <w:lastRenderedPageBreak/>
              <w:t xml:space="preserve">Post. nr </w:t>
            </w:r>
            <w:r w:rsidRPr="0069321C">
              <w:rPr>
                <w:rFonts w:ascii="Verdana" w:hAnsi="Verdana"/>
                <w:b/>
                <w:bCs/>
                <w:sz w:val="18"/>
                <w:szCs w:val="18"/>
                <w:shd w:val="clear" w:color="auto" w:fill="FFFFFF"/>
              </w:rPr>
              <w:t>CK.26.02.2020.EB</w:t>
            </w:r>
          </w:p>
        </w:tc>
        <w:tc>
          <w:tcPr>
            <w:tcW w:w="4474" w:type="dxa"/>
            <w:gridSpan w:val="3"/>
            <w:tcBorders>
              <w:top w:val="nil"/>
              <w:left w:val="nil"/>
              <w:bottom w:val="nil"/>
              <w:right w:val="nil"/>
            </w:tcBorders>
            <w:shd w:val="clear" w:color="auto" w:fill="auto"/>
          </w:tcPr>
          <w:p w14:paraId="4DB48F14" w14:textId="03CE42C4" w:rsidR="00E929AE" w:rsidRPr="00C23546" w:rsidRDefault="00E929AE" w:rsidP="00503399">
            <w:pPr>
              <w:widowControl/>
              <w:jc w:val="right"/>
              <w:rPr>
                <w:rFonts w:ascii="Times New Roman" w:hAnsi="Times New Roman" w:cs="Times New Roman"/>
                <w:b/>
                <w:sz w:val="22"/>
                <w:szCs w:val="22"/>
                <w:u w:val="single"/>
              </w:rPr>
            </w:pPr>
            <w:r w:rsidRPr="00C23546">
              <w:rPr>
                <w:rFonts w:ascii="Calibri" w:hAnsi="Calibri" w:cs="Times New Roman"/>
                <w:b/>
                <w:u w:val="single"/>
              </w:rPr>
              <w:t xml:space="preserve">Załącznik nr </w:t>
            </w:r>
            <w:r w:rsidR="003A48B5">
              <w:rPr>
                <w:rFonts w:ascii="Calibri" w:hAnsi="Calibri" w:cs="Times New Roman"/>
                <w:b/>
                <w:u w:val="single"/>
              </w:rPr>
              <w:t>4</w:t>
            </w:r>
            <w:r w:rsidRPr="00C23546">
              <w:rPr>
                <w:rFonts w:ascii="Calibri" w:hAnsi="Calibri" w:cs="Times New Roman"/>
                <w:b/>
                <w:u w:val="single"/>
              </w:rPr>
              <w:t xml:space="preserve"> do </w:t>
            </w:r>
            <w:proofErr w:type="spellStart"/>
            <w:r w:rsidRPr="00C23546">
              <w:rPr>
                <w:rFonts w:ascii="Calibri" w:hAnsi="Calibri" w:cs="Times New Roman"/>
                <w:b/>
                <w:u w:val="single"/>
              </w:rPr>
              <w:t>siwz</w:t>
            </w:r>
            <w:proofErr w:type="spellEnd"/>
          </w:p>
        </w:tc>
      </w:tr>
      <w:tr w:rsidR="00E929AE" w:rsidRPr="00C23546" w14:paraId="6C583083" w14:textId="77777777" w:rsidTr="00503399">
        <w:trPr>
          <w:trHeight w:val="1837"/>
        </w:trPr>
        <w:tc>
          <w:tcPr>
            <w:tcW w:w="4812" w:type="dxa"/>
            <w:gridSpan w:val="2"/>
            <w:tcBorders>
              <w:top w:val="nil"/>
              <w:left w:val="nil"/>
              <w:bottom w:val="single" w:sz="4" w:space="0" w:color="auto"/>
              <w:right w:val="nil"/>
            </w:tcBorders>
            <w:shd w:val="clear" w:color="auto" w:fill="auto"/>
          </w:tcPr>
          <w:p w14:paraId="4A82A370" w14:textId="77777777" w:rsidR="00E929AE" w:rsidRPr="00C23546" w:rsidRDefault="00666C7C" w:rsidP="00503399">
            <w:pPr>
              <w:widowControl/>
              <w:jc w:val="center"/>
              <w:rPr>
                <w:rFonts w:ascii="Times New Roman" w:hAnsi="Times New Roman" w:cs="Times New Roman"/>
                <w:b/>
                <w:sz w:val="22"/>
                <w:szCs w:val="22"/>
                <w:u w:val="single"/>
              </w:rPr>
            </w:pPr>
            <w:r>
              <w:rPr>
                <w:rFonts w:ascii="Times New Roman" w:hAnsi="Times New Roman" w:cs="Times New Roman"/>
                <w:b/>
                <w:noProof/>
                <w:sz w:val="22"/>
                <w:szCs w:val="22"/>
                <w:u w:val="single"/>
                <w:lang w:eastAsia="pl-PL"/>
              </w:rPr>
              <mc:AlternateContent>
                <mc:Choice Requires="wps">
                  <w:drawing>
                    <wp:anchor distT="0" distB="0" distL="114300" distR="114300" simplePos="0" relativeHeight="251657216" behindDoc="0" locked="0" layoutInCell="1" allowOverlap="1" wp14:anchorId="67C8E888" wp14:editId="218DA81D">
                      <wp:simplePos x="0" y="0"/>
                      <wp:positionH relativeFrom="column">
                        <wp:posOffset>294005</wp:posOffset>
                      </wp:positionH>
                      <wp:positionV relativeFrom="paragraph">
                        <wp:posOffset>138430</wp:posOffset>
                      </wp:positionV>
                      <wp:extent cx="1720850" cy="880745"/>
                      <wp:effectExtent l="8255" t="5080" r="13970" b="95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0" cy="880745"/>
                              </a:xfrm>
                              <a:prstGeom prst="flowChartAlternateProcess">
                                <a:avLst/>
                              </a:prstGeom>
                              <a:solidFill>
                                <a:srgbClr val="FFFFFF"/>
                              </a:solidFill>
                              <a:ln w="9360">
                                <a:solidFill>
                                  <a:srgbClr val="000000"/>
                                </a:solidFill>
                                <a:miter lim="800000"/>
                                <a:headEnd/>
                                <a:tailEnd/>
                              </a:ln>
                            </wps:spPr>
                            <wps:txbx>
                              <w:txbxContent>
                                <w:p w14:paraId="7AF8CD72" w14:textId="77777777" w:rsidR="00FC2B84" w:rsidRDefault="00FC2B84" w:rsidP="00E929AE">
                                  <w:pPr>
                                    <w:jc w:val="center"/>
                                  </w:pPr>
                                </w:p>
                                <w:p w14:paraId="35EE7EA8" w14:textId="77777777" w:rsidR="00FC2B84" w:rsidRDefault="00FC2B84" w:rsidP="00E929AE">
                                  <w:pPr>
                                    <w:jc w:val="center"/>
                                  </w:pPr>
                                </w:p>
                                <w:p w14:paraId="197DD0C5" w14:textId="77777777" w:rsidR="00FC2B84" w:rsidRDefault="00FC2B84" w:rsidP="00E929AE">
                                  <w:pPr>
                                    <w:jc w:val="center"/>
                                  </w:pPr>
                                </w:p>
                                <w:p w14:paraId="0ABED1F6" w14:textId="77777777" w:rsidR="00FC2B84" w:rsidRDefault="00FC2B84" w:rsidP="00E929AE">
                                  <w:pPr>
                                    <w:jc w:val="center"/>
                                  </w:pPr>
                                </w:p>
                                <w:p w14:paraId="55898D47" w14:textId="77777777" w:rsidR="00FC2B84" w:rsidRDefault="00FC2B84" w:rsidP="00E929AE">
                                  <w:pPr>
                                    <w:jc w:val="center"/>
                                    <w:rPr>
                                      <w:i/>
                                      <w:sz w:val="18"/>
                                      <w:szCs w:val="18"/>
                                    </w:rPr>
                                  </w:pPr>
                                  <w:r>
                                    <w:rPr>
                                      <w:i/>
                                      <w:sz w:val="18"/>
                                      <w:szCs w:val="18"/>
                                    </w:rPr>
                                    <w:t>Pieczęć Wykonawcy</w:t>
                                  </w:r>
                                </w:p>
                                <w:p w14:paraId="18FDBE81" w14:textId="77777777" w:rsidR="00FC2B84" w:rsidRDefault="00FC2B84" w:rsidP="00E929AE">
                                  <w:pPr>
                                    <w:jc w:val="center"/>
                                  </w:pPr>
                                </w:p>
                                <w:p w14:paraId="598208F1" w14:textId="77777777" w:rsidR="00FC2B84" w:rsidRDefault="00FC2B84" w:rsidP="00E929AE">
                                  <w:pPr>
                                    <w:jc w:val="center"/>
                                    <w:rPr>
                                      <w:i/>
                                      <w:sz w:val="18"/>
                                      <w:szCs w:val="18"/>
                                    </w:rPr>
                                  </w:pPr>
                                  <w:r>
                                    <w:rPr>
                                      <w:i/>
                                      <w:sz w:val="18"/>
                                      <w:szCs w:val="18"/>
                                    </w:rPr>
                                    <w:t>Pieczęć Wykonawcy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7C8E88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6" type="#_x0000_t176" style="position:absolute;left:0;text-align:left;margin-left:23.15pt;margin-top:10.9pt;width:135.5pt;height:6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" strokeweight=".26mm">
                      <v:textbox>
                        <w:txbxContent>
                          <w:p w14:paraId="7AF8CD72" w14:textId="77777777" w:rsidR="00FC2B84" w:rsidRDefault="00FC2B84" w:rsidP="00E929AE">
                            <w:pPr>
                              <w:jc w:val="center"/>
                            </w:pPr>
                          </w:p>
                          <w:p w14:paraId="35EE7EA8" w14:textId="77777777" w:rsidR="00FC2B84" w:rsidRDefault="00FC2B84" w:rsidP="00E929AE">
                            <w:pPr>
                              <w:jc w:val="center"/>
                            </w:pPr>
                          </w:p>
                          <w:p w14:paraId="197DD0C5" w14:textId="77777777" w:rsidR="00FC2B84" w:rsidRDefault="00FC2B84" w:rsidP="00E929AE">
                            <w:pPr>
                              <w:jc w:val="center"/>
                            </w:pPr>
                          </w:p>
                          <w:p w14:paraId="0ABED1F6" w14:textId="77777777" w:rsidR="00FC2B84" w:rsidRDefault="00FC2B84" w:rsidP="00E929AE">
                            <w:pPr>
                              <w:jc w:val="center"/>
                            </w:pPr>
                          </w:p>
                          <w:p w14:paraId="55898D47" w14:textId="77777777" w:rsidR="00FC2B84" w:rsidRDefault="00FC2B84" w:rsidP="00E929AE">
                            <w:pPr>
                              <w:jc w:val="center"/>
                              <w:rPr>
                                <w:i/>
                                <w:sz w:val="18"/>
                                <w:szCs w:val="18"/>
                              </w:rPr>
                            </w:pPr>
                            <w:r>
                              <w:rPr>
                                <w:i/>
                                <w:sz w:val="18"/>
                                <w:szCs w:val="18"/>
                              </w:rPr>
                              <w:t>Pieczęć Wykonawcy</w:t>
                            </w:r>
                          </w:p>
                          <w:p w14:paraId="18FDBE81" w14:textId="77777777" w:rsidR="00FC2B84" w:rsidRDefault="00FC2B84" w:rsidP="00E929AE">
                            <w:pPr>
                              <w:jc w:val="center"/>
                            </w:pPr>
                          </w:p>
                          <w:p w14:paraId="598208F1" w14:textId="77777777" w:rsidR="00FC2B84" w:rsidRDefault="00FC2B84" w:rsidP="00E929AE">
                            <w:pPr>
                              <w:jc w:val="center"/>
                              <w:rPr>
                                <w:i/>
                                <w:sz w:val="18"/>
                                <w:szCs w:val="18"/>
                              </w:rPr>
                            </w:pPr>
                            <w:r>
                              <w:rPr>
                                <w:i/>
                                <w:sz w:val="18"/>
                                <w:szCs w:val="18"/>
                              </w:rPr>
                              <w:t>Pieczęć Wykonawcy</w:t>
                            </w:r>
                          </w:p>
                        </w:txbxContent>
                      </v:textbox>
                    </v:shape>
                  </w:pict>
                </mc:Fallback>
              </mc:AlternateContent>
            </w:r>
          </w:p>
        </w:tc>
        <w:tc>
          <w:tcPr>
            <w:tcW w:w="4474" w:type="dxa"/>
            <w:gridSpan w:val="3"/>
            <w:tcBorders>
              <w:top w:val="nil"/>
              <w:left w:val="nil"/>
              <w:bottom w:val="single" w:sz="4" w:space="0" w:color="auto"/>
              <w:right w:val="nil"/>
            </w:tcBorders>
            <w:shd w:val="clear" w:color="auto" w:fill="auto"/>
            <w:vAlign w:val="center"/>
          </w:tcPr>
          <w:p w14:paraId="10C4E37F" w14:textId="77777777" w:rsidR="00E929AE" w:rsidRPr="00C23546" w:rsidRDefault="00E929AE" w:rsidP="00503399">
            <w:pPr>
              <w:jc w:val="center"/>
              <w:rPr>
                <w:rFonts w:ascii="Times New Roman" w:hAnsi="Times New Roman" w:cs="Times New Roman"/>
                <w:b/>
                <w:sz w:val="22"/>
                <w:szCs w:val="22"/>
                <w:u w:val="single"/>
              </w:rPr>
            </w:pPr>
          </w:p>
        </w:tc>
      </w:tr>
      <w:tr w:rsidR="00E929AE" w:rsidRPr="00C23546" w14:paraId="0DC81154" w14:textId="77777777" w:rsidTr="00503399">
        <w:trPr>
          <w:trHeight w:val="1451"/>
        </w:trPr>
        <w:tc>
          <w:tcPr>
            <w:tcW w:w="9286"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0E4A0655" w14:textId="77777777" w:rsidR="00E929AE" w:rsidRPr="00C23546" w:rsidRDefault="00E929AE" w:rsidP="00503399">
            <w:pPr>
              <w:jc w:val="center"/>
              <w:rPr>
                <w:rFonts w:ascii="Calibri" w:hAnsi="Calibri" w:cs="Times New Roman"/>
                <w:b/>
                <w:sz w:val="28"/>
                <w:szCs w:val="28"/>
              </w:rPr>
            </w:pPr>
            <w:r w:rsidRPr="00C23546">
              <w:rPr>
                <w:rFonts w:ascii="Calibri" w:hAnsi="Calibri" w:cs="Times New Roman"/>
                <w:b/>
                <w:sz w:val="28"/>
                <w:szCs w:val="28"/>
              </w:rPr>
              <w:t>**INFORMACJA WYKONAWCY</w:t>
            </w:r>
          </w:p>
          <w:p w14:paraId="48E19E5B" w14:textId="77777777" w:rsidR="00E929AE" w:rsidRPr="00C23546" w:rsidRDefault="00E929AE" w:rsidP="00503399">
            <w:pPr>
              <w:jc w:val="center"/>
              <w:rPr>
                <w:rFonts w:ascii="Calibri" w:hAnsi="Calibri" w:cs="Times New Roman"/>
                <w:b/>
              </w:rPr>
            </w:pPr>
            <w:r w:rsidRPr="00C23546">
              <w:rPr>
                <w:rFonts w:ascii="Calibri" w:hAnsi="Calibri" w:cs="Times New Roman"/>
                <w:b/>
              </w:rPr>
              <w:t>o przynależności do grupy kapitałowej  (</w:t>
            </w:r>
            <w:r w:rsidR="00CE24DB">
              <w:rPr>
                <w:rFonts w:ascii="Calibri" w:hAnsi="Calibri" w:cs="Times New Roman"/>
                <w:b/>
              </w:rPr>
              <w:t>np</w:t>
            </w:r>
            <w:r w:rsidRPr="00C23546">
              <w:rPr>
                <w:rFonts w:ascii="Calibri" w:hAnsi="Calibri" w:cs="Times New Roman"/>
                <w:b/>
              </w:rPr>
              <w:t xml:space="preserve">. 24 ust. 1 pkt 23 ustawy </w:t>
            </w:r>
            <w:proofErr w:type="spellStart"/>
            <w:r w:rsidRPr="00C23546">
              <w:rPr>
                <w:rFonts w:ascii="Calibri" w:hAnsi="Calibri" w:cs="Times New Roman"/>
                <w:b/>
              </w:rPr>
              <w:t>Pzp</w:t>
            </w:r>
            <w:proofErr w:type="spellEnd"/>
            <w:r w:rsidRPr="00C23546">
              <w:rPr>
                <w:rFonts w:ascii="Calibri" w:hAnsi="Calibri" w:cs="Times New Roman"/>
                <w:b/>
              </w:rPr>
              <w:t>)</w:t>
            </w:r>
          </w:p>
          <w:p w14:paraId="1284DABC" w14:textId="77777777" w:rsidR="00E929AE" w:rsidRPr="00C23546" w:rsidRDefault="00E929AE" w:rsidP="00503399">
            <w:pPr>
              <w:jc w:val="center"/>
              <w:rPr>
                <w:rFonts w:ascii="Calibri" w:hAnsi="Calibri" w:cs="Times New Roman"/>
                <w:b/>
              </w:rPr>
            </w:pPr>
            <w:r w:rsidRPr="00C23546">
              <w:rPr>
                <w:rFonts w:ascii="Calibri" w:hAnsi="Calibri" w:cs="Tahoma"/>
              </w:rPr>
              <w:t>w rozumieniu ustawy z dnia 16 lutego 2007 roku o ochronie konkurencji i konsumentów (Dz.U. z 2015 roku, poz. 184, 1618 i 1634)</w:t>
            </w:r>
          </w:p>
        </w:tc>
      </w:tr>
      <w:tr w:rsidR="00E929AE" w:rsidRPr="00C23546" w14:paraId="681D33FD" w14:textId="77777777" w:rsidTr="00503399">
        <w:trPr>
          <w:trHeight w:val="228"/>
        </w:trPr>
        <w:tc>
          <w:tcPr>
            <w:tcW w:w="9286" w:type="dxa"/>
            <w:gridSpan w:val="5"/>
            <w:tcBorders>
              <w:top w:val="single" w:sz="4" w:space="0" w:color="auto"/>
              <w:left w:val="nil"/>
              <w:bottom w:val="nil"/>
              <w:right w:val="nil"/>
            </w:tcBorders>
            <w:shd w:val="clear" w:color="auto" w:fill="auto"/>
            <w:vAlign w:val="center"/>
          </w:tcPr>
          <w:p w14:paraId="4F4D6B60" w14:textId="77777777" w:rsidR="00E929AE" w:rsidRPr="00C23546" w:rsidRDefault="00E929AE" w:rsidP="00503399">
            <w:pPr>
              <w:pStyle w:val="Default"/>
              <w:widowControl w:val="0"/>
              <w:suppressAutoHyphens/>
              <w:spacing w:line="360" w:lineRule="auto"/>
              <w:jc w:val="both"/>
              <w:rPr>
                <w:rFonts w:ascii="Calibri" w:hAnsi="Calibri"/>
                <w:sz w:val="6"/>
                <w:szCs w:val="6"/>
              </w:rPr>
            </w:pPr>
          </w:p>
        </w:tc>
      </w:tr>
      <w:tr w:rsidR="00E929AE" w:rsidRPr="00C23546" w14:paraId="34D03FDF" w14:textId="77777777" w:rsidTr="00503399">
        <w:trPr>
          <w:trHeight w:val="1205"/>
        </w:trPr>
        <w:tc>
          <w:tcPr>
            <w:tcW w:w="9286" w:type="dxa"/>
            <w:gridSpan w:val="5"/>
            <w:tcBorders>
              <w:top w:val="nil"/>
              <w:left w:val="nil"/>
              <w:bottom w:val="nil"/>
              <w:right w:val="nil"/>
            </w:tcBorders>
            <w:shd w:val="clear" w:color="auto" w:fill="auto"/>
            <w:vAlign w:val="center"/>
          </w:tcPr>
          <w:p w14:paraId="43606340" w14:textId="43C76120" w:rsidR="008200E8" w:rsidRPr="00F5498B" w:rsidRDefault="008200E8" w:rsidP="008200E8">
            <w:pPr>
              <w:spacing w:after="120" w:line="360" w:lineRule="auto"/>
              <w:jc w:val="center"/>
              <w:rPr>
                <w:rFonts w:ascii="Calibri" w:hAnsi="Calibri" w:cs="Times New Roman"/>
                <w:b/>
                <w:sz w:val="24"/>
                <w:szCs w:val="24"/>
                <w:u w:val="single"/>
              </w:rPr>
            </w:pPr>
            <w:r w:rsidRPr="00F5498B">
              <w:rPr>
                <w:rFonts w:ascii="Verdana" w:hAnsi="Verdana" w:cs="Times New Roman"/>
                <w:b/>
                <w:sz w:val="24"/>
                <w:szCs w:val="24"/>
              </w:rPr>
              <w:t>„</w:t>
            </w:r>
            <w:r w:rsidR="00CF685D">
              <w:rPr>
                <w:rFonts w:ascii="Verdana" w:hAnsi="Verdana" w:cs="Times New Roman"/>
                <w:b/>
                <w:sz w:val="24"/>
                <w:szCs w:val="24"/>
              </w:rPr>
              <w:t>Organizacja szkoleń – 3 zadania częściowe</w:t>
            </w:r>
            <w:r w:rsidRPr="00F5498B">
              <w:rPr>
                <w:rFonts w:ascii="Verdana" w:hAnsi="Verdana" w:cs="Times New Roman"/>
                <w:b/>
                <w:sz w:val="24"/>
                <w:szCs w:val="24"/>
              </w:rPr>
              <w:t>.”</w:t>
            </w:r>
          </w:p>
          <w:p w14:paraId="63CC6F21" w14:textId="77777777" w:rsidR="00E929AE" w:rsidRPr="008C5050" w:rsidRDefault="00E929AE" w:rsidP="00503399">
            <w:pPr>
              <w:shd w:val="clear" w:color="auto" w:fill="FFFFFF"/>
              <w:tabs>
                <w:tab w:val="num" w:pos="567"/>
              </w:tabs>
              <w:spacing w:after="120" w:line="360" w:lineRule="auto"/>
              <w:ind w:right="-142"/>
              <w:jc w:val="center"/>
              <w:rPr>
                <w:rFonts w:ascii="Verdana" w:hAnsi="Verdana" w:cs="Times New Roman"/>
                <w:b/>
                <w:sz w:val="10"/>
                <w:szCs w:val="10"/>
              </w:rPr>
            </w:pPr>
          </w:p>
        </w:tc>
      </w:tr>
      <w:tr w:rsidR="00E929AE" w:rsidRPr="00C23546" w14:paraId="7D859F28" w14:textId="77777777" w:rsidTr="00503399">
        <w:trPr>
          <w:trHeight w:val="896"/>
        </w:trPr>
        <w:tc>
          <w:tcPr>
            <w:tcW w:w="8415" w:type="dxa"/>
            <w:gridSpan w:val="4"/>
            <w:tcBorders>
              <w:top w:val="nil"/>
              <w:left w:val="nil"/>
              <w:bottom w:val="nil"/>
              <w:right w:val="single" w:sz="12" w:space="0" w:color="auto"/>
            </w:tcBorders>
            <w:shd w:val="clear" w:color="auto" w:fill="auto"/>
          </w:tcPr>
          <w:p w14:paraId="342F23A8" w14:textId="77777777" w:rsidR="00E929AE" w:rsidRPr="00C23546" w:rsidRDefault="00E929AE" w:rsidP="00503399">
            <w:pPr>
              <w:widowControl/>
              <w:spacing w:line="360" w:lineRule="auto"/>
              <w:jc w:val="both"/>
              <w:rPr>
                <w:rFonts w:ascii="Times New Roman" w:hAnsi="Times New Roman" w:cs="Times New Roman"/>
                <w:b/>
                <w:u w:val="single"/>
              </w:rPr>
            </w:pPr>
            <w:r w:rsidRPr="00C23546">
              <w:rPr>
                <w:rFonts w:ascii="Calibri" w:hAnsi="Calibri" w:cs="Times New Roman"/>
              </w:rPr>
              <w:t xml:space="preserve">1.  </w:t>
            </w:r>
            <w:r w:rsidRPr="00C23546">
              <w:rPr>
                <w:rFonts w:ascii="Calibri" w:hAnsi="Calibri" w:cs="Tahoma"/>
                <w:b/>
                <w:bCs/>
                <w:sz w:val="24"/>
                <w:szCs w:val="24"/>
              </w:rPr>
              <w:t>NIE NALEŻYMY</w:t>
            </w:r>
            <w:r w:rsidRPr="00C23546">
              <w:rPr>
                <w:rFonts w:ascii="Calibri" w:hAnsi="Calibri" w:cs="Tahoma"/>
                <w:bCs/>
              </w:rPr>
              <w:t xml:space="preserve"> do </w:t>
            </w:r>
            <w:r w:rsidRPr="00C23546">
              <w:rPr>
                <w:rFonts w:ascii="Calibri" w:hAnsi="Calibri" w:cs="Tahoma"/>
              </w:rPr>
              <w:t>tej samej grupy kapitałowej, co inni Wykonawcy, którzy w tym postępowaniu złożyli oferty lub oferty częściowe;***</w:t>
            </w:r>
          </w:p>
        </w:tc>
        <w:tc>
          <w:tcPr>
            <w:tcW w:w="871" w:type="dxa"/>
            <w:tcBorders>
              <w:top w:val="single" w:sz="12" w:space="0" w:color="auto"/>
              <w:left w:val="single" w:sz="12" w:space="0" w:color="auto"/>
              <w:bottom w:val="single" w:sz="12" w:space="0" w:color="auto"/>
              <w:right w:val="single" w:sz="12" w:space="0" w:color="auto"/>
            </w:tcBorders>
            <w:shd w:val="clear" w:color="auto" w:fill="auto"/>
          </w:tcPr>
          <w:p w14:paraId="0F77AF1D" w14:textId="77777777" w:rsidR="00E929AE" w:rsidRPr="00C23546" w:rsidRDefault="00E929AE" w:rsidP="00503399">
            <w:pPr>
              <w:widowControl/>
              <w:spacing w:line="360" w:lineRule="auto"/>
              <w:jc w:val="both"/>
              <w:rPr>
                <w:rFonts w:ascii="Times New Roman" w:hAnsi="Times New Roman" w:cs="Times New Roman"/>
                <w:b/>
                <w:u w:val="single"/>
              </w:rPr>
            </w:pPr>
          </w:p>
        </w:tc>
      </w:tr>
      <w:tr w:rsidR="00E929AE" w:rsidRPr="00C23546" w14:paraId="68154F10" w14:textId="77777777" w:rsidTr="00503399">
        <w:trPr>
          <w:trHeight w:val="1559"/>
        </w:trPr>
        <w:tc>
          <w:tcPr>
            <w:tcW w:w="8415" w:type="dxa"/>
            <w:gridSpan w:val="4"/>
            <w:tcBorders>
              <w:top w:val="nil"/>
              <w:left w:val="nil"/>
              <w:bottom w:val="nil"/>
              <w:right w:val="single" w:sz="12" w:space="0" w:color="auto"/>
            </w:tcBorders>
            <w:shd w:val="clear" w:color="auto" w:fill="auto"/>
            <w:vAlign w:val="center"/>
          </w:tcPr>
          <w:p w14:paraId="0A37C782" w14:textId="77777777" w:rsidR="00E929AE" w:rsidRPr="00C23546" w:rsidRDefault="00E929AE" w:rsidP="00503399">
            <w:pPr>
              <w:widowControl/>
              <w:spacing w:line="360" w:lineRule="auto"/>
              <w:jc w:val="both"/>
              <w:rPr>
                <w:rFonts w:ascii="Calibri" w:hAnsi="Calibri" w:cs="Times New Roman"/>
              </w:rPr>
            </w:pPr>
            <w:r w:rsidRPr="00C23546">
              <w:rPr>
                <w:rFonts w:ascii="Calibri" w:hAnsi="Calibri" w:cs="Times New Roman"/>
                <w:sz w:val="22"/>
                <w:szCs w:val="22"/>
              </w:rPr>
              <w:t>*</w:t>
            </w:r>
            <w:r w:rsidRPr="00C23546">
              <w:rPr>
                <w:rFonts w:ascii="Calibri" w:hAnsi="Calibri" w:cs="Times New Roman"/>
              </w:rPr>
              <w:t>2</w:t>
            </w:r>
            <w:r w:rsidRPr="00C23546">
              <w:rPr>
                <w:rFonts w:ascii="Calibri" w:hAnsi="Calibri" w:cs="Times New Roman"/>
                <w:b/>
              </w:rPr>
              <w:t xml:space="preserve">.  </w:t>
            </w:r>
            <w:r w:rsidRPr="00C23546">
              <w:rPr>
                <w:rFonts w:ascii="Calibri" w:hAnsi="Calibri" w:cs="Tahoma"/>
                <w:b/>
                <w:bCs/>
                <w:sz w:val="24"/>
                <w:szCs w:val="24"/>
              </w:rPr>
              <w:t>NALEŻYMY</w:t>
            </w:r>
            <w:r w:rsidRPr="00C23546">
              <w:rPr>
                <w:rFonts w:ascii="Calibri" w:hAnsi="Calibri" w:cs="Tahoma"/>
                <w:bCs/>
                <w:sz w:val="24"/>
                <w:szCs w:val="24"/>
              </w:rPr>
              <w:t xml:space="preserve"> </w:t>
            </w:r>
            <w:r w:rsidRPr="00C23546">
              <w:rPr>
                <w:rFonts w:ascii="Calibri" w:hAnsi="Calibri" w:cs="Tahoma"/>
                <w:bCs/>
              </w:rPr>
              <w:t xml:space="preserve">do grupy kapitałowej, </w:t>
            </w:r>
            <w:r w:rsidRPr="00C23546">
              <w:rPr>
                <w:rFonts w:ascii="Calibri" w:hAnsi="Calibri" w:cs="Tahoma"/>
              </w:rPr>
              <w:t>co inni Wykonawcy, którzy w tym postępowaniu złożyli oferty lub oferty częściowe</w:t>
            </w:r>
            <w:r w:rsidRPr="00C23546">
              <w:rPr>
                <w:rFonts w:ascii="Calibri" w:hAnsi="Calibri" w:cs="Tahoma"/>
                <w:bCs/>
              </w:rPr>
              <w:t xml:space="preserve"> i </w:t>
            </w:r>
            <w:r w:rsidRPr="00C23546">
              <w:rPr>
                <w:rFonts w:ascii="Calibri" w:hAnsi="Calibri" w:cs="Tahoma"/>
                <w:b/>
                <w:bCs/>
              </w:rPr>
              <w:t>p</w:t>
            </w:r>
            <w:r w:rsidRPr="00C23546">
              <w:rPr>
                <w:rFonts w:ascii="Calibri" w:hAnsi="Calibri" w:cs="Tahoma"/>
                <w:b/>
              </w:rPr>
              <w:t>rzedstawiamy/nie przedstawiamy</w:t>
            </w:r>
            <w:r w:rsidRPr="00C23546">
              <w:rPr>
                <w:rFonts w:ascii="Calibri" w:hAnsi="Calibri" w:cs="Tahoma"/>
              </w:rPr>
              <w:t xml:space="preserve">* następujące dowody, że powiązania z innymi Wykonawcami nie prowadzą do zakłócenia konkurencji w postępowaniu </w:t>
            </w:r>
            <w:r>
              <w:rPr>
                <w:rFonts w:ascii="Calibri" w:hAnsi="Calibri" w:cs="Tahoma"/>
              </w:rPr>
              <w:br/>
            </w:r>
            <w:r w:rsidRPr="00C23546">
              <w:rPr>
                <w:rFonts w:ascii="Calibri" w:hAnsi="Calibri" w:cs="Tahoma"/>
              </w:rPr>
              <w:t>o udzielenie zamówienia.***</w:t>
            </w:r>
          </w:p>
        </w:tc>
        <w:tc>
          <w:tcPr>
            <w:tcW w:w="871" w:type="dxa"/>
            <w:tcBorders>
              <w:top w:val="single" w:sz="12" w:space="0" w:color="auto"/>
              <w:left w:val="single" w:sz="12" w:space="0" w:color="auto"/>
              <w:bottom w:val="single" w:sz="12" w:space="0" w:color="auto"/>
              <w:right w:val="single" w:sz="12" w:space="0" w:color="auto"/>
            </w:tcBorders>
            <w:shd w:val="clear" w:color="auto" w:fill="auto"/>
            <w:vAlign w:val="center"/>
          </w:tcPr>
          <w:p w14:paraId="18ED7103" w14:textId="77777777" w:rsidR="00E929AE" w:rsidRPr="00C23546" w:rsidRDefault="00E929AE" w:rsidP="00503399">
            <w:pPr>
              <w:widowControl/>
              <w:spacing w:line="360" w:lineRule="auto"/>
              <w:jc w:val="both"/>
              <w:rPr>
                <w:rFonts w:ascii="Calibri" w:hAnsi="Calibri" w:cs="Times New Roman"/>
              </w:rPr>
            </w:pPr>
          </w:p>
        </w:tc>
      </w:tr>
      <w:tr w:rsidR="00E929AE" w:rsidRPr="00C23546" w14:paraId="75CA7FD8" w14:textId="77777777" w:rsidTr="00503399">
        <w:trPr>
          <w:trHeight w:val="575"/>
        </w:trPr>
        <w:tc>
          <w:tcPr>
            <w:tcW w:w="8415" w:type="dxa"/>
            <w:gridSpan w:val="4"/>
            <w:tcBorders>
              <w:top w:val="nil"/>
              <w:left w:val="nil"/>
              <w:bottom w:val="nil"/>
              <w:right w:val="single" w:sz="12" w:space="0" w:color="auto"/>
            </w:tcBorders>
            <w:shd w:val="clear" w:color="auto" w:fill="auto"/>
            <w:vAlign w:val="center"/>
          </w:tcPr>
          <w:p w14:paraId="148703E3" w14:textId="77777777" w:rsidR="00E929AE" w:rsidRPr="00C23546" w:rsidRDefault="00E929AE" w:rsidP="00503399">
            <w:pPr>
              <w:widowControl/>
              <w:spacing w:line="360" w:lineRule="auto"/>
              <w:jc w:val="both"/>
              <w:rPr>
                <w:rFonts w:ascii="Calibri" w:hAnsi="Calibri" w:cs="Times New Roman"/>
              </w:rPr>
            </w:pPr>
            <w:r w:rsidRPr="00C23546">
              <w:rPr>
                <w:rFonts w:ascii="Calibri" w:hAnsi="Calibri" w:cs="Times New Roman"/>
              </w:rPr>
              <w:t xml:space="preserve">3.  </w:t>
            </w:r>
            <w:r w:rsidRPr="00C23546">
              <w:rPr>
                <w:rFonts w:ascii="Calibri" w:hAnsi="Calibri" w:cs="Tahoma"/>
                <w:b/>
                <w:bCs/>
                <w:sz w:val="24"/>
                <w:szCs w:val="24"/>
              </w:rPr>
              <w:t>NIE NALEŻYMY</w:t>
            </w:r>
            <w:r w:rsidRPr="00C23546">
              <w:rPr>
                <w:rFonts w:ascii="Calibri" w:hAnsi="Calibri" w:cs="Tahoma"/>
                <w:bCs/>
                <w:sz w:val="24"/>
                <w:szCs w:val="24"/>
              </w:rPr>
              <w:t xml:space="preserve"> </w:t>
            </w:r>
            <w:r w:rsidRPr="00C23546">
              <w:rPr>
                <w:rFonts w:ascii="Calibri" w:hAnsi="Calibri" w:cs="Tahoma"/>
                <w:b/>
                <w:bCs/>
                <w:sz w:val="24"/>
                <w:szCs w:val="24"/>
              </w:rPr>
              <w:t>DO ŻADNEJ</w:t>
            </w:r>
            <w:r w:rsidRPr="00C23546">
              <w:rPr>
                <w:rFonts w:ascii="Calibri" w:hAnsi="Calibri" w:cs="Tahoma"/>
              </w:rPr>
              <w:t xml:space="preserve"> grupy kapitałowej, ***</w:t>
            </w:r>
          </w:p>
        </w:tc>
        <w:tc>
          <w:tcPr>
            <w:tcW w:w="871" w:type="dxa"/>
            <w:tcBorders>
              <w:top w:val="single" w:sz="12" w:space="0" w:color="auto"/>
              <w:left w:val="single" w:sz="12" w:space="0" w:color="auto"/>
              <w:bottom w:val="single" w:sz="12" w:space="0" w:color="auto"/>
              <w:right w:val="single" w:sz="12" w:space="0" w:color="auto"/>
            </w:tcBorders>
            <w:shd w:val="clear" w:color="auto" w:fill="auto"/>
            <w:vAlign w:val="center"/>
          </w:tcPr>
          <w:p w14:paraId="1AACE499" w14:textId="77777777" w:rsidR="00E929AE" w:rsidRPr="00C23546" w:rsidRDefault="00E929AE" w:rsidP="00503399">
            <w:pPr>
              <w:widowControl/>
              <w:spacing w:line="360" w:lineRule="auto"/>
              <w:jc w:val="both"/>
              <w:rPr>
                <w:rFonts w:ascii="Calibri" w:hAnsi="Calibri" w:cs="Times New Roman"/>
              </w:rPr>
            </w:pPr>
          </w:p>
        </w:tc>
      </w:tr>
      <w:tr w:rsidR="00E929AE" w:rsidRPr="00C23546" w14:paraId="7303190E" w14:textId="77777777" w:rsidTr="00503399">
        <w:trPr>
          <w:trHeight w:val="575"/>
        </w:trPr>
        <w:tc>
          <w:tcPr>
            <w:tcW w:w="9286" w:type="dxa"/>
            <w:gridSpan w:val="5"/>
            <w:tcBorders>
              <w:top w:val="nil"/>
              <w:left w:val="nil"/>
              <w:bottom w:val="nil"/>
              <w:right w:val="nil"/>
            </w:tcBorders>
            <w:shd w:val="clear" w:color="auto" w:fill="auto"/>
            <w:vAlign w:val="center"/>
          </w:tcPr>
          <w:p w14:paraId="74977F7F" w14:textId="77777777" w:rsidR="00E929AE" w:rsidRPr="00C23546" w:rsidRDefault="00E929AE" w:rsidP="00503399">
            <w:pPr>
              <w:widowControl/>
              <w:jc w:val="both"/>
              <w:rPr>
                <w:rFonts w:ascii="Calibri" w:hAnsi="Calibri" w:cs="Times New Roman"/>
              </w:rPr>
            </w:pPr>
            <w:r w:rsidRPr="00C23546">
              <w:rPr>
                <w:rFonts w:ascii="Calibri" w:hAnsi="Calibri" w:cs="Times New Roman"/>
                <w:b/>
                <w:color w:val="0000FF"/>
                <w:sz w:val="18"/>
                <w:szCs w:val="18"/>
              </w:rPr>
              <w:t xml:space="preserve">*** Wykonawca informuje o przynależności lub braku przynależności do grupy kapitałowej stawiając </w:t>
            </w:r>
            <w:r w:rsidR="00CE24DB">
              <w:rPr>
                <w:rFonts w:ascii="Calibri" w:hAnsi="Calibri" w:cs="Times New Roman"/>
                <w:b/>
                <w:color w:val="0000FF"/>
                <w:sz w:val="18"/>
                <w:szCs w:val="18"/>
              </w:rPr>
              <w:t>np.</w:t>
            </w:r>
            <w:r w:rsidRPr="00C23546">
              <w:rPr>
                <w:rFonts w:ascii="Calibri" w:hAnsi="Calibri" w:cs="Times New Roman"/>
                <w:b/>
                <w:color w:val="0000FF"/>
                <w:sz w:val="18"/>
                <w:szCs w:val="18"/>
              </w:rPr>
              <w:t xml:space="preserve"> znak „X” </w:t>
            </w:r>
            <w:r w:rsidR="00D60BFE">
              <w:rPr>
                <w:rFonts w:ascii="Calibri" w:hAnsi="Calibri" w:cs="Times New Roman"/>
                <w:b/>
                <w:color w:val="0000FF"/>
                <w:sz w:val="18"/>
                <w:szCs w:val="18"/>
              </w:rPr>
              <w:t xml:space="preserve">                    </w:t>
            </w:r>
            <w:r w:rsidRPr="00C23546">
              <w:rPr>
                <w:rFonts w:ascii="Calibri" w:hAnsi="Calibri" w:cs="Times New Roman"/>
                <w:b/>
                <w:color w:val="0000FF"/>
                <w:sz w:val="18"/>
                <w:szCs w:val="18"/>
              </w:rPr>
              <w:t>w odpowiednim miejscu w odznaczonej kolumnie.</w:t>
            </w:r>
          </w:p>
        </w:tc>
      </w:tr>
      <w:tr w:rsidR="00E929AE" w:rsidRPr="00C23546" w14:paraId="3FB65AF3" w14:textId="77777777" w:rsidTr="00503399">
        <w:trPr>
          <w:trHeight w:val="1702"/>
        </w:trPr>
        <w:tc>
          <w:tcPr>
            <w:tcW w:w="9286" w:type="dxa"/>
            <w:gridSpan w:val="5"/>
            <w:tcBorders>
              <w:top w:val="nil"/>
              <w:left w:val="nil"/>
              <w:bottom w:val="nil"/>
              <w:right w:val="nil"/>
            </w:tcBorders>
            <w:shd w:val="clear" w:color="auto" w:fill="auto"/>
            <w:vAlign w:val="bottom"/>
          </w:tcPr>
          <w:p w14:paraId="58E519E8" w14:textId="77777777" w:rsidR="00E929AE" w:rsidRPr="00C23546" w:rsidRDefault="00E929AE" w:rsidP="00503399">
            <w:pPr>
              <w:pStyle w:val="Zwykytekst"/>
              <w:spacing w:before="120"/>
              <w:jc w:val="both"/>
              <w:rPr>
                <w:rFonts w:ascii="Calibri" w:hAnsi="Calibri" w:cs="Tahoma"/>
                <w:sz w:val="16"/>
                <w:szCs w:val="16"/>
              </w:rPr>
            </w:pPr>
            <w:r w:rsidRPr="00C23546">
              <w:rPr>
                <w:rFonts w:ascii="Calibri" w:hAnsi="Calibri" w:cs="Tahoma"/>
                <w:sz w:val="16"/>
                <w:szCs w:val="16"/>
              </w:rPr>
              <w:t>*Nieprzedłożenie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14:paraId="681FC1CE" w14:textId="77777777" w:rsidR="00E929AE" w:rsidRPr="00C23546" w:rsidRDefault="00E929AE" w:rsidP="00503399">
            <w:pPr>
              <w:pStyle w:val="Zwykytekst"/>
              <w:spacing w:before="120"/>
              <w:jc w:val="both"/>
              <w:rPr>
                <w:rFonts w:ascii="Calibri" w:hAnsi="Calibri" w:cs="Tahoma"/>
                <w:sz w:val="16"/>
                <w:szCs w:val="16"/>
              </w:rPr>
            </w:pPr>
          </w:p>
          <w:p w14:paraId="255AE496" w14:textId="77777777" w:rsidR="00E929AE" w:rsidRPr="00C23546" w:rsidRDefault="00E929AE" w:rsidP="00503399">
            <w:pPr>
              <w:spacing w:line="360" w:lineRule="auto"/>
              <w:jc w:val="both"/>
              <w:rPr>
                <w:rFonts w:ascii="Calibri" w:hAnsi="Calibri" w:cs="Verdana"/>
                <w:b/>
                <w:bCs/>
                <w:sz w:val="16"/>
                <w:szCs w:val="16"/>
                <w:lang w:val="x-none" w:eastAsia="x-none"/>
              </w:rPr>
            </w:pPr>
            <w:r w:rsidRPr="00C23546">
              <w:rPr>
                <w:rFonts w:ascii="Calibri" w:hAnsi="Calibri" w:cs="Verdana"/>
                <w:b/>
                <w:bCs/>
                <w:sz w:val="16"/>
                <w:szCs w:val="16"/>
                <w:lang w:val="x-none" w:eastAsia="x-none"/>
              </w:rPr>
              <w:t>UWAGA!:</w:t>
            </w:r>
          </w:p>
          <w:p w14:paraId="2B0025C9" w14:textId="77777777" w:rsidR="00E929AE" w:rsidRPr="00C23546" w:rsidRDefault="00E929AE" w:rsidP="00503399">
            <w:pPr>
              <w:jc w:val="both"/>
              <w:rPr>
                <w:rFonts w:ascii="Calibri" w:hAnsi="Calibri"/>
                <w:bCs/>
                <w:sz w:val="16"/>
                <w:szCs w:val="16"/>
                <w:vertAlign w:val="superscript"/>
              </w:rPr>
            </w:pPr>
            <w:r w:rsidRPr="00C23546">
              <w:rPr>
                <w:rFonts w:ascii="Calibri" w:hAnsi="Calibri"/>
                <w:sz w:val="16"/>
                <w:szCs w:val="16"/>
              </w:rPr>
              <w:t xml:space="preserve">** w przypadku ofert wspólnych (konsorcjum lub spółek cywilnych) z uwagi na </w:t>
            </w:r>
            <w:r w:rsidR="00CE24DB">
              <w:rPr>
                <w:rFonts w:ascii="Calibri" w:hAnsi="Calibri"/>
                <w:sz w:val="16"/>
                <w:szCs w:val="16"/>
              </w:rPr>
              <w:t>np</w:t>
            </w:r>
            <w:r w:rsidRPr="00C23546">
              <w:rPr>
                <w:rFonts w:ascii="Calibri" w:hAnsi="Calibri"/>
                <w:sz w:val="16"/>
                <w:szCs w:val="16"/>
              </w:rPr>
              <w:t>. 24 bezwzględnie przedmiotowe oświadczenie, oprócz oświadczenia w imieniu ofert wspólnych (konsorcjum lub spółek cywilnych), składa także każdy z wykonawców (wspólników spółki cywilnej) w swoim imieniu</w:t>
            </w:r>
          </w:p>
        </w:tc>
      </w:tr>
      <w:tr w:rsidR="00E929AE" w:rsidRPr="00C23546" w14:paraId="2B50D4E1" w14:textId="77777777" w:rsidTr="00503399">
        <w:trPr>
          <w:trHeight w:val="423"/>
        </w:trPr>
        <w:tc>
          <w:tcPr>
            <w:tcW w:w="9286" w:type="dxa"/>
            <w:gridSpan w:val="5"/>
            <w:tcBorders>
              <w:top w:val="nil"/>
              <w:left w:val="nil"/>
              <w:bottom w:val="nil"/>
              <w:right w:val="nil"/>
            </w:tcBorders>
            <w:shd w:val="clear" w:color="auto" w:fill="auto"/>
            <w:vAlign w:val="center"/>
          </w:tcPr>
          <w:p w14:paraId="51CBE854" w14:textId="77777777" w:rsidR="00E929AE" w:rsidRDefault="00E929AE" w:rsidP="00503399">
            <w:pPr>
              <w:widowControl/>
              <w:jc w:val="both"/>
              <w:rPr>
                <w:rFonts w:ascii="Calibri" w:hAnsi="Calibri" w:cs="Times New Roman"/>
                <w:sz w:val="18"/>
                <w:szCs w:val="18"/>
              </w:rPr>
            </w:pPr>
            <w:r w:rsidRPr="00C23546">
              <w:rPr>
                <w:rFonts w:ascii="Calibri" w:hAnsi="Calibri" w:cs="Times New Roman"/>
                <w:sz w:val="18"/>
                <w:szCs w:val="18"/>
              </w:rPr>
              <w:t>* nie potrzebne skreślić</w:t>
            </w:r>
          </w:p>
          <w:p w14:paraId="169CC65E" w14:textId="77777777" w:rsidR="008C5050" w:rsidRDefault="008C5050" w:rsidP="00503399">
            <w:pPr>
              <w:widowControl/>
              <w:jc w:val="both"/>
              <w:rPr>
                <w:rFonts w:ascii="Calibri" w:hAnsi="Calibri" w:cs="Times New Roman"/>
                <w:sz w:val="18"/>
                <w:szCs w:val="18"/>
              </w:rPr>
            </w:pPr>
          </w:p>
          <w:p w14:paraId="1772D48D" w14:textId="77777777" w:rsidR="008C5050" w:rsidRPr="00C23546" w:rsidRDefault="008C5050" w:rsidP="00503399">
            <w:pPr>
              <w:widowControl/>
              <w:jc w:val="both"/>
              <w:rPr>
                <w:rFonts w:ascii="Calibri" w:hAnsi="Calibri" w:cs="Times New Roman"/>
                <w:sz w:val="18"/>
                <w:szCs w:val="18"/>
              </w:rPr>
            </w:pPr>
          </w:p>
        </w:tc>
      </w:tr>
      <w:tr w:rsidR="00E929AE" w:rsidRPr="00C23546" w14:paraId="6A5A5603" w14:textId="77777777" w:rsidTr="00503399">
        <w:trPr>
          <w:trHeight w:val="403"/>
        </w:trPr>
        <w:tc>
          <w:tcPr>
            <w:tcW w:w="4219" w:type="dxa"/>
            <w:tcBorders>
              <w:top w:val="dotted" w:sz="4" w:space="0" w:color="auto"/>
              <w:left w:val="nil"/>
              <w:bottom w:val="nil"/>
              <w:right w:val="nil"/>
            </w:tcBorders>
            <w:shd w:val="clear" w:color="auto" w:fill="auto"/>
            <w:vAlign w:val="center"/>
          </w:tcPr>
          <w:p w14:paraId="5703834B" w14:textId="77777777" w:rsidR="00E929AE" w:rsidRPr="00C23546" w:rsidRDefault="00E929AE" w:rsidP="00503399">
            <w:pPr>
              <w:ind w:left="284" w:hanging="284"/>
              <w:jc w:val="center"/>
              <w:rPr>
                <w:rFonts w:ascii="Calibri" w:hAnsi="Calibri" w:cs="Times New Roman"/>
                <w:sz w:val="18"/>
                <w:szCs w:val="18"/>
              </w:rPr>
            </w:pPr>
            <w:r w:rsidRPr="00C23546">
              <w:rPr>
                <w:rFonts w:ascii="Calibri" w:hAnsi="Calibri"/>
                <w:i/>
                <w:sz w:val="16"/>
                <w:szCs w:val="16"/>
              </w:rPr>
              <w:t>Miejscowość, dnia</w:t>
            </w:r>
          </w:p>
        </w:tc>
        <w:tc>
          <w:tcPr>
            <w:tcW w:w="1134" w:type="dxa"/>
            <w:gridSpan w:val="2"/>
            <w:tcBorders>
              <w:top w:val="nil"/>
              <w:left w:val="nil"/>
              <w:bottom w:val="nil"/>
              <w:right w:val="nil"/>
            </w:tcBorders>
            <w:shd w:val="clear" w:color="auto" w:fill="auto"/>
            <w:vAlign w:val="center"/>
          </w:tcPr>
          <w:p w14:paraId="3CD0BFFE" w14:textId="77777777" w:rsidR="00E929AE" w:rsidRPr="00C23546" w:rsidRDefault="00E929AE" w:rsidP="00503399">
            <w:pPr>
              <w:ind w:left="284" w:hanging="284"/>
              <w:jc w:val="both"/>
              <w:rPr>
                <w:rFonts w:ascii="Calibri" w:hAnsi="Calibri" w:cs="Times New Roman"/>
                <w:sz w:val="18"/>
                <w:szCs w:val="18"/>
              </w:rPr>
            </w:pPr>
          </w:p>
        </w:tc>
        <w:tc>
          <w:tcPr>
            <w:tcW w:w="3933" w:type="dxa"/>
            <w:gridSpan w:val="2"/>
            <w:tcBorders>
              <w:top w:val="dotted" w:sz="4" w:space="0" w:color="auto"/>
              <w:left w:val="nil"/>
              <w:bottom w:val="nil"/>
              <w:right w:val="nil"/>
            </w:tcBorders>
            <w:shd w:val="clear" w:color="auto" w:fill="auto"/>
            <w:vAlign w:val="center"/>
          </w:tcPr>
          <w:p w14:paraId="2F6254C2" w14:textId="77777777" w:rsidR="00E929AE" w:rsidRPr="00C23546" w:rsidRDefault="00E929AE" w:rsidP="00503399">
            <w:pPr>
              <w:ind w:left="284" w:hanging="284"/>
              <w:jc w:val="center"/>
              <w:rPr>
                <w:rFonts w:ascii="Calibri" w:hAnsi="Calibri" w:cs="Times New Roman"/>
                <w:sz w:val="18"/>
                <w:szCs w:val="18"/>
              </w:rPr>
            </w:pPr>
            <w:r w:rsidRPr="00C23546">
              <w:rPr>
                <w:rFonts w:ascii="Calibri" w:hAnsi="Calibri"/>
                <w:i/>
                <w:sz w:val="16"/>
                <w:szCs w:val="16"/>
              </w:rPr>
              <w:t>podpis osoby upoważnionej</w:t>
            </w:r>
          </w:p>
        </w:tc>
      </w:tr>
    </w:tbl>
    <w:p w14:paraId="26A2B27E" w14:textId="77777777" w:rsidR="00E929AE" w:rsidRDefault="00E929AE" w:rsidP="00E929AE">
      <w:pPr>
        <w:pStyle w:val="Tekstpodstawowy"/>
        <w:tabs>
          <w:tab w:val="left" w:pos="2160"/>
          <w:tab w:val="left" w:pos="7797"/>
        </w:tabs>
        <w:ind w:left="4248" w:right="1132"/>
        <w:rPr>
          <w:rFonts w:ascii="Times New Roman" w:hAnsi="Times New Roman"/>
          <w:i/>
          <w:sz w:val="18"/>
          <w:szCs w:val="18"/>
        </w:rPr>
      </w:pPr>
    </w:p>
    <w:p w14:paraId="4AA659D9" w14:textId="18D36465" w:rsidR="00E929AE" w:rsidRDefault="00E929AE" w:rsidP="00E929AE">
      <w:pPr>
        <w:pStyle w:val="Tekstpodstawowy"/>
        <w:tabs>
          <w:tab w:val="left" w:pos="2160"/>
          <w:tab w:val="left" w:pos="7797"/>
        </w:tabs>
        <w:ind w:left="4248" w:right="1132"/>
        <w:rPr>
          <w:rFonts w:ascii="Times New Roman" w:hAnsi="Times New Roman"/>
          <w:i/>
          <w:sz w:val="18"/>
          <w:szCs w:val="18"/>
        </w:rPr>
      </w:pPr>
    </w:p>
    <w:p w14:paraId="00BF235A" w14:textId="3FBBF110" w:rsidR="00B05336" w:rsidRDefault="00B05336" w:rsidP="00E929AE">
      <w:pPr>
        <w:pStyle w:val="Tekstpodstawowy"/>
        <w:tabs>
          <w:tab w:val="left" w:pos="2160"/>
          <w:tab w:val="left" w:pos="7797"/>
        </w:tabs>
        <w:ind w:left="4248" w:right="1132"/>
        <w:rPr>
          <w:rFonts w:ascii="Times New Roman" w:hAnsi="Times New Roman"/>
          <w:i/>
          <w:sz w:val="18"/>
          <w:szCs w:val="18"/>
        </w:rPr>
      </w:pPr>
    </w:p>
    <w:p w14:paraId="281BC397" w14:textId="77777777" w:rsidR="00B05336" w:rsidRDefault="00B05336" w:rsidP="00E929AE">
      <w:pPr>
        <w:pStyle w:val="Tekstpodstawowy"/>
        <w:tabs>
          <w:tab w:val="left" w:pos="2160"/>
          <w:tab w:val="left" w:pos="7797"/>
        </w:tabs>
        <w:ind w:left="4248" w:right="1132"/>
        <w:rPr>
          <w:rFonts w:ascii="Times New Roman" w:hAnsi="Times New Roman"/>
          <w:i/>
          <w:sz w:val="18"/>
          <w:szCs w:val="18"/>
        </w:rPr>
      </w:pPr>
    </w:p>
    <w:p w14:paraId="6AD1BE02" w14:textId="77777777" w:rsidR="00E929AE" w:rsidRPr="005A4A0B" w:rsidRDefault="00E929AE" w:rsidP="00E929AE">
      <w:pPr>
        <w:widowControl/>
        <w:shd w:val="clear" w:color="auto" w:fill="E0E0E0"/>
        <w:suppressAutoHyphens w:val="0"/>
        <w:autoSpaceDN w:val="0"/>
        <w:adjustRightInd w:val="0"/>
        <w:jc w:val="center"/>
        <w:rPr>
          <w:rFonts w:ascii="Calibri" w:hAnsi="Calibri"/>
          <w:b/>
          <w:sz w:val="24"/>
          <w:szCs w:val="24"/>
          <w:lang w:eastAsia="pl-PL"/>
        </w:rPr>
      </w:pPr>
      <w:r w:rsidRPr="005A4A0B">
        <w:rPr>
          <w:rFonts w:ascii="Calibri" w:hAnsi="Calibri"/>
          <w:b/>
          <w:sz w:val="24"/>
          <w:szCs w:val="24"/>
          <w:lang w:eastAsia="pl-PL"/>
        </w:rPr>
        <w:t>Wyjaśnienie terminu grupa kapitałowa</w:t>
      </w:r>
    </w:p>
    <w:p w14:paraId="0B734D50" w14:textId="77777777" w:rsidR="00E929AE" w:rsidRPr="005A4A0B" w:rsidRDefault="00E929AE" w:rsidP="00E929AE">
      <w:pPr>
        <w:widowControl/>
        <w:suppressAutoHyphens w:val="0"/>
        <w:autoSpaceDN w:val="0"/>
        <w:adjustRightInd w:val="0"/>
        <w:spacing w:line="360" w:lineRule="auto"/>
        <w:jc w:val="both"/>
        <w:rPr>
          <w:rFonts w:ascii="Calibri" w:hAnsi="Calibri"/>
          <w:sz w:val="18"/>
          <w:szCs w:val="18"/>
          <w:lang w:eastAsia="pl-PL"/>
        </w:rPr>
      </w:pPr>
    </w:p>
    <w:p w14:paraId="6169AFD5" w14:textId="77777777" w:rsidR="00E929AE" w:rsidRPr="005A4A0B" w:rsidRDefault="00E929AE" w:rsidP="00E929AE">
      <w:pPr>
        <w:widowControl/>
        <w:suppressAutoHyphens w:val="0"/>
        <w:autoSpaceDN w:val="0"/>
        <w:adjustRightInd w:val="0"/>
        <w:spacing w:line="360" w:lineRule="auto"/>
        <w:jc w:val="both"/>
        <w:rPr>
          <w:rFonts w:ascii="Calibri" w:hAnsi="Calibri"/>
          <w:sz w:val="18"/>
          <w:szCs w:val="18"/>
          <w:lang w:eastAsia="pl-PL"/>
        </w:rPr>
      </w:pPr>
      <w:r w:rsidRPr="005A4A0B">
        <w:rPr>
          <w:rFonts w:ascii="Calibri" w:hAnsi="Calibri"/>
          <w:sz w:val="18"/>
          <w:szCs w:val="18"/>
          <w:lang w:eastAsia="pl-PL"/>
        </w:rPr>
        <w:t>Zgodnie z ustaw</w:t>
      </w:r>
      <w:r w:rsidRPr="005A4A0B">
        <w:rPr>
          <w:rFonts w:ascii="Calibri" w:hAnsi="Calibri" w:cs="TT1E7o00"/>
          <w:sz w:val="18"/>
          <w:szCs w:val="18"/>
          <w:lang w:eastAsia="pl-PL"/>
        </w:rPr>
        <w:t xml:space="preserve">ą </w:t>
      </w:r>
      <w:r w:rsidRPr="005A4A0B">
        <w:rPr>
          <w:rFonts w:ascii="Calibri" w:hAnsi="Calibri"/>
          <w:sz w:val="18"/>
          <w:szCs w:val="18"/>
          <w:lang w:eastAsia="pl-PL"/>
        </w:rPr>
        <w:t>z dnia 16 lutego 2007 r. o ochronie konkurencji i konsumentów ilekro</w:t>
      </w:r>
      <w:r w:rsidRPr="005A4A0B">
        <w:rPr>
          <w:rFonts w:ascii="Calibri" w:hAnsi="Calibri" w:cs="TT1E7o00"/>
          <w:sz w:val="18"/>
          <w:szCs w:val="18"/>
          <w:lang w:eastAsia="pl-PL"/>
        </w:rPr>
        <w:t xml:space="preserve">ć </w:t>
      </w:r>
      <w:r w:rsidRPr="005A4A0B">
        <w:rPr>
          <w:rFonts w:ascii="Calibri" w:hAnsi="Calibri"/>
          <w:sz w:val="18"/>
          <w:szCs w:val="18"/>
          <w:lang w:eastAsia="pl-PL"/>
        </w:rPr>
        <w:t>w ustawie jest mowa o:</w:t>
      </w:r>
    </w:p>
    <w:p w14:paraId="2E8B59F1" w14:textId="77777777" w:rsidR="00E929AE" w:rsidRPr="005A4A0B" w:rsidRDefault="00E929AE" w:rsidP="00E929AE">
      <w:pPr>
        <w:widowControl/>
        <w:suppressAutoHyphens w:val="0"/>
        <w:autoSpaceDN w:val="0"/>
        <w:adjustRightInd w:val="0"/>
        <w:spacing w:line="360" w:lineRule="auto"/>
        <w:jc w:val="both"/>
        <w:rPr>
          <w:rFonts w:ascii="Calibri" w:hAnsi="Calibri"/>
          <w:sz w:val="18"/>
          <w:szCs w:val="18"/>
          <w:lang w:eastAsia="pl-PL"/>
        </w:rPr>
      </w:pPr>
      <w:r w:rsidRPr="005A4A0B">
        <w:rPr>
          <w:rFonts w:ascii="Calibri" w:hAnsi="Calibri"/>
          <w:sz w:val="18"/>
          <w:szCs w:val="18"/>
          <w:lang w:eastAsia="pl-PL"/>
        </w:rPr>
        <w:t>• grupie kapitałowej – rozumie si</w:t>
      </w:r>
      <w:r w:rsidRPr="005A4A0B">
        <w:rPr>
          <w:rFonts w:ascii="Calibri" w:hAnsi="Calibri" w:cs="TT1E7o00"/>
          <w:sz w:val="18"/>
          <w:szCs w:val="18"/>
          <w:lang w:eastAsia="pl-PL"/>
        </w:rPr>
        <w:t xml:space="preserve">ę </w:t>
      </w:r>
      <w:r w:rsidRPr="005A4A0B">
        <w:rPr>
          <w:rFonts w:ascii="Calibri" w:hAnsi="Calibri"/>
          <w:sz w:val="18"/>
          <w:szCs w:val="18"/>
          <w:lang w:eastAsia="pl-PL"/>
        </w:rPr>
        <w:t>przez to wszystkich przedsi</w:t>
      </w:r>
      <w:r w:rsidRPr="005A4A0B">
        <w:rPr>
          <w:rFonts w:ascii="Calibri" w:hAnsi="Calibri" w:cs="TT1E7o00"/>
          <w:sz w:val="18"/>
          <w:szCs w:val="18"/>
          <w:lang w:eastAsia="pl-PL"/>
        </w:rPr>
        <w:t>ę</w:t>
      </w:r>
      <w:r w:rsidRPr="005A4A0B">
        <w:rPr>
          <w:rFonts w:ascii="Calibri" w:hAnsi="Calibri"/>
          <w:sz w:val="18"/>
          <w:szCs w:val="18"/>
          <w:lang w:eastAsia="pl-PL"/>
        </w:rPr>
        <w:t>biorców, którzy s</w:t>
      </w:r>
      <w:r w:rsidRPr="005A4A0B">
        <w:rPr>
          <w:rFonts w:ascii="Calibri" w:hAnsi="Calibri" w:cs="TT1E7o00"/>
          <w:sz w:val="18"/>
          <w:szCs w:val="18"/>
          <w:lang w:eastAsia="pl-PL"/>
        </w:rPr>
        <w:t xml:space="preserve">ą </w:t>
      </w:r>
      <w:r w:rsidRPr="005A4A0B">
        <w:rPr>
          <w:rFonts w:ascii="Calibri" w:hAnsi="Calibri"/>
          <w:sz w:val="18"/>
          <w:szCs w:val="18"/>
          <w:lang w:eastAsia="pl-PL"/>
        </w:rPr>
        <w:t>kont rolowani  w sposób bezpo</w:t>
      </w:r>
      <w:r w:rsidRPr="005A4A0B">
        <w:rPr>
          <w:rFonts w:ascii="Calibri" w:hAnsi="Calibri" w:cs="TT1E7o00"/>
          <w:sz w:val="18"/>
          <w:szCs w:val="18"/>
          <w:lang w:eastAsia="pl-PL"/>
        </w:rPr>
        <w:t>ś</w:t>
      </w:r>
      <w:r w:rsidRPr="005A4A0B">
        <w:rPr>
          <w:rFonts w:ascii="Calibri" w:hAnsi="Calibri"/>
          <w:sz w:val="18"/>
          <w:szCs w:val="18"/>
          <w:lang w:eastAsia="pl-PL"/>
        </w:rPr>
        <w:t>redni lub po</w:t>
      </w:r>
      <w:r w:rsidRPr="005A4A0B">
        <w:rPr>
          <w:rFonts w:ascii="Calibri" w:hAnsi="Calibri" w:cs="TT1E7o00"/>
          <w:sz w:val="18"/>
          <w:szCs w:val="18"/>
          <w:lang w:eastAsia="pl-PL"/>
        </w:rPr>
        <w:t>ś</w:t>
      </w:r>
      <w:r w:rsidRPr="005A4A0B">
        <w:rPr>
          <w:rFonts w:ascii="Calibri" w:hAnsi="Calibri"/>
          <w:sz w:val="18"/>
          <w:szCs w:val="18"/>
          <w:lang w:eastAsia="pl-PL"/>
        </w:rPr>
        <w:t>redni przez jednego przedsi</w:t>
      </w:r>
      <w:r w:rsidRPr="005A4A0B">
        <w:rPr>
          <w:rFonts w:ascii="Calibri" w:hAnsi="Calibri" w:cs="TT1E7o00"/>
          <w:sz w:val="18"/>
          <w:szCs w:val="18"/>
          <w:lang w:eastAsia="pl-PL"/>
        </w:rPr>
        <w:t>ę</w:t>
      </w:r>
      <w:r w:rsidRPr="005A4A0B">
        <w:rPr>
          <w:rFonts w:ascii="Calibri" w:hAnsi="Calibri"/>
          <w:sz w:val="18"/>
          <w:szCs w:val="18"/>
          <w:lang w:eastAsia="pl-PL"/>
        </w:rPr>
        <w:t>biorc</w:t>
      </w:r>
      <w:r w:rsidRPr="005A4A0B">
        <w:rPr>
          <w:rFonts w:ascii="Calibri" w:hAnsi="Calibri" w:cs="TT1E7o00"/>
          <w:sz w:val="18"/>
          <w:szCs w:val="18"/>
          <w:lang w:eastAsia="pl-PL"/>
        </w:rPr>
        <w:t>ę</w:t>
      </w:r>
      <w:r w:rsidRPr="005A4A0B">
        <w:rPr>
          <w:rFonts w:ascii="Calibri" w:hAnsi="Calibri"/>
          <w:sz w:val="18"/>
          <w:szCs w:val="18"/>
          <w:lang w:eastAsia="pl-PL"/>
        </w:rPr>
        <w:t>, w tym równie</w:t>
      </w:r>
      <w:r w:rsidRPr="005A4A0B">
        <w:rPr>
          <w:rFonts w:ascii="Calibri" w:hAnsi="Calibri" w:cs="TT1E7o00"/>
          <w:sz w:val="18"/>
          <w:szCs w:val="18"/>
          <w:lang w:eastAsia="pl-PL"/>
        </w:rPr>
        <w:t xml:space="preserve">ż </w:t>
      </w:r>
      <w:r w:rsidRPr="005A4A0B">
        <w:rPr>
          <w:rFonts w:ascii="Calibri" w:hAnsi="Calibri"/>
          <w:sz w:val="18"/>
          <w:szCs w:val="18"/>
          <w:lang w:eastAsia="pl-PL"/>
        </w:rPr>
        <w:t>tego przedsi</w:t>
      </w:r>
      <w:r w:rsidRPr="005A4A0B">
        <w:rPr>
          <w:rFonts w:ascii="Calibri" w:hAnsi="Calibri" w:cs="TT1E7o00"/>
          <w:sz w:val="18"/>
          <w:szCs w:val="18"/>
          <w:lang w:eastAsia="pl-PL"/>
        </w:rPr>
        <w:t>ę</w:t>
      </w:r>
      <w:r w:rsidRPr="005A4A0B">
        <w:rPr>
          <w:rFonts w:ascii="Calibri" w:hAnsi="Calibri"/>
          <w:sz w:val="18"/>
          <w:szCs w:val="18"/>
          <w:lang w:eastAsia="pl-PL"/>
        </w:rPr>
        <w:t>biorc</w:t>
      </w:r>
      <w:r w:rsidRPr="005A4A0B">
        <w:rPr>
          <w:rFonts w:ascii="Calibri" w:hAnsi="Calibri" w:cs="TT1E7o00"/>
          <w:sz w:val="18"/>
          <w:szCs w:val="18"/>
          <w:lang w:eastAsia="pl-PL"/>
        </w:rPr>
        <w:t>ę</w:t>
      </w:r>
      <w:r w:rsidRPr="005A4A0B">
        <w:rPr>
          <w:rFonts w:ascii="Calibri" w:hAnsi="Calibri"/>
          <w:sz w:val="18"/>
          <w:szCs w:val="18"/>
          <w:lang w:eastAsia="pl-PL"/>
        </w:rPr>
        <w:t>;</w:t>
      </w:r>
    </w:p>
    <w:p w14:paraId="33064B0B" w14:textId="77777777" w:rsidR="00E929AE" w:rsidRPr="005A4A0B" w:rsidRDefault="00E929AE" w:rsidP="00E929AE">
      <w:pPr>
        <w:widowControl/>
        <w:suppressAutoHyphens w:val="0"/>
        <w:autoSpaceDN w:val="0"/>
        <w:adjustRightInd w:val="0"/>
        <w:spacing w:line="360" w:lineRule="auto"/>
        <w:jc w:val="both"/>
        <w:rPr>
          <w:rFonts w:ascii="Calibri" w:hAnsi="Calibri"/>
          <w:sz w:val="18"/>
          <w:szCs w:val="18"/>
          <w:lang w:eastAsia="pl-PL"/>
        </w:rPr>
      </w:pPr>
      <w:r w:rsidRPr="005A4A0B">
        <w:rPr>
          <w:rFonts w:ascii="Calibri" w:hAnsi="Calibri"/>
          <w:sz w:val="18"/>
          <w:szCs w:val="18"/>
          <w:lang w:eastAsia="pl-PL"/>
        </w:rPr>
        <w:t>• przedsi</w:t>
      </w:r>
      <w:r w:rsidRPr="005A4A0B">
        <w:rPr>
          <w:rFonts w:ascii="Calibri" w:hAnsi="Calibri" w:cs="TT1E7o00"/>
          <w:sz w:val="18"/>
          <w:szCs w:val="18"/>
          <w:lang w:eastAsia="pl-PL"/>
        </w:rPr>
        <w:t>ę</w:t>
      </w:r>
      <w:r w:rsidRPr="005A4A0B">
        <w:rPr>
          <w:rFonts w:ascii="Calibri" w:hAnsi="Calibri"/>
          <w:sz w:val="18"/>
          <w:szCs w:val="18"/>
          <w:lang w:eastAsia="pl-PL"/>
        </w:rPr>
        <w:t>biorcy – rozumie si</w:t>
      </w:r>
      <w:r w:rsidRPr="005A4A0B">
        <w:rPr>
          <w:rFonts w:ascii="Calibri" w:hAnsi="Calibri" w:cs="TT1E7o00"/>
          <w:sz w:val="18"/>
          <w:szCs w:val="18"/>
          <w:lang w:eastAsia="pl-PL"/>
        </w:rPr>
        <w:t xml:space="preserve">ę </w:t>
      </w:r>
      <w:r w:rsidRPr="005A4A0B">
        <w:rPr>
          <w:rFonts w:ascii="Calibri" w:hAnsi="Calibri"/>
          <w:sz w:val="18"/>
          <w:szCs w:val="18"/>
          <w:lang w:eastAsia="pl-PL"/>
        </w:rPr>
        <w:t>przez to przedsi</w:t>
      </w:r>
      <w:r w:rsidRPr="005A4A0B">
        <w:rPr>
          <w:rFonts w:ascii="Calibri" w:hAnsi="Calibri" w:cs="TT1E7o00"/>
          <w:sz w:val="18"/>
          <w:szCs w:val="18"/>
          <w:lang w:eastAsia="pl-PL"/>
        </w:rPr>
        <w:t>ę</w:t>
      </w:r>
      <w:r w:rsidRPr="005A4A0B">
        <w:rPr>
          <w:rFonts w:ascii="Calibri" w:hAnsi="Calibri"/>
          <w:sz w:val="18"/>
          <w:szCs w:val="18"/>
          <w:lang w:eastAsia="pl-PL"/>
        </w:rPr>
        <w:t>biorc</w:t>
      </w:r>
      <w:r w:rsidRPr="005A4A0B">
        <w:rPr>
          <w:rFonts w:ascii="Calibri" w:hAnsi="Calibri" w:cs="TT1E7o00"/>
          <w:sz w:val="18"/>
          <w:szCs w:val="18"/>
          <w:lang w:eastAsia="pl-PL"/>
        </w:rPr>
        <w:t xml:space="preserve">ę </w:t>
      </w:r>
      <w:r w:rsidRPr="005A4A0B">
        <w:rPr>
          <w:rFonts w:ascii="Calibri" w:hAnsi="Calibri"/>
          <w:sz w:val="18"/>
          <w:szCs w:val="18"/>
          <w:lang w:eastAsia="pl-PL"/>
        </w:rPr>
        <w:t>w rozumieniu przepisów o swobodzie działalno</w:t>
      </w:r>
      <w:r w:rsidRPr="005A4A0B">
        <w:rPr>
          <w:rFonts w:ascii="Calibri" w:hAnsi="Calibri" w:cs="TT1E7o00"/>
          <w:sz w:val="18"/>
          <w:szCs w:val="18"/>
          <w:lang w:eastAsia="pl-PL"/>
        </w:rPr>
        <w:t>ś</w:t>
      </w:r>
      <w:r w:rsidRPr="005A4A0B">
        <w:rPr>
          <w:rFonts w:ascii="Calibri" w:hAnsi="Calibri"/>
          <w:sz w:val="18"/>
          <w:szCs w:val="18"/>
          <w:lang w:eastAsia="pl-PL"/>
        </w:rPr>
        <w:t>ci gospodarczej , a tak</w:t>
      </w:r>
      <w:r w:rsidRPr="005A4A0B">
        <w:rPr>
          <w:rFonts w:ascii="Calibri" w:hAnsi="Calibri" w:cs="TT1E7o00"/>
          <w:sz w:val="18"/>
          <w:szCs w:val="18"/>
          <w:lang w:eastAsia="pl-PL"/>
        </w:rPr>
        <w:t>ż</w:t>
      </w:r>
      <w:r w:rsidRPr="005A4A0B">
        <w:rPr>
          <w:rFonts w:ascii="Calibri" w:hAnsi="Calibri"/>
          <w:sz w:val="18"/>
          <w:szCs w:val="18"/>
          <w:lang w:eastAsia="pl-PL"/>
        </w:rPr>
        <w:t>e:</w:t>
      </w:r>
    </w:p>
    <w:p w14:paraId="1379AC55" w14:textId="77777777" w:rsidR="00E929AE" w:rsidRPr="005A4A0B" w:rsidRDefault="00E929AE" w:rsidP="00E929AE">
      <w:pPr>
        <w:widowControl/>
        <w:suppressAutoHyphens w:val="0"/>
        <w:autoSpaceDN w:val="0"/>
        <w:adjustRightInd w:val="0"/>
        <w:spacing w:line="360" w:lineRule="auto"/>
        <w:ind w:left="426"/>
        <w:jc w:val="both"/>
        <w:rPr>
          <w:rFonts w:ascii="Calibri" w:hAnsi="Calibri"/>
          <w:sz w:val="18"/>
          <w:szCs w:val="18"/>
          <w:lang w:eastAsia="pl-PL"/>
        </w:rPr>
      </w:pPr>
      <w:r w:rsidRPr="005A4A0B">
        <w:rPr>
          <w:rFonts w:ascii="Calibri" w:hAnsi="Calibri"/>
          <w:sz w:val="18"/>
          <w:szCs w:val="18"/>
          <w:lang w:eastAsia="pl-PL"/>
        </w:rPr>
        <w:t>a) osob</w:t>
      </w:r>
      <w:r w:rsidRPr="005A4A0B">
        <w:rPr>
          <w:rFonts w:ascii="Calibri" w:hAnsi="Calibri" w:cs="TT1E7o00"/>
          <w:sz w:val="18"/>
          <w:szCs w:val="18"/>
          <w:lang w:eastAsia="pl-PL"/>
        </w:rPr>
        <w:t xml:space="preserve">ę </w:t>
      </w:r>
      <w:r w:rsidRPr="005A4A0B">
        <w:rPr>
          <w:rFonts w:ascii="Calibri" w:hAnsi="Calibri"/>
          <w:sz w:val="18"/>
          <w:szCs w:val="18"/>
          <w:lang w:eastAsia="pl-PL"/>
        </w:rPr>
        <w:t>fizyczn</w:t>
      </w:r>
      <w:r w:rsidRPr="005A4A0B">
        <w:rPr>
          <w:rFonts w:ascii="Calibri" w:hAnsi="Calibri" w:cs="TT1E7o00"/>
          <w:sz w:val="18"/>
          <w:szCs w:val="18"/>
          <w:lang w:eastAsia="pl-PL"/>
        </w:rPr>
        <w:t>ą</w:t>
      </w:r>
      <w:r w:rsidRPr="005A4A0B">
        <w:rPr>
          <w:rFonts w:ascii="Calibri" w:hAnsi="Calibri"/>
          <w:sz w:val="18"/>
          <w:szCs w:val="18"/>
          <w:lang w:eastAsia="pl-PL"/>
        </w:rPr>
        <w:t>, osob</w:t>
      </w:r>
      <w:r w:rsidRPr="005A4A0B">
        <w:rPr>
          <w:rFonts w:ascii="Calibri" w:hAnsi="Calibri" w:cs="TT1E7o00"/>
          <w:sz w:val="18"/>
          <w:szCs w:val="18"/>
          <w:lang w:eastAsia="pl-PL"/>
        </w:rPr>
        <w:t xml:space="preserve">ę </w:t>
      </w:r>
      <w:r w:rsidRPr="005A4A0B">
        <w:rPr>
          <w:rFonts w:ascii="Calibri" w:hAnsi="Calibri"/>
          <w:sz w:val="18"/>
          <w:szCs w:val="18"/>
          <w:lang w:eastAsia="pl-PL"/>
        </w:rPr>
        <w:t>prawn</w:t>
      </w:r>
      <w:r w:rsidRPr="005A4A0B">
        <w:rPr>
          <w:rFonts w:ascii="Calibri" w:hAnsi="Calibri" w:cs="TT1E7o00"/>
          <w:sz w:val="18"/>
          <w:szCs w:val="18"/>
          <w:lang w:eastAsia="pl-PL"/>
        </w:rPr>
        <w:t>ą</w:t>
      </w:r>
      <w:r w:rsidRPr="005A4A0B">
        <w:rPr>
          <w:rFonts w:ascii="Calibri" w:hAnsi="Calibri"/>
          <w:sz w:val="18"/>
          <w:szCs w:val="18"/>
          <w:lang w:eastAsia="pl-PL"/>
        </w:rPr>
        <w:t>, a tak</w:t>
      </w:r>
      <w:r w:rsidRPr="005A4A0B">
        <w:rPr>
          <w:rFonts w:ascii="Calibri" w:hAnsi="Calibri" w:cs="TT1E7o00"/>
          <w:sz w:val="18"/>
          <w:szCs w:val="18"/>
          <w:lang w:eastAsia="pl-PL"/>
        </w:rPr>
        <w:t>ż</w:t>
      </w:r>
      <w:r w:rsidRPr="005A4A0B">
        <w:rPr>
          <w:rFonts w:ascii="Calibri" w:hAnsi="Calibri"/>
          <w:sz w:val="18"/>
          <w:szCs w:val="18"/>
          <w:lang w:eastAsia="pl-PL"/>
        </w:rPr>
        <w:t>e jednostk</w:t>
      </w:r>
      <w:r w:rsidRPr="005A4A0B">
        <w:rPr>
          <w:rFonts w:ascii="Calibri" w:hAnsi="Calibri" w:cs="TT1E7o00"/>
          <w:sz w:val="18"/>
          <w:szCs w:val="18"/>
          <w:lang w:eastAsia="pl-PL"/>
        </w:rPr>
        <w:t xml:space="preserve">ę </w:t>
      </w:r>
      <w:r w:rsidRPr="005A4A0B">
        <w:rPr>
          <w:rFonts w:ascii="Calibri" w:hAnsi="Calibri"/>
          <w:sz w:val="18"/>
          <w:szCs w:val="18"/>
          <w:lang w:eastAsia="pl-PL"/>
        </w:rPr>
        <w:t>organizacyjn</w:t>
      </w:r>
      <w:r w:rsidRPr="005A4A0B">
        <w:rPr>
          <w:rFonts w:ascii="Calibri" w:hAnsi="Calibri" w:cs="TT1E7o00"/>
          <w:sz w:val="18"/>
          <w:szCs w:val="18"/>
          <w:lang w:eastAsia="pl-PL"/>
        </w:rPr>
        <w:t xml:space="preserve">ą </w:t>
      </w:r>
      <w:r w:rsidRPr="005A4A0B">
        <w:rPr>
          <w:rFonts w:ascii="Calibri" w:hAnsi="Calibri"/>
          <w:sz w:val="18"/>
          <w:szCs w:val="18"/>
          <w:lang w:eastAsia="pl-PL"/>
        </w:rPr>
        <w:t>mniema</w:t>
      </w:r>
      <w:r w:rsidRPr="005A4A0B">
        <w:rPr>
          <w:rFonts w:ascii="Calibri" w:hAnsi="Calibri" w:cs="TT1E7o00"/>
          <w:sz w:val="18"/>
          <w:szCs w:val="18"/>
          <w:lang w:eastAsia="pl-PL"/>
        </w:rPr>
        <w:t>j</w:t>
      </w:r>
      <w:r w:rsidRPr="005A4A0B">
        <w:rPr>
          <w:rFonts w:ascii="Calibri" w:hAnsi="Calibri"/>
          <w:sz w:val="18"/>
          <w:szCs w:val="18"/>
          <w:lang w:eastAsia="pl-PL"/>
        </w:rPr>
        <w:t>ą</w:t>
      </w:r>
      <w:r w:rsidRPr="005A4A0B">
        <w:rPr>
          <w:rFonts w:ascii="Calibri" w:hAnsi="Calibri" w:cs="TT1E7o00"/>
          <w:sz w:val="18"/>
          <w:szCs w:val="18"/>
          <w:lang w:eastAsia="pl-PL"/>
        </w:rPr>
        <w:t xml:space="preserve">cą </w:t>
      </w:r>
      <w:r w:rsidRPr="005A4A0B">
        <w:rPr>
          <w:rFonts w:ascii="Calibri" w:hAnsi="Calibri"/>
          <w:sz w:val="18"/>
          <w:szCs w:val="18"/>
          <w:lang w:eastAsia="pl-PL"/>
        </w:rPr>
        <w:t>osobowo</w:t>
      </w:r>
      <w:r w:rsidRPr="005A4A0B">
        <w:rPr>
          <w:rFonts w:ascii="Calibri" w:hAnsi="Calibri" w:cs="TT1E7o00"/>
          <w:sz w:val="18"/>
          <w:szCs w:val="18"/>
          <w:lang w:eastAsia="pl-PL"/>
        </w:rPr>
        <w:t>ś</w:t>
      </w:r>
      <w:r w:rsidRPr="005A4A0B">
        <w:rPr>
          <w:rFonts w:ascii="Calibri" w:hAnsi="Calibri"/>
          <w:sz w:val="18"/>
          <w:szCs w:val="18"/>
          <w:lang w:eastAsia="pl-PL"/>
        </w:rPr>
        <w:t>ci prawnej, której ustawa przyznaje zdolno</w:t>
      </w:r>
      <w:r w:rsidRPr="005A4A0B">
        <w:rPr>
          <w:rFonts w:ascii="Calibri" w:hAnsi="Calibri" w:cs="TT1E7o00"/>
          <w:sz w:val="18"/>
          <w:szCs w:val="18"/>
          <w:lang w:eastAsia="pl-PL"/>
        </w:rPr>
        <w:t xml:space="preserve">ść </w:t>
      </w:r>
      <w:r w:rsidRPr="005A4A0B">
        <w:rPr>
          <w:rFonts w:ascii="Calibri" w:hAnsi="Calibri"/>
          <w:sz w:val="18"/>
          <w:szCs w:val="18"/>
          <w:lang w:eastAsia="pl-PL"/>
        </w:rPr>
        <w:t>prawn</w:t>
      </w:r>
      <w:r w:rsidRPr="005A4A0B">
        <w:rPr>
          <w:rFonts w:ascii="Calibri" w:hAnsi="Calibri" w:cs="TT1E7o00"/>
          <w:sz w:val="18"/>
          <w:szCs w:val="18"/>
          <w:lang w:eastAsia="pl-PL"/>
        </w:rPr>
        <w:t>ą</w:t>
      </w:r>
      <w:r w:rsidRPr="005A4A0B">
        <w:rPr>
          <w:rFonts w:ascii="Calibri" w:hAnsi="Calibri"/>
          <w:sz w:val="18"/>
          <w:szCs w:val="18"/>
          <w:lang w:eastAsia="pl-PL"/>
        </w:rPr>
        <w:t>, organizuj</w:t>
      </w:r>
      <w:r w:rsidRPr="005A4A0B">
        <w:rPr>
          <w:rFonts w:ascii="Calibri" w:hAnsi="Calibri" w:cs="TT1E7o00"/>
          <w:sz w:val="18"/>
          <w:szCs w:val="18"/>
          <w:lang w:eastAsia="pl-PL"/>
        </w:rPr>
        <w:t>ą</w:t>
      </w:r>
      <w:r w:rsidRPr="005A4A0B">
        <w:rPr>
          <w:rFonts w:ascii="Calibri" w:hAnsi="Calibri"/>
          <w:sz w:val="18"/>
          <w:szCs w:val="18"/>
          <w:lang w:eastAsia="pl-PL"/>
        </w:rPr>
        <w:t>c</w:t>
      </w:r>
      <w:r w:rsidRPr="005A4A0B">
        <w:rPr>
          <w:rFonts w:ascii="Calibri" w:hAnsi="Calibri" w:cs="TT1E7o00"/>
          <w:sz w:val="18"/>
          <w:szCs w:val="18"/>
          <w:lang w:eastAsia="pl-PL"/>
        </w:rPr>
        <w:t xml:space="preserve">ą </w:t>
      </w:r>
      <w:r w:rsidRPr="005A4A0B">
        <w:rPr>
          <w:rFonts w:ascii="Calibri" w:hAnsi="Calibri"/>
          <w:sz w:val="18"/>
          <w:szCs w:val="18"/>
          <w:lang w:eastAsia="pl-PL"/>
        </w:rPr>
        <w:t xml:space="preserve">lub </w:t>
      </w:r>
      <w:r w:rsidRPr="005A4A0B">
        <w:rPr>
          <w:rFonts w:ascii="Calibri" w:hAnsi="Calibri" w:cs="TT1E7o00"/>
          <w:sz w:val="18"/>
          <w:szCs w:val="18"/>
          <w:lang w:eastAsia="pl-PL"/>
        </w:rPr>
        <w:t>ś</w:t>
      </w:r>
      <w:r w:rsidRPr="005A4A0B">
        <w:rPr>
          <w:rFonts w:ascii="Calibri" w:hAnsi="Calibri"/>
          <w:sz w:val="18"/>
          <w:szCs w:val="18"/>
          <w:lang w:eastAsia="pl-PL"/>
        </w:rPr>
        <w:t>wiadcz</w:t>
      </w:r>
      <w:r w:rsidRPr="005A4A0B">
        <w:rPr>
          <w:rFonts w:ascii="Calibri" w:hAnsi="Calibri" w:cs="TT1E7o00"/>
          <w:sz w:val="18"/>
          <w:szCs w:val="18"/>
          <w:lang w:eastAsia="pl-PL"/>
        </w:rPr>
        <w:t>ą</w:t>
      </w:r>
      <w:r w:rsidRPr="005A4A0B">
        <w:rPr>
          <w:rFonts w:ascii="Calibri" w:hAnsi="Calibri"/>
          <w:sz w:val="18"/>
          <w:szCs w:val="18"/>
          <w:lang w:eastAsia="pl-PL"/>
        </w:rPr>
        <w:t>c</w:t>
      </w:r>
      <w:r w:rsidRPr="005A4A0B">
        <w:rPr>
          <w:rFonts w:ascii="Calibri" w:hAnsi="Calibri" w:cs="TT1E7o00"/>
          <w:sz w:val="18"/>
          <w:szCs w:val="18"/>
          <w:lang w:eastAsia="pl-PL"/>
        </w:rPr>
        <w:t xml:space="preserve">ą </w:t>
      </w:r>
      <w:r w:rsidRPr="005A4A0B">
        <w:rPr>
          <w:rFonts w:ascii="Calibri" w:hAnsi="Calibri"/>
          <w:sz w:val="18"/>
          <w:szCs w:val="18"/>
          <w:lang w:eastAsia="pl-PL"/>
        </w:rPr>
        <w:t>usługi o charakterze u</w:t>
      </w:r>
      <w:r w:rsidRPr="005A4A0B">
        <w:rPr>
          <w:rFonts w:ascii="Calibri" w:hAnsi="Calibri" w:cs="TT1E7o00"/>
          <w:sz w:val="18"/>
          <w:szCs w:val="18"/>
          <w:lang w:eastAsia="pl-PL"/>
        </w:rPr>
        <w:t>ż</w:t>
      </w:r>
      <w:r w:rsidRPr="005A4A0B">
        <w:rPr>
          <w:rFonts w:ascii="Calibri" w:hAnsi="Calibri"/>
          <w:sz w:val="18"/>
          <w:szCs w:val="18"/>
          <w:lang w:eastAsia="pl-PL"/>
        </w:rPr>
        <w:t>yteczno</w:t>
      </w:r>
      <w:r w:rsidRPr="005A4A0B">
        <w:rPr>
          <w:rFonts w:ascii="Calibri" w:hAnsi="Calibri" w:cs="TT1E7o00"/>
          <w:sz w:val="18"/>
          <w:szCs w:val="18"/>
          <w:lang w:eastAsia="pl-PL"/>
        </w:rPr>
        <w:t>ś</w:t>
      </w:r>
      <w:r w:rsidRPr="005A4A0B">
        <w:rPr>
          <w:rFonts w:ascii="Calibri" w:hAnsi="Calibri"/>
          <w:sz w:val="18"/>
          <w:szCs w:val="18"/>
          <w:lang w:eastAsia="pl-PL"/>
        </w:rPr>
        <w:t>ci publicznej , które nie s</w:t>
      </w:r>
      <w:r w:rsidRPr="005A4A0B">
        <w:rPr>
          <w:rFonts w:ascii="Calibri" w:hAnsi="Calibri" w:cs="TT1E7o00"/>
          <w:sz w:val="18"/>
          <w:szCs w:val="18"/>
          <w:lang w:eastAsia="pl-PL"/>
        </w:rPr>
        <w:t>ą </w:t>
      </w:r>
      <w:r w:rsidRPr="005A4A0B">
        <w:rPr>
          <w:rFonts w:ascii="Calibri" w:hAnsi="Calibri"/>
          <w:sz w:val="18"/>
          <w:szCs w:val="18"/>
          <w:lang w:eastAsia="pl-PL"/>
        </w:rPr>
        <w:t>działalno</w:t>
      </w:r>
      <w:r w:rsidRPr="005A4A0B">
        <w:rPr>
          <w:rFonts w:ascii="Calibri" w:hAnsi="Calibri" w:cs="TT1E7o00"/>
          <w:sz w:val="18"/>
          <w:szCs w:val="18"/>
          <w:lang w:eastAsia="pl-PL"/>
        </w:rPr>
        <w:t>ś</w:t>
      </w:r>
      <w:r w:rsidRPr="005A4A0B">
        <w:rPr>
          <w:rFonts w:ascii="Calibri" w:hAnsi="Calibri"/>
          <w:sz w:val="18"/>
          <w:szCs w:val="18"/>
          <w:lang w:eastAsia="pl-PL"/>
        </w:rPr>
        <w:t>ci</w:t>
      </w:r>
      <w:r w:rsidRPr="005A4A0B">
        <w:rPr>
          <w:rFonts w:ascii="Calibri" w:hAnsi="Calibri" w:cs="TT1E7o00"/>
          <w:sz w:val="18"/>
          <w:szCs w:val="18"/>
          <w:lang w:eastAsia="pl-PL"/>
        </w:rPr>
        <w:t xml:space="preserve">ą </w:t>
      </w:r>
      <w:r w:rsidRPr="005A4A0B">
        <w:rPr>
          <w:rFonts w:ascii="Calibri" w:hAnsi="Calibri"/>
          <w:sz w:val="18"/>
          <w:szCs w:val="18"/>
          <w:lang w:eastAsia="pl-PL"/>
        </w:rPr>
        <w:t>gospodarcz</w:t>
      </w:r>
      <w:r w:rsidRPr="005A4A0B">
        <w:rPr>
          <w:rFonts w:ascii="Calibri" w:hAnsi="Calibri" w:cs="TT1E7o00"/>
          <w:sz w:val="18"/>
          <w:szCs w:val="18"/>
          <w:lang w:eastAsia="pl-PL"/>
        </w:rPr>
        <w:t xml:space="preserve">ą </w:t>
      </w:r>
      <w:r w:rsidRPr="005A4A0B">
        <w:rPr>
          <w:rFonts w:ascii="Calibri" w:hAnsi="Calibri"/>
          <w:sz w:val="18"/>
          <w:szCs w:val="18"/>
          <w:lang w:eastAsia="pl-PL"/>
        </w:rPr>
        <w:t>w rozumieniu przepisów o swobodzie działalno</w:t>
      </w:r>
      <w:r w:rsidRPr="005A4A0B">
        <w:rPr>
          <w:rFonts w:ascii="Calibri" w:hAnsi="Calibri" w:cs="TT1E7o00"/>
          <w:sz w:val="18"/>
          <w:szCs w:val="18"/>
          <w:lang w:eastAsia="pl-PL"/>
        </w:rPr>
        <w:t>ś</w:t>
      </w:r>
      <w:r w:rsidRPr="005A4A0B">
        <w:rPr>
          <w:rFonts w:ascii="Calibri" w:hAnsi="Calibri"/>
          <w:sz w:val="18"/>
          <w:szCs w:val="18"/>
          <w:lang w:eastAsia="pl-PL"/>
        </w:rPr>
        <w:t>ci gospodarczej ,</w:t>
      </w:r>
    </w:p>
    <w:p w14:paraId="3DD4E95C" w14:textId="77777777" w:rsidR="00E929AE" w:rsidRPr="005A4A0B" w:rsidRDefault="00E929AE" w:rsidP="00E929AE">
      <w:pPr>
        <w:widowControl/>
        <w:suppressAutoHyphens w:val="0"/>
        <w:autoSpaceDN w:val="0"/>
        <w:adjustRightInd w:val="0"/>
        <w:spacing w:line="360" w:lineRule="auto"/>
        <w:ind w:left="426"/>
        <w:jc w:val="both"/>
        <w:rPr>
          <w:rFonts w:ascii="Calibri" w:hAnsi="Calibri"/>
          <w:sz w:val="18"/>
          <w:szCs w:val="18"/>
          <w:lang w:eastAsia="pl-PL"/>
        </w:rPr>
      </w:pPr>
      <w:r w:rsidRPr="005A4A0B">
        <w:rPr>
          <w:rFonts w:ascii="Calibri" w:hAnsi="Calibri"/>
          <w:sz w:val="18"/>
          <w:szCs w:val="18"/>
          <w:lang w:eastAsia="pl-PL"/>
        </w:rPr>
        <w:t>b) osob</w:t>
      </w:r>
      <w:r w:rsidRPr="005A4A0B">
        <w:rPr>
          <w:rFonts w:ascii="Calibri" w:hAnsi="Calibri" w:cs="TT1E7o00"/>
          <w:sz w:val="18"/>
          <w:szCs w:val="18"/>
          <w:lang w:eastAsia="pl-PL"/>
        </w:rPr>
        <w:t xml:space="preserve">ę </w:t>
      </w:r>
      <w:r w:rsidRPr="005A4A0B">
        <w:rPr>
          <w:rFonts w:ascii="Calibri" w:hAnsi="Calibri"/>
          <w:sz w:val="18"/>
          <w:szCs w:val="18"/>
          <w:lang w:eastAsia="pl-PL"/>
        </w:rPr>
        <w:t>fizyczn</w:t>
      </w:r>
      <w:r w:rsidRPr="005A4A0B">
        <w:rPr>
          <w:rFonts w:ascii="Calibri" w:hAnsi="Calibri" w:cs="TT1E7o00"/>
          <w:sz w:val="18"/>
          <w:szCs w:val="18"/>
          <w:lang w:eastAsia="pl-PL"/>
        </w:rPr>
        <w:t xml:space="preserve">ą </w:t>
      </w:r>
      <w:r w:rsidRPr="005A4A0B">
        <w:rPr>
          <w:rFonts w:ascii="Calibri" w:hAnsi="Calibri"/>
          <w:sz w:val="18"/>
          <w:szCs w:val="18"/>
          <w:lang w:eastAsia="pl-PL"/>
        </w:rPr>
        <w:t>wykonuj</w:t>
      </w:r>
      <w:r w:rsidRPr="005A4A0B">
        <w:rPr>
          <w:rFonts w:ascii="Calibri" w:hAnsi="Calibri" w:cs="TT1E7o00"/>
          <w:sz w:val="18"/>
          <w:szCs w:val="18"/>
          <w:lang w:eastAsia="pl-PL"/>
        </w:rPr>
        <w:t>ą</w:t>
      </w:r>
      <w:r w:rsidRPr="005A4A0B">
        <w:rPr>
          <w:rFonts w:ascii="Calibri" w:hAnsi="Calibri"/>
          <w:sz w:val="18"/>
          <w:szCs w:val="18"/>
          <w:lang w:eastAsia="pl-PL"/>
        </w:rPr>
        <w:t>c</w:t>
      </w:r>
      <w:r w:rsidRPr="005A4A0B">
        <w:rPr>
          <w:rFonts w:ascii="Calibri" w:hAnsi="Calibri" w:cs="TT1E7o00"/>
          <w:sz w:val="18"/>
          <w:szCs w:val="18"/>
          <w:lang w:eastAsia="pl-PL"/>
        </w:rPr>
        <w:t xml:space="preserve">ą </w:t>
      </w:r>
      <w:r w:rsidRPr="005A4A0B">
        <w:rPr>
          <w:rFonts w:ascii="Calibri" w:hAnsi="Calibri"/>
          <w:sz w:val="18"/>
          <w:szCs w:val="18"/>
          <w:lang w:eastAsia="pl-PL"/>
        </w:rPr>
        <w:t>zawód we własnym imieniu i na własny rachunek lub prowadz</w:t>
      </w:r>
      <w:r w:rsidRPr="005A4A0B">
        <w:rPr>
          <w:rFonts w:ascii="Calibri" w:hAnsi="Calibri" w:cs="TT1E7o00"/>
          <w:sz w:val="18"/>
          <w:szCs w:val="18"/>
          <w:lang w:eastAsia="pl-PL"/>
        </w:rPr>
        <w:t>ą</w:t>
      </w:r>
      <w:r w:rsidRPr="005A4A0B">
        <w:rPr>
          <w:rFonts w:ascii="Calibri" w:hAnsi="Calibri"/>
          <w:sz w:val="18"/>
          <w:szCs w:val="18"/>
          <w:lang w:eastAsia="pl-PL"/>
        </w:rPr>
        <w:t>c</w:t>
      </w:r>
      <w:r w:rsidRPr="005A4A0B">
        <w:rPr>
          <w:rFonts w:ascii="Calibri" w:hAnsi="Calibri" w:cs="TT1E7o00"/>
          <w:sz w:val="18"/>
          <w:szCs w:val="18"/>
          <w:lang w:eastAsia="pl-PL"/>
        </w:rPr>
        <w:t xml:space="preserve">ą </w:t>
      </w:r>
      <w:r w:rsidRPr="005A4A0B">
        <w:rPr>
          <w:rFonts w:ascii="Calibri" w:hAnsi="Calibri"/>
          <w:sz w:val="18"/>
          <w:szCs w:val="18"/>
          <w:lang w:eastAsia="pl-PL"/>
        </w:rPr>
        <w:t>działalno</w:t>
      </w:r>
      <w:r w:rsidRPr="005A4A0B">
        <w:rPr>
          <w:rFonts w:ascii="Calibri" w:hAnsi="Calibri" w:cs="TT1E7o00"/>
          <w:sz w:val="18"/>
          <w:szCs w:val="18"/>
          <w:lang w:eastAsia="pl-PL"/>
        </w:rPr>
        <w:t xml:space="preserve">ść </w:t>
      </w:r>
      <w:r w:rsidRPr="005A4A0B">
        <w:rPr>
          <w:rFonts w:ascii="Calibri" w:hAnsi="Calibri"/>
          <w:sz w:val="18"/>
          <w:szCs w:val="18"/>
          <w:lang w:eastAsia="pl-PL"/>
        </w:rPr>
        <w:t>w ramach wykonywania takiego zawodu,</w:t>
      </w:r>
    </w:p>
    <w:p w14:paraId="2C0935E8" w14:textId="77777777" w:rsidR="00E929AE" w:rsidRPr="005A4A0B" w:rsidRDefault="00E929AE" w:rsidP="00E929AE">
      <w:pPr>
        <w:widowControl/>
        <w:suppressAutoHyphens w:val="0"/>
        <w:autoSpaceDN w:val="0"/>
        <w:adjustRightInd w:val="0"/>
        <w:spacing w:line="360" w:lineRule="auto"/>
        <w:ind w:left="426"/>
        <w:jc w:val="both"/>
        <w:rPr>
          <w:rFonts w:ascii="Calibri" w:hAnsi="Calibri"/>
          <w:sz w:val="18"/>
          <w:szCs w:val="18"/>
          <w:lang w:eastAsia="pl-PL"/>
        </w:rPr>
      </w:pPr>
      <w:r w:rsidRPr="005A4A0B">
        <w:rPr>
          <w:rFonts w:ascii="Calibri" w:hAnsi="Calibri"/>
          <w:sz w:val="18"/>
          <w:szCs w:val="18"/>
          <w:lang w:eastAsia="pl-PL"/>
        </w:rPr>
        <w:t>c) osob</w:t>
      </w:r>
      <w:r w:rsidRPr="005A4A0B">
        <w:rPr>
          <w:rFonts w:ascii="Calibri" w:hAnsi="Calibri" w:cs="TT1E7o00"/>
          <w:sz w:val="18"/>
          <w:szCs w:val="18"/>
          <w:lang w:eastAsia="pl-PL"/>
        </w:rPr>
        <w:t xml:space="preserve">ę </w:t>
      </w:r>
      <w:r w:rsidRPr="005A4A0B">
        <w:rPr>
          <w:rFonts w:ascii="Calibri" w:hAnsi="Calibri"/>
          <w:sz w:val="18"/>
          <w:szCs w:val="18"/>
          <w:lang w:eastAsia="pl-PL"/>
        </w:rPr>
        <w:t>fizyczn</w:t>
      </w:r>
      <w:r w:rsidRPr="005A4A0B">
        <w:rPr>
          <w:rFonts w:ascii="Calibri" w:hAnsi="Calibri" w:cs="TT1E7o00"/>
          <w:sz w:val="18"/>
          <w:szCs w:val="18"/>
          <w:lang w:eastAsia="pl-PL"/>
        </w:rPr>
        <w:t>ą</w:t>
      </w:r>
      <w:r w:rsidRPr="005A4A0B">
        <w:rPr>
          <w:rFonts w:ascii="Calibri" w:hAnsi="Calibri"/>
          <w:sz w:val="18"/>
          <w:szCs w:val="18"/>
          <w:lang w:eastAsia="pl-PL"/>
        </w:rPr>
        <w:t>, która posiada kont rol</w:t>
      </w:r>
      <w:r w:rsidRPr="005A4A0B">
        <w:rPr>
          <w:rFonts w:ascii="Calibri" w:hAnsi="Calibri" w:cs="TT1E7o00"/>
          <w:sz w:val="18"/>
          <w:szCs w:val="18"/>
          <w:lang w:eastAsia="pl-PL"/>
        </w:rPr>
        <w:t>ę</w:t>
      </w:r>
      <w:r w:rsidRPr="005A4A0B">
        <w:rPr>
          <w:rFonts w:ascii="Calibri" w:hAnsi="Calibri"/>
          <w:sz w:val="18"/>
          <w:szCs w:val="18"/>
          <w:lang w:eastAsia="pl-PL"/>
        </w:rPr>
        <w:t xml:space="preserve">, w rozumieniu pkt 4 (w </w:t>
      </w:r>
      <w:r w:rsidR="00CE24DB">
        <w:rPr>
          <w:rFonts w:ascii="Calibri" w:hAnsi="Calibri"/>
          <w:sz w:val="18"/>
          <w:szCs w:val="18"/>
          <w:lang w:eastAsia="pl-PL"/>
        </w:rPr>
        <w:t>np</w:t>
      </w:r>
      <w:r w:rsidRPr="005A4A0B">
        <w:rPr>
          <w:rFonts w:ascii="Calibri" w:hAnsi="Calibri"/>
          <w:sz w:val="18"/>
          <w:szCs w:val="18"/>
          <w:lang w:eastAsia="pl-PL"/>
        </w:rPr>
        <w:t>. 4 ustawy o ochronie konkurencji i konsumentów), nad co najmniej jednym przedsi</w:t>
      </w:r>
      <w:r w:rsidRPr="005A4A0B">
        <w:rPr>
          <w:rFonts w:ascii="Calibri" w:hAnsi="Calibri" w:cs="TT1E7o00"/>
          <w:sz w:val="18"/>
          <w:szCs w:val="18"/>
          <w:lang w:eastAsia="pl-PL"/>
        </w:rPr>
        <w:t>ę</w:t>
      </w:r>
      <w:r w:rsidRPr="005A4A0B">
        <w:rPr>
          <w:rFonts w:ascii="Calibri" w:hAnsi="Calibri"/>
          <w:sz w:val="18"/>
          <w:szCs w:val="18"/>
          <w:lang w:eastAsia="pl-PL"/>
        </w:rPr>
        <w:t>biorc</w:t>
      </w:r>
      <w:r w:rsidRPr="005A4A0B">
        <w:rPr>
          <w:rFonts w:ascii="Calibri" w:hAnsi="Calibri" w:cs="TT1E7o00"/>
          <w:sz w:val="18"/>
          <w:szCs w:val="18"/>
          <w:lang w:eastAsia="pl-PL"/>
        </w:rPr>
        <w:t>ą</w:t>
      </w:r>
      <w:r w:rsidRPr="005A4A0B">
        <w:rPr>
          <w:rFonts w:ascii="Calibri" w:hAnsi="Calibri"/>
          <w:sz w:val="18"/>
          <w:szCs w:val="18"/>
          <w:lang w:eastAsia="pl-PL"/>
        </w:rPr>
        <w:t>, cho</w:t>
      </w:r>
      <w:r w:rsidRPr="005A4A0B">
        <w:rPr>
          <w:rFonts w:ascii="Calibri" w:hAnsi="Calibri" w:cs="TT1E7o00"/>
          <w:sz w:val="18"/>
          <w:szCs w:val="18"/>
          <w:lang w:eastAsia="pl-PL"/>
        </w:rPr>
        <w:t>ć</w:t>
      </w:r>
      <w:r w:rsidRPr="005A4A0B">
        <w:rPr>
          <w:rFonts w:ascii="Calibri" w:hAnsi="Calibri"/>
          <w:sz w:val="18"/>
          <w:szCs w:val="18"/>
          <w:lang w:eastAsia="pl-PL"/>
        </w:rPr>
        <w:t>by nie prowadziła działalno</w:t>
      </w:r>
      <w:r w:rsidRPr="005A4A0B">
        <w:rPr>
          <w:rFonts w:ascii="Calibri" w:hAnsi="Calibri" w:cs="TT1E7o00"/>
          <w:sz w:val="18"/>
          <w:szCs w:val="18"/>
          <w:lang w:eastAsia="pl-PL"/>
        </w:rPr>
        <w:t>ś</w:t>
      </w:r>
      <w:r w:rsidRPr="005A4A0B">
        <w:rPr>
          <w:rFonts w:ascii="Calibri" w:hAnsi="Calibri"/>
          <w:sz w:val="18"/>
          <w:szCs w:val="18"/>
          <w:lang w:eastAsia="pl-PL"/>
        </w:rPr>
        <w:t>ci gospodarczej w rozumieniu przepisów o swobodzie działalno</w:t>
      </w:r>
      <w:r w:rsidRPr="005A4A0B">
        <w:rPr>
          <w:rFonts w:ascii="Calibri" w:hAnsi="Calibri" w:cs="TT1E7o00"/>
          <w:sz w:val="18"/>
          <w:szCs w:val="18"/>
          <w:lang w:eastAsia="pl-PL"/>
        </w:rPr>
        <w:t>ś</w:t>
      </w:r>
      <w:r w:rsidRPr="005A4A0B">
        <w:rPr>
          <w:rFonts w:ascii="Calibri" w:hAnsi="Calibri"/>
          <w:sz w:val="18"/>
          <w:szCs w:val="18"/>
          <w:lang w:eastAsia="pl-PL"/>
        </w:rPr>
        <w:t>ci gospodarczej je</w:t>
      </w:r>
      <w:r w:rsidRPr="005A4A0B">
        <w:rPr>
          <w:rFonts w:ascii="Calibri" w:hAnsi="Calibri" w:cs="TT1E7o00"/>
          <w:sz w:val="18"/>
          <w:szCs w:val="18"/>
          <w:lang w:eastAsia="pl-PL"/>
        </w:rPr>
        <w:t>ż</w:t>
      </w:r>
      <w:r w:rsidRPr="005A4A0B">
        <w:rPr>
          <w:rFonts w:ascii="Calibri" w:hAnsi="Calibri"/>
          <w:sz w:val="18"/>
          <w:szCs w:val="18"/>
          <w:lang w:eastAsia="pl-PL"/>
        </w:rPr>
        <w:t>eli podejmuje dalsze działania podlegaj</w:t>
      </w:r>
      <w:r w:rsidRPr="005A4A0B">
        <w:rPr>
          <w:rFonts w:ascii="Calibri" w:hAnsi="Calibri" w:cs="TT1E7o00"/>
          <w:sz w:val="18"/>
          <w:szCs w:val="18"/>
          <w:lang w:eastAsia="pl-PL"/>
        </w:rPr>
        <w:t>ą</w:t>
      </w:r>
      <w:r w:rsidRPr="005A4A0B">
        <w:rPr>
          <w:rFonts w:ascii="Calibri" w:hAnsi="Calibri"/>
          <w:sz w:val="18"/>
          <w:szCs w:val="18"/>
          <w:lang w:eastAsia="pl-PL"/>
        </w:rPr>
        <w:t xml:space="preserve">ce kontroli koncentracji i, o której mowa w </w:t>
      </w:r>
      <w:r w:rsidR="00CE24DB">
        <w:rPr>
          <w:rFonts w:ascii="Calibri" w:hAnsi="Calibri"/>
          <w:sz w:val="18"/>
          <w:szCs w:val="18"/>
          <w:lang w:eastAsia="pl-PL"/>
        </w:rPr>
        <w:t>np</w:t>
      </w:r>
      <w:r w:rsidRPr="005A4A0B">
        <w:rPr>
          <w:rFonts w:ascii="Calibri" w:hAnsi="Calibri"/>
          <w:sz w:val="18"/>
          <w:szCs w:val="18"/>
          <w:lang w:eastAsia="pl-PL"/>
        </w:rPr>
        <w:t>. 13 (ww. ustawy) ,</w:t>
      </w:r>
    </w:p>
    <w:p w14:paraId="7865C3B2" w14:textId="77777777" w:rsidR="00E929AE" w:rsidRPr="005A4A0B" w:rsidRDefault="00E929AE" w:rsidP="00E929AE">
      <w:pPr>
        <w:widowControl/>
        <w:suppressAutoHyphens w:val="0"/>
        <w:autoSpaceDN w:val="0"/>
        <w:adjustRightInd w:val="0"/>
        <w:spacing w:line="360" w:lineRule="auto"/>
        <w:ind w:left="426"/>
        <w:jc w:val="both"/>
        <w:rPr>
          <w:rFonts w:ascii="Calibri" w:hAnsi="Calibri"/>
          <w:sz w:val="18"/>
          <w:szCs w:val="18"/>
          <w:lang w:eastAsia="pl-PL"/>
        </w:rPr>
      </w:pPr>
      <w:r w:rsidRPr="005A4A0B">
        <w:rPr>
          <w:rFonts w:ascii="Calibri" w:hAnsi="Calibri"/>
          <w:sz w:val="18"/>
          <w:szCs w:val="18"/>
          <w:lang w:eastAsia="pl-PL"/>
        </w:rPr>
        <w:t>d) zwi</w:t>
      </w:r>
      <w:r w:rsidRPr="005A4A0B">
        <w:rPr>
          <w:rFonts w:ascii="Calibri" w:hAnsi="Calibri" w:cs="TT1E7o00"/>
          <w:sz w:val="18"/>
          <w:szCs w:val="18"/>
          <w:lang w:eastAsia="pl-PL"/>
        </w:rPr>
        <w:t>ą</w:t>
      </w:r>
      <w:r w:rsidRPr="005A4A0B">
        <w:rPr>
          <w:rFonts w:ascii="Calibri" w:hAnsi="Calibri"/>
          <w:sz w:val="18"/>
          <w:szCs w:val="18"/>
          <w:lang w:eastAsia="pl-PL"/>
        </w:rPr>
        <w:t>zek przedsi</w:t>
      </w:r>
      <w:r w:rsidRPr="005A4A0B">
        <w:rPr>
          <w:rFonts w:ascii="Calibri" w:hAnsi="Calibri" w:cs="TT1E7o00"/>
          <w:sz w:val="18"/>
          <w:szCs w:val="18"/>
          <w:lang w:eastAsia="pl-PL"/>
        </w:rPr>
        <w:t>ę</w:t>
      </w:r>
      <w:r w:rsidRPr="005A4A0B">
        <w:rPr>
          <w:rFonts w:ascii="Calibri" w:hAnsi="Calibri"/>
          <w:sz w:val="18"/>
          <w:szCs w:val="18"/>
          <w:lang w:eastAsia="pl-PL"/>
        </w:rPr>
        <w:t xml:space="preserve">biorców w rozumieniu pkt 2 (w </w:t>
      </w:r>
      <w:r w:rsidR="00CE24DB">
        <w:rPr>
          <w:rFonts w:ascii="Calibri" w:hAnsi="Calibri"/>
          <w:sz w:val="18"/>
          <w:szCs w:val="18"/>
          <w:lang w:eastAsia="pl-PL"/>
        </w:rPr>
        <w:t>np.</w:t>
      </w:r>
      <w:r w:rsidRPr="005A4A0B">
        <w:rPr>
          <w:rFonts w:ascii="Calibri" w:hAnsi="Calibri"/>
          <w:sz w:val="18"/>
          <w:szCs w:val="18"/>
          <w:lang w:eastAsia="pl-PL"/>
        </w:rPr>
        <w:t xml:space="preserve"> . 4 ww. ustawy) – na potrzeby przepisów dotycz</w:t>
      </w:r>
      <w:r w:rsidRPr="005A4A0B">
        <w:rPr>
          <w:rFonts w:ascii="Calibri" w:hAnsi="Calibri" w:cs="TT1E7o00"/>
          <w:sz w:val="18"/>
          <w:szCs w:val="18"/>
          <w:lang w:eastAsia="pl-PL"/>
        </w:rPr>
        <w:t>ą</w:t>
      </w:r>
      <w:r w:rsidRPr="005A4A0B">
        <w:rPr>
          <w:rFonts w:ascii="Calibri" w:hAnsi="Calibri"/>
          <w:sz w:val="18"/>
          <w:szCs w:val="18"/>
          <w:lang w:eastAsia="pl-PL"/>
        </w:rPr>
        <w:t>cych praktyk ograniczaj</w:t>
      </w:r>
      <w:r w:rsidRPr="005A4A0B">
        <w:rPr>
          <w:rFonts w:ascii="Calibri" w:hAnsi="Calibri" w:cs="TT1E7o00"/>
          <w:sz w:val="18"/>
          <w:szCs w:val="18"/>
          <w:lang w:eastAsia="pl-PL"/>
        </w:rPr>
        <w:t>ą</w:t>
      </w:r>
      <w:r w:rsidRPr="005A4A0B">
        <w:rPr>
          <w:rFonts w:ascii="Calibri" w:hAnsi="Calibri"/>
          <w:sz w:val="18"/>
          <w:szCs w:val="18"/>
          <w:lang w:eastAsia="pl-PL"/>
        </w:rPr>
        <w:t>cych konkurencj</w:t>
      </w:r>
      <w:r w:rsidRPr="005A4A0B">
        <w:rPr>
          <w:rFonts w:ascii="Calibri" w:hAnsi="Calibri" w:cs="TT1E7o00"/>
          <w:sz w:val="18"/>
          <w:szCs w:val="18"/>
          <w:lang w:eastAsia="pl-PL"/>
        </w:rPr>
        <w:t xml:space="preserve">ę </w:t>
      </w:r>
      <w:r w:rsidRPr="005A4A0B">
        <w:rPr>
          <w:rFonts w:ascii="Calibri" w:hAnsi="Calibri"/>
          <w:sz w:val="18"/>
          <w:szCs w:val="18"/>
          <w:lang w:eastAsia="pl-PL"/>
        </w:rPr>
        <w:t>oraz praktyk naruszaj</w:t>
      </w:r>
      <w:r w:rsidRPr="005A4A0B">
        <w:rPr>
          <w:rFonts w:ascii="Calibri" w:hAnsi="Calibri" w:cs="TT1E7o00"/>
          <w:sz w:val="18"/>
          <w:szCs w:val="18"/>
          <w:lang w:eastAsia="pl-PL"/>
        </w:rPr>
        <w:t>ą</w:t>
      </w:r>
      <w:r w:rsidRPr="005A4A0B">
        <w:rPr>
          <w:rFonts w:ascii="Calibri" w:hAnsi="Calibri"/>
          <w:sz w:val="18"/>
          <w:szCs w:val="18"/>
          <w:lang w:eastAsia="pl-PL"/>
        </w:rPr>
        <w:t>cych zbiorowe interesy konsumentów;</w:t>
      </w:r>
    </w:p>
    <w:p w14:paraId="73116944" w14:textId="77777777" w:rsidR="00E929AE" w:rsidRPr="005A4A0B" w:rsidRDefault="00E929AE" w:rsidP="00E929AE">
      <w:pPr>
        <w:widowControl/>
        <w:suppressAutoHyphens w:val="0"/>
        <w:autoSpaceDN w:val="0"/>
        <w:adjustRightInd w:val="0"/>
        <w:spacing w:line="360" w:lineRule="auto"/>
        <w:jc w:val="both"/>
        <w:rPr>
          <w:rFonts w:ascii="Calibri" w:hAnsi="Calibri"/>
          <w:sz w:val="18"/>
          <w:szCs w:val="18"/>
          <w:lang w:eastAsia="pl-PL"/>
        </w:rPr>
      </w:pPr>
      <w:r w:rsidRPr="005A4A0B">
        <w:rPr>
          <w:rFonts w:ascii="Calibri" w:hAnsi="Calibri"/>
          <w:sz w:val="18"/>
          <w:szCs w:val="18"/>
          <w:lang w:eastAsia="pl-PL"/>
        </w:rPr>
        <w:t>• przej</w:t>
      </w:r>
      <w:r w:rsidRPr="005A4A0B">
        <w:rPr>
          <w:rFonts w:ascii="Calibri" w:hAnsi="Calibri" w:cs="TT1E7o00"/>
          <w:sz w:val="18"/>
          <w:szCs w:val="18"/>
          <w:lang w:eastAsia="pl-PL"/>
        </w:rPr>
        <w:t>ę</w:t>
      </w:r>
      <w:r w:rsidRPr="005A4A0B">
        <w:rPr>
          <w:rFonts w:ascii="Calibri" w:hAnsi="Calibri"/>
          <w:sz w:val="18"/>
          <w:szCs w:val="18"/>
          <w:lang w:eastAsia="pl-PL"/>
        </w:rPr>
        <w:t>ciu kont roli – rozumie si</w:t>
      </w:r>
      <w:r w:rsidRPr="005A4A0B">
        <w:rPr>
          <w:rFonts w:ascii="Calibri" w:hAnsi="Calibri" w:cs="TT1E7o00"/>
          <w:sz w:val="18"/>
          <w:szCs w:val="18"/>
          <w:lang w:eastAsia="pl-PL"/>
        </w:rPr>
        <w:t xml:space="preserve">ę </w:t>
      </w:r>
      <w:r w:rsidRPr="005A4A0B">
        <w:rPr>
          <w:rFonts w:ascii="Calibri" w:hAnsi="Calibri"/>
          <w:sz w:val="18"/>
          <w:szCs w:val="18"/>
          <w:lang w:eastAsia="pl-PL"/>
        </w:rPr>
        <w:t>przez to wszelkie formy bezpo</w:t>
      </w:r>
      <w:r w:rsidRPr="005A4A0B">
        <w:rPr>
          <w:rFonts w:ascii="Calibri" w:hAnsi="Calibri" w:cs="TT1E7o00"/>
          <w:sz w:val="18"/>
          <w:szCs w:val="18"/>
          <w:lang w:eastAsia="pl-PL"/>
        </w:rPr>
        <w:t>ś</w:t>
      </w:r>
      <w:r w:rsidRPr="005A4A0B">
        <w:rPr>
          <w:rFonts w:ascii="Calibri" w:hAnsi="Calibri"/>
          <w:sz w:val="18"/>
          <w:szCs w:val="18"/>
          <w:lang w:eastAsia="pl-PL"/>
        </w:rPr>
        <w:t>redniego lub po</w:t>
      </w:r>
      <w:r w:rsidRPr="005A4A0B">
        <w:rPr>
          <w:rFonts w:ascii="Calibri" w:hAnsi="Calibri" w:cs="TT1E7o00"/>
          <w:sz w:val="18"/>
          <w:szCs w:val="18"/>
          <w:lang w:eastAsia="pl-PL"/>
        </w:rPr>
        <w:t>ś</w:t>
      </w:r>
      <w:r w:rsidRPr="005A4A0B">
        <w:rPr>
          <w:rFonts w:ascii="Calibri" w:hAnsi="Calibri"/>
          <w:sz w:val="18"/>
          <w:szCs w:val="18"/>
          <w:lang w:eastAsia="pl-PL"/>
        </w:rPr>
        <w:t>redniego uzyskania przez przedsi</w:t>
      </w:r>
      <w:r w:rsidRPr="005A4A0B">
        <w:rPr>
          <w:rFonts w:ascii="Calibri" w:hAnsi="Calibri" w:cs="TT1E7o00"/>
          <w:sz w:val="18"/>
          <w:szCs w:val="18"/>
          <w:lang w:eastAsia="pl-PL"/>
        </w:rPr>
        <w:t>ę</w:t>
      </w:r>
      <w:r w:rsidRPr="005A4A0B">
        <w:rPr>
          <w:rFonts w:ascii="Calibri" w:hAnsi="Calibri"/>
          <w:sz w:val="18"/>
          <w:szCs w:val="18"/>
          <w:lang w:eastAsia="pl-PL"/>
        </w:rPr>
        <w:t>biorc</w:t>
      </w:r>
      <w:r w:rsidRPr="005A4A0B">
        <w:rPr>
          <w:rFonts w:ascii="Calibri" w:hAnsi="Calibri" w:cs="TT1E7o00"/>
          <w:sz w:val="18"/>
          <w:szCs w:val="18"/>
          <w:lang w:eastAsia="pl-PL"/>
        </w:rPr>
        <w:t xml:space="preserve">ę </w:t>
      </w:r>
      <w:r w:rsidRPr="005A4A0B">
        <w:rPr>
          <w:rFonts w:ascii="Calibri" w:hAnsi="Calibri"/>
          <w:sz w:val="18"/>
          <w:szCs w:val="18"/>
          <w:lang w:eastAsia="pl-PL"/>
        </w:rPr>
        <w:t>uprawnie</w:t>
      </w:r>
      <w:r w:rsidRPr="005A4A0B">
        <w:rPr>
          <w:rFonts w:ascii="Calibri" w:hAnsi="Calibri" w:cs="TT1E7o00"/>
          <w:sz w:val="18"/>
          <w:szCs w:val="18"/>
          <w:lang w:eastAsia="pl-PL"/>
        </w:rPr>
        <w:t>ń</w:t>
      </w:r>
      <w:r w:rsidRPr="005A4A0B">
        <w:rPr>
          <w:rFonts w:ascii="Calibri" w:hAnsi="Calibri"/>
          <w:sz w:val="18"/>
          <w:szCs w:val="18"/>
          <w:lang w:eastAsia="pl-PL"/>
        </w:rPr>
        <w:t>, które osobno albo ł</w:t>
      </w:r>
      <w:r w:rsidRPr="005A4A0B">
        <w:rPr>
          <w:rFonts w:ascii="Calibri" w:hAnsi="Calibri" w:cs="TT1E7o00"/>
          <w:sz w:val="18"/>
          <w:szCs w:val="18"/>
          <w:lang w:eastAsia="pl-PL"/>
        </w:rPr>
        <w:t>ą</w:t>
      </w:r>
      <w:r w:rsidRPr="005A4A0B">
        <w:rPr>
          <w:rFonts w:ascii="Calibri" w:hAnsi="Calibri"/>
          <w:sz w:val="18"/>
          <w:szCs w:val="18"/>
          <w:lang w:eastAsia="pl-PL"/>
        </w:rPr>
        <w:t>cznie, przy uwzgl</w:t>
      </w:r>
      <w:r w:rsidRPr="005A4A0B">
        <w:rPr>
          <w:rFonts w:ascii="Calibri" w:hAnsi="Calibri" w:cs="TT1E7o00"/>
          <w:sz w:val="18"/>
          <w:szCs w:val="18"/>
          <w:lang w:eastAsia="pl-PL"/>
        </w:rPr>
        <w:t>ę</w:t>
      </w:r>
      <w:r w:rsidRPr="005A4A0B">
        <w:rPr>
          <w:rFonts w:ascii="Calibri" w:hAnsi="Calibri"/>
          <w:sz w:val="18"/>
          <w:szCs w:val="18"/>
          <w:lang w:eastAsia="pl-PL"/>
        </w:rPr>
        <w:t>dnieniu wszystkich okoliczno</w:t>
      </w:r>
      <w:r w:rsidRPr="005A4A0B">
        <w:rPr>
          <w:rFonts w:ascii="Calibri" w:hAnsi="Calibri" w:cs="TT1E7o00"/>
          <w:sz w:val="18"/>
          <w:szCs w:val="18"/>
          <w:lang w:eastAsia="pl-PL"/>
        </w:rPr>
        <w:t>ś</w:t>
      </w:r>
      <w:r w:rsidRPr="005A4A0B">
        <w:rPr>
          <w:rFonts w:ascii="Calibri" w:hAnsi="Calibri"/>
          <w:sz w:val="18"/>
          <w:szCs w:val="18"/>
          <w:lang w:eastAsia="pl-PL"/>
        </w:rPr>
        <w:t>ci prawnych lub faktycznych, umo</w:t>
      </w:r>
      <w:r w:rsidRPr="005A4A0B">
        <w:rPr>
          <w:rFonts w:ascii="Calibri" w:hAnsi="Calibri" w:cs="TT1E7o00"/>
          <w:sz w:val="18"/>
          <w:szCs w:val="18"/>
          <w:lang w:eastAsia="pl-PL"/>
        </w:rPr>
        <w:t>ż</w:t>
      </w:r>
      <w:r w:rsidRPr="005A4A0B">
        <w:rPr>
          <w:rFonts w:ascii="Calibri" w:hAnsi="Calibri"/>
          <w:sz w:val="18"/>
          <w:szCs w:val="18"/>
          <w:lang w:eastAsia="pl-PL"/>
        </w:rPr>
        <w:t>liwiaj</w:t>
      </w:r>
      <w:r w:rsidRPr="005A4A0B">
        <w:rPr>
          <w:rFonts w:ascii="Calibri" w:hAnsi="Calibri" w:cs="TT1E7o00"/>
          <w:sz w:val="18"/>
          <w:szCs w:val="18"/>
          <w:lang w:eastAsia="pl-PL"/>
        </w:rPr>
        <w:t xml:space="preserve">ą </w:t>
      </w:r>
      <w:r w:rsidRPr="005A4A0B">
        <w:rPr>
          <w:rFonts w:ascii="Calibri" w:hAnsi="Calibri"/>
          <w:sz w:val="18"/>
          <w:szCs w:val="18"/>
          <w:lang w:eastAsia="pl-PL"/>
        </w:rPr>
        <w:t>wywieranie decyduj</w:t>
      </w:r>
      <w:r w:rsidRPr="005A4A0B">
        <w:rPr>
          <w:rFonts w:ascii="Calibri" w:hAnsi="Calibri" w:cs="TT1E7o00"/>
          <w:sz w:val="18"/>
          <w:szCs w:val="18"/>
          <w:lang w:eastAsia="pl-PL"/>
        </w:rPr>
        <w:t>ą</w:t>
      </w:r>
      <w:r w:rsidRPr="005A4A0B">
        <w:rPr>
          <w:rFonts w:ascii="Calibri" w:hAnsi="Calibri"/>
          <w:sz w:val="18"/>
          <w:szCs w:val="18"/>
          <w:lang w:eastAsia="pl-PL"/>
        </w:rPr>
        <w:t>cego wpływu na innego przedsi</w:t>
      </w:r>
      <w:r w:rsidRPr="005A4A0B">
        <w:rPr>
          <w:rFonts w:ascii="Calibri" w:hAnsi="Calibri" w:cs="TT1E7o00"/>
          <w:sz w:val="18"/>
          <w:szCs w:val="18"/>
          <w:lang w:eastAsia="pl-PL"/>
        </w:rPr>
        <w:t>ę</w:t>
      </w:r>
      <w:r w:rsidRPr="005A4A0B">
        <w:rPr>
          <w:rFonts w:ascii="Calibri" w:hAnsi="Calibri"/>
          <w:sz w:val="18"/>
          <w:szCs w:val="18"/>
          <w:lang w:eastAsia="pl-PL"/>
        </w:rPr>
        <w:t>biorc</w:t>
      </w:r>
      <w:r w:rsidRPr="005A4A0B">
        <w:rPr>
          <w:rFonts w:ascii="Calibri" w:hAnsi="Calibri" w:cs="TT1E7o00"/>
          <w:sz w:val="18"/>
          <w:szCs w:val="18"/>
          <w:lang w:eastAsia="pl-PL"/>
        </w:rPr>
        <w:t xml:space="preserve">ę </w:t>
      </w:r>
      <w:r w:rsidRPr="005A4A0B">
        <w:rPr>
          <w:rFonts w:ascii="Calibri" w:hAnsi="Calibri"/>
          <w:sz w:val="18"/>
          <w:szCs w:val="18"/>
          <w:lang w:eastAsia="pl-PL"/>
        </w:rPr>
        <w:t>lub przedsi</w:t>
      </w:r>
      <w:r w:rsidRPr="005A4A0B">
        <w:rPr>
          <w:rFonts w:ascii="Calibri" w:hAnsi="Calibri" w:cs="TT1E7o00"/>
          <w:sz w:val="18"/>
          <w:szCs w:val="18"/>
          <w:lang w:eastAsia="pl-PL"/>
        </w:rPr>
        <w:t>ę</w:t>
      </w:r>
      <w:r w:rsidRPr="005A4A0B">
        <w:rPr>
          <w:rFonts w:ascii="Calibri" w:hAnsi="Calibri"/>
          <w:sz w:val="18"/>
          <w:szCs w:val="18"/>
          <w:lang w:eastAsia="pl-PL"/>
        </w:rPr>
        <w:t>biorców; uprawnienia takie tworz</w:t>
      </w:r>
      <w:r w:rsidRPr="005A4A0B">
        <w:rPr>
          <w:rFonts w:ascii="Calibri" w:hAnsi="Calibri" w:cs="TT1E7o00"/>
          <w:sz w:val="18"/>
          <w:szCs w:val="18"/>
          <w:lang w:eastAsia="pl-PL"/>
        </w:rPr>
        <w:t xml:space="preserve">ą </w:t>
      </w:r>
      <w:r w:rsidRPr="005A4A0B">
        <w:rPr>
          <w:rFonts w:ascii="Calibri" w:hAnsi="Calibri"/>
          <w:sz w:val="18"/>
          <w:szCs w:val="18"/>
          <w:lang w:eastAsia="pl-PL"/>
        </w:rPr>
        <w:t>w szczególno</w:t>
      </w:r>
      <w:r w:rsidRPr="005A4A0B">
        <w:rPr>
          <w:rFonts w:ascii="Calibri" w:hAnsi="Calibri" w:cs="TT1E7o00"/>
          <w:sz w:val="18"/>
          <w:szCs w:val="18"/>
          <w:lang w:eastAsia="pl-PL"/>
        </w:rPr>
        <w:t>ś</w:t>
      </w:r>
      <w:r w:rsidRPr="005A4A0B">
        <w:rPr>
          <w:rFonts w:ascii="Calibri" w:hAnsi="Calibri"/>
          <w:sz w:val="18"/>
          <w:szCs w:val="18"/>
          <w:lang w:eastAsia="pl-PL"/>
        </w:rPr>
        <w:t>ci:</w:t>
      </w:r>
    </w:p>
    <w:p w14:paraId="7E003B3A" w14:textId="77777777" w:rsidR="00E929AE" w:rsidRPr="005A4A0B" w:rsidRDefault="00E929AE" w:rsidP="00E929AE">
      <w:pPr>
        <w:widowControl/>
        <w:suppressAutoHyphens w:val="0"/>
        <w:autoSpaceDN w:val="0"/>
        <w:adjustRightInd w:val="0"/>
        <w:spacing w:line="360" w:lineRule="auto"/>
        <w:ind w:left="709"/>
        <w:jc w:val="both"/>
        <w:rPr>
          <w:rFonts w:ascii="Calibri" w:hAnsi="Calibri"/>
          <w:sz w:val="18"/>
          <w:szCs w:val="18"/>
          <w:lang w:eastAsia="pl-PL"/>
        </w:rPr>
      </w:pPr>
      <w:r w:rsidRPr="005A4A0B">
        <w:rPr>
          <w:rFonts w:ascii="Calibri" w:hAnsi="Calibri"/>
          <w:sz w:val="18"/>
          <w:szCs w:val="18"/>
          <w:lang w:eastAsia="pl-PL"/>
        </w:rPr>
        <w:t>a) dysponowanie bezpo</w:t>
      </w:r>
      <w:r w:rsidRPr="005A4A0B">
        <w:rPr>
          <w:rFonts w:ascii="Calibri" w:hAnsi="Calibri" w:cs="TT1E7o00"/>
          <w:sz w:val="18"/>
          <w:szCs w:val="18"/>
          <w:lang w:eastAsia="pl-PL"/>
        </w:rPr>
        <w:t>ś</w:t>
      </w:r>
      <w:r w:rsidRPr="005A4A0B">
        <w:rPr>
          <w:rFonts w:ascii="Calibri" w:hAnsi="Calibri"/>
          <w:sz w:val="18"/>
          <w:szCs w:val="18"/>
          <w:lang w:eastAsia="pl-PL"/>
        </w:rPr>
        <w:t>rednio lub po</w:t>
      </w:r>
      <w:r w:rsidRPr="005A4A0B">
        <w:rPr>
          <w:rFonts w:ascii="Calibri" w:hAnsi="Calibri" w:cs="TT1E7o00"/>
          <w:sz w:val="18"/>
          <w:szCs w:val="18"/>
          <w:lang w:eastAsia="pl-PL"/>
        </w:rPr>
        <w:t>ś</w:t>
      </w:r>
      <w:r w:rsidRPr="005A4A0B">
        <w:rPr>
          <w:rFonts w:ascii="Calibri" w:hAnsi="Calibri"/>
          <w:sz w:val="18"/>
          <w:szCs w:val="18"/>
          <w:lang w:eastAsia="pl-PL"/>
        </w:rPr>
        <w:t>rednio wi</w:t>
      </w:r>
      <w:r w:rsidRPr="005A4A0B">
        <w:rPr>
          <w:rFonts w:ascii="Calibri" w:hAnsi="Calibri" w:cs="TT1E7o00"/>
          <w:sz w:val="18"/>
          <w:szCs w:val="18"/>
          <w:lang w:eastAsia="pl-PL"/>
        </w:rPr>
        <w:t>ę</w:t>
      </w:r>
      <w:r w:rsidRPr="005A4A0B">
        <w:rPr>
          <w:rFonts w:ascii="Calibri" w:hAnsi="Calibri"/>
          <w:sz w:val="18"/>
          <w:szCs w:val="18"/>
          <w:lang w:eastAsia="pl-PL"/>
        </w:rPr>
        <w:t>kszo</w:t>
      </w:r>
      <w:r w:rsidRPr="005A4A0B">
        <w:rPr>
          <w:rFonts w:ascii="Calibri" w:hAnsi="Calibri" w:cs="TT1E7o00"/>
          <w:sz w:val="18"/>
          <w:szCs w:val="18"/>
          <w:lang w:eastAsia="pl-PL"/>
        </w:rPr>
        <w:t>ś</w:t>
      </w:r>
      <w:r w:rsidRPr="005A4A0B">
        <w:rPr>
          <w:rFonts w:ascii="Calibri" w:hAnsi="Calibri"/>
          <w:sz w:val="18"/>
          <w:szCs w:val="18"/>
          <w:lang w:eastAsia="pl-PL"/>
        </w:rPr>
        <w:t>ci</w:t>
      </w:r>
      <w:r w:rsidRPr="005A4A0B">
        <w:rPr>
          <w:rFonts w:ascii="Calibri" w:hAnsi="Calibri" w:cs="TT1E7o00"/>
          <w:sz w:val="18"/>
          <w:szCs w:val="18"/>
          <w:lang w:eastAsia="pl-PL"/>
        </w:rPr>
        <w:t xml:space="preserve">ą </w:t>
      </w:r>
      <w:r w:rsidRPr="005A4A0B">
        <w:rPr>
          <w:rFonts w:ascii="Calibri" w:hAnsi="Calibri"/>
          <w:sz w:val="18"/>
          <w:szCs w:val="18"/>
          <w:lang w:eastAsia="pl-PL"/>
        </w:rPr>
        <w:t>głosów na zgromadzeniu wspólników albo na walnym zgromadzeniu, tak</w:t>
      </w:r>
      <w:r w:rsidRPr="005A4A0B">
        <w:rPr>
          <w:rFonts w:ascii="Calibri" w:hAnsi="Calibri" w:cs="TT1E7o00"/>
          <w:sz w:val="18"/>
          <w:szCs w:val="18"/>
          <w:lang w:eastAsia="pl-PL"/>
        </w:rPr>
        <w:t>ż</w:t>
      </w:r>
      <w:r w:rsidRPr="005A4A0B">
        <w:rPr>
          <w:rFonts w:ascii="Calibri" w:hAnsi="Calibri"/>
          <w:sz w:val="18"/>
          <w:szCs w:val="18"/>
          <w:lang w:eastAsia="pl-PL"/>
        </w:rPr>
        <w:t>e jako zastawnik albo u</w:t>
      </w:r>
      <w:r w:rsidRPr="005A4A0B">
        <w:rPr>
          <w:rFonts w:ascii="Calibri" w:hAnsi="Calibri" w:cs="TT1E7o00"/>
          <w:sz w:val="18"/>
          <w:szCs w:val="18"/>
          <w:lang w:eastAsia="pl-PL"/>
        </w:rPr>
        <w:t>ż</w:t>
      </w:r>
      <w:r w:rsidRPr="005A4A0B">
        <w:rPr>
          <w:rFonts w:ascii="Calibri" w:hAnsi="Calibri"/>
          <w:sz w:val="18"/>
          <w:szCs w:val="18"/>
          <w:lang w:eastAsia="pl-PL"/>
        </w:rPr>
        <w:t>ytkownik, b</w:t>
      </w:r>
      <w:r w:rsidRPr="005A4A0B">
        <w:rPr>
          <w:rFonts w:ascii="Calibri" w:hAnsi="Calibri" w:cs="TT1E7o00"/>
          <w:sz w:val="18"/>
          <w:szCs w:val="18"/>
          <w:lang w:eastAsia="pl-PL"/>
        </w:rPr>
        <w:t>ą</w:t>
      </w:r>
      <w:r w:rsidRPr="005A4A0B">
        <w:rPr>
          <w:rFonts w:ascii="Calibri" w:hAnsi="Calibri"/>
          <w:sz w:val="18"/>
          <w:szCs w:val="18"/>
          <w:lang w:eastAsia="pl-PL"/>
        </w:rPr>
        <w:t>d</w:t>
      </w:r>
      <w:r w:rsidRPr="005A4A0B">
        <w:rPr>
          <w:rFonts w:ascii="Calibri" w:hAnsi="Calibri" w:cs="TT1E7o00"/>
          <w:sz w:val="18"/>
          <w:szCs w:val="18"/>
          <w:lang w:eastAsia="pl-PL"/>
        </w:rPr>
        <w:t xml:space="preserve">ź </w:t>
      </w:r>
      <w:r w:rsidRPr="005A4A0B">
        <w:rPr>
          <w:rFonts w:ascii="Calibri" w:hAnsi="Calibri"/>
          <w:sz w:val="18"/>
          <w:szCs w:val="18"/>
          <w:lang w:eastAsia="pl-PL"/>
        </w:rPr>
        <w:t>w zarz</w:t>
      </w:r>
      <w:r w:rsidRPr="005A4A0B">
        <w:rPr>
          <w:rFonts w:ascii="Calibri" w:hAnsi="Calibri" w:cs="TT1E7o00"/>
          <w:sz w:val="18"/>
          <w:szCs w:val="18"/>
          <w:lang w:eastAsia="pl-PL"/>
        </w:rPr>
        <w:t>ą</w:t>
      </w:r>
      <w:r w:rsidRPr="005A4A0B">
        <w:rPr>
          <w:rFonts w:ascii="Calibri" w:hAnsi="Calibri"/>
          <w:sz w:val="18"/>
          <w:szCs w:val="18"/>
          <w:lang w:eastAsia="pl-PL"/>
        </w:rPr>
        <w:t>dzie innego przedsi</w:t>
      </w:r>
      <w:r w:rsidRPr="005A4A0B">
        <w:rPr>
          <w:rFonts w:ascii="Calibri" w:hAnsi="Calibri" w:cs="TT1E7o00"/>
          <w:sz w:val="18"/>
          <w:szCs w:val="18"/>
          <w:lang w:eastAsia="pl-PL"/>
        </w:rPr>
        <w:t>ę</w:t>
      </w:r>
      <w:r w:rsidRPr="005A4A0B">
        <w:rPr>
          <w:rFonts w:ascii="Calibri" w:hAnsi="Calibri"/>
          <w:sz w:val="18"/>
          <w:szCs w:val="18"/>
          <w:lang w:eastAsia="pl-PL"/>
        </w:rPr>
        <w:t>biorcy (przedsi</w:t>
      </w:r>
      <w:r w:rsidRPr="005A4A0B">
        <w:rPr>
          <w:rFonts w:ascii="Calibri" w:hAnsi="Calibri" w:cs="TT1E7o00"/>
          <w:sz w:val="18"/>
          <w:szCs w:val="18"/>
          <w:lang w:eastAsia="pl-PL"/>
        </w:rPr>
        <w:t>ę</w:t>
      </w:r>
      <w:r w:rsidRPr="005A4A0B">
        <w:rPr>
          <w:rFonts w:ascii="Calibri" w:hAnsi="Calibri"/>
          <w:sz w:val="18"/>
          <w:szCs w:val="18"/>
          <w:lang w:eastAsia="pl-PL"/>
        </w:rPr>
        <w:t>biorcy zale</w:t>
      </w:r>
      <w:r w:rsidRPr="005A4A0B">
        <w:rPr>
          <w:rFonts w:ascii="Calibri" w:hAnsi="Calibri" w:cs="TT1E7o00"/>
          <w:sz w:val="18"/>
          <w:szCs w:val="18"/>
          <w:lang w:eastAsia="pl-PL"/>
        </w:rPr>
        <w:t>ż</w:t>
      </w:r>
      <w:r w:rsidRPr="005A4A0B">
        <w:rPr>
          <w:rFonts w:ascii="Calibri" w:hAnsi="Calibri"/>
          <w:sz w:val="18"/>
          <w:szCs w:val="18"/>
          <w:lang w:eastAsia="pl-PL"/>
        </w:rPr>
        <w:t>nego) , tak</w:t>
      </w:r>
      <w:r w:rsidRPr="005A4A0B">
        <w:rPr>
          <w:rFonts w:ascii="Calibri" w:hAnsi="Calibri" w:cs="TT1E7o00"/>
          <w:sz w:val="18"/>
          <w:szCs w:val="18"/>
          <w:lang w:eastAsia="pl-PL"/>
        </w:rPr>
        <w:t>ż</w:t>
      </w:r>
      <w:r w:rsidRPr="005A4A0B">
        <w:rPr>
          <w:rFonts w:ascii="Calibri" w:hAnsi="Calibri"/>
          <w:sz w:val="18"/>
          <w:szCs w:val="18"/>
          <w:lang w:eastAsia="pl-PL"/>
        </w:rPr>
        <w:t>e na podstawie porozumie</w:t>
      </w:r>
      <w:r w:rsidRPr="005A4A0B">
        <w:rPr>
          <w:rFonts w:ascii="Calibri" w:hAnsi="Calibri" w:cs="TT1E7o00"/>
          <w:sz w:val="18"/>
          <w:szCs w:val="18"/>
          <w:lang w:eastAsia="pl-PL"/>
        </w:rPr>
        <w:t xml:space="preserve">ń </w:t>
      </w:r>
      <w:r w:rsidRPr="005A4A0B">
        <w:rPr>
          <w:rFonts w:ascii="Calibri" w:hAnsi="Calibri"/>
          <w:sz w:val="18"/>
          <w:szCs w:val="18"/>
          <w:lang w:eastAsia="pl-PL"/>
        </w:rPr>
        <w:t xml:space="preserve">z innymi osobami, </w:t>
      </w:r>
    </w:p>
    <w:p w14:paraId="69ED2511" w14:textId="77777777" w:rsidR="00E929AE" w:rsidRPr="005A4A0B" w:rsidRDefault="00E929AE" w:rsidP="00E929AE">
      <w:pPr>
        <w:widowControl/>
        <w:suppressAutoHyphens w:val="0"/>
        <w:autoSpaceDN w:val="0"/>
        <w:adjustRightInd w:val="0"/>
        <w:spacing w:line="360" w:lineRule="auto"/>
        <w:ind w:left="709"/>
        <w:jc w:val="both"/>
        <w:rPr>
          <w:rFonts w:ascii="Calibri" w:hAnsi="Calibri"/>
          <w:sz w:val="18"/>
          <w:szCs w:val="18"/>
          <w:lang w:eastAsia="pl-PL"/>
        </w:rPr>
      </w:pPr>
      <w:r w:rsidRPr="005A4A0B">
        <w:rPr>
          <w:rFonts w:ascii="Calibri" w:hAnsi="Calibri"/>
          <w:sz w:val="18"/>
          <w:szCs w:val="18"/>
          <w:lang w:eastAsia="pl-PL"/>
        </w:rPr>
        <w:t>b) uprawnienie do powoływania lub odwoływania wi</w:t>
      </w:r>
      <w:r w:rsidRPr="005A4A0B">
        <w:rPr>
          <w:rFonts w:ascii="Calibri" w:hAnsi="Calibri" w:cs="TT1E7o00"/>
          <w:sz w:val="18"/>
          <w:szCs w:val="18"/>
          <w:lang w:eastAsia="pl-PL"/>
        </w:rPr>
        <w:t>ę</w:t>
      </w:r>
      <w:r w:rsidRPr="005A4A0B">
        <w:rPr>
          <w:rFonts w:ascii="Calibri" w:hAnsi="Calibri"/>
          <w:sz w:val="18"/>
          <w:szCs w:val="18"/>
          <w:lang w:eastAsia="pl-PL"/>
        </w:rPr>
        <w:t>kszo</w:t>
      </w:r>
      <w:r w:rsidRPr="005A4A0B">
        <w:rPr>
          <w:rFonts w:ascii="Calibri" w:hAnsi="Calibri" w:cs="TT1E7o00"/>
          <w:sz w:val="18"/>
          <w:szCs w:val="18"/>
          <w:lang w:eastAsia="pl-PL"/>
        </w:rPr>
        <w:t>ś</w:t>
      </w:r>
      <w:r w:rsidRPr="005A4A0B">
        <w:rPr>
          <w:rFonts w:ascii="Calibri" w:hAnsi="Calibri"/>
          <w:sz w:val="18"/>
          <w:szCs w:val="18"/>
          <w:lang w:eastAsia="pl-PL"/>
        </w:rPr>
        <w:t>ci członków zarz</w:t>
      </w:r>
      <w:r w:rsidRPr="005A4A0B">
        <w:rPr>
          <w:rFonts w:ascii="Calibri" w:hAnsi="Calibri" w:cs="TT1E7o00"/>
          <w:sz w:val="18"/>
          <w:szCs w:val="18"/>
          <w:lang w:eastAsia="pl-PL"/>
        </w:rPr>
        <w:t>ą</w:t>
      </w:r>
      <w:r w:rsidRPr="005A4A0B">
        <w:rPr>
          <w:rFonts w:ascii="Calibri" w:hAnsi="Calibri"/>
          <w:sz w:val="18"/>
          <w:szCs w:val="18"/>
          <w:lang w:eastAsia="pl-PL"/>
        </w:rPr>
        <w:t>du lub rady nadzorczej innego przedsi</w:t>
      </w:r>
      <w:r w:rsidRPr="005A4A0B">
        <w:rPr>
          <w:rFonts w:ascii="Calibri" w:hAnsi="Calibri" w:cs="TT1E7o00"/>
          <w:sz w:val="18"/>
          <w:szCs w:val="18"/>
          <w:lang w:eastAsia="pl-PL"/>
        </w:rPr>
        <w:t>ę</w:t>
      </w:r>
      <w:r w:rsidRPr="005A4A0B">
        <w:rPr>
          <w:rFonts w:ascii="Calibri" w:hAnsi="Calibri"/>
          <w:sz w:val="18"/>
          <w:szCs w:val="18"/>
          <w:lang w:eastAsia="pl-PL"/>
        </w:rPr>
        <w:t>biorcy (przedsi</w:t>
      </w:r>
      <w:r w:rsidRPr="005A4A0B">
        <w:rPr>
          <w:rFonts w:ascii="Calibri" w:hAnsi="Calibri" w:cs="TT1E7o00"/>
          <w:sz w:val="18"/>
          <w:szCs w:val="18"/>
          <w:lang w:eastAsia="pl-PL"/>
        </w:rPr>
        <w:t>ę</w:t>
      </w:r>
      <w:r w:rsidRPr="005A4A0B">
        <w:rPr>
          <w:rFonts w:ascii="Calibri" w:hAnsi="Calibri"/>
          <w:sz w:val="18"/>
          <w:szCs w:val="18"/>
          <w:lang w:eastAsia="pl-PL"/>
        </w:rPr>
        <w:t>biorcy zale</w:t>
      </w:r>
      <w:r w:rsidRPr="005A4A0B">
        <w:rPr>
          <w:rFonts w:ascii="Calibri" w:hAnsi="Calibri" w:cs="TT1E7o00"/>
          <w:sz w:val="18"/>
          <w:szCs w:val="18"/>
          <w:lang w:eastAsia="pl-PL"/>
        </w:rPr>
        <w:t>ż</w:t>
      </w:r>
      <w:r w:rsidRPr="005A4A0B">
        <w:rPr>
          <w:rFonts w:ascii="Calibri" w:hAnsi="Calibri"/>
          <w:sz w:val="18"/>
          <w:szCs w:val="18"/>
          <w:lang w:eastAsia="pl-PL"/>
        </w:rPr>
        <w:t>nego) , tak</w:t>
      </w:r>
      <w:r w:rsidRPr="005A4A0B">
        <w:rPr>
          <w:rFonts w:ascii="Calibri" w:hAnsi="Calibri" w:cs="TT1E7o00"/>
          <w:sz w:val="18"/>
          <w:szCs w:val="18"/>
          <w:lang w:eastAsia="pl-PL"/>
        </w:rPr>
        <w:t>ż</w:t>
      </w:r>
      <w:r w:rsidRPr="005A4A0B">
        <w:rPr>
          <w:rFonts w:ascii="Calibri" w:hAnsi="Calibri"/>
          <w:sz w:val="18"/>
          <w:szCs w:val="18"/>
          <w:lang w:eastAsia="pl-PL"/>
        </w:rPr>
        <w:t>e na podstawie porozumie</w:t>
      </w:r>
      <w:r w:rsidRPr="005A4A0B">
        <w:rPr>
          <w:rFonts w:ascii="Calibri" w:hAnsi="Calibri" w:cs="TT1E7o00"/>
          <w:sz w:val="18"/>
          <w:szCs w:val="18"/>
          <w:lang w:eastAsia="pl-PL"/>
        </w:rPr>
        <w:t xml:space="preserve">ń </w:t>
      </w:r>
      <w:r w:rsidRPr="005A4A0B">
        <w:rPr>
          <w:rFonts w:ascii="Calibri" w:hAnsi="Calibri"/>
          <w:sz w:val="18"/>
          <w:szCs w:val="18"/>
          <w:lang w:eastAsia="pl-PL"/>
        </w:rPr>
        <w:t>z innymi osobami,</w:t>
      </w:r>
    </w:p>
    <w:p w14:paraId="49B3E6E6" w14:textId="77777777" w:rsidR="00E929AE" w:rsidRPr="005A4A0B" w:rsidRDefault="00E929AE" w:rsidP="00E929AE">
      <w:pPr>
        <w:widowControl/>
        <w:suppressAutoHyphens w:val="0"/>
        <w:autoSpaceDN w:val="0"/>
        <w:adjustRightInd w:val="0"/>
        <w:spacing w:line="360" w:lineRule="auto"/>
        <w:ind w:left="709"/>
        <w:jc w:val="both"/>
        <w:rPr>
          <w:rFonts w:ascii="Calibri" w:hAnsi="Calibri"/>
          <w:sz w:val="18"/>
          <w:szCs w:val="18"/>
          <w:lang w:eastAsia="pl-PL"/>
        </w:rPr>
      </w:pPr>
      <w:r w:rsidRPr="005A4A0B">
        <w:rPr>
          <w:rFonts w:ascii="Calibri" w:hAnsi="Calibri"/>
          <w:sz w:val="18"/>
          <w:szCs w:val="18"/>
          <w:lang w:eastAsia="pl-PL"/>
        </w:rPr>
        <w:t>c) członkowie jego zarz</w:t>
      </w:r>
      <w:r w:rsidRPr="005A4A0B">
        <w:rPr>
          <w:rFonts w:ascii="Calibri" w:hAnsi="Calibri" w:cs="TT1E7o00"/>
          <w:sz w:val="18"/>
          <w:szCs w:val="18"/>
          <w:lang w:eastAsia="pl-PL"/>
        </w:rPr>
        <w:t>ą</w:t>
      </w:r>
      <w:r w:rsidRPr="005A4A0B">
        <w:rPr>
          <w:rFonts w:ascii="Calibri" w:hAnsi="Calibri"/>
          <w:sz w:val="18"/>
          <w:szCs w:val="18"/>
          <w:lang w:eastAsia="pl-PL"/>
        </w:rPr>
        <w:t>du lub rady nadzorczej stanowi</w:t>
      </w:r>
      <w:r w:rsidRPr="005A4A0B">
        <w:rPr>
          <w:rFonts w:ascii="Calibri" w:hAnsi="Calibri" w:cs="TT1E7o00"/>
          <w:sz w:val="18"/>
          <w:szCs w:val="18"/>
          <w:lang w:eastAsia="pl-PL"/>
        </w:rPr>
        <w:t xml:space="preserve">ą </w:t>
      </w:r>
      <w:r w:rsidRPr="005A4A0B">
        <w:rPr>
          <w:rFonts w:ascii="Calibri" w:hAnsi="Calibri"/>
          <w:sz w:val="18"/>
          <w:szCs w:val="18"/>
          <w:lang w:eastAsia="pl-PL"/>
        </w:rPr>
        <w:t>wi</w:t>
      </w:r>
      <w:r w:rsidRPr="005A4A0B">
        <w:rPr>
          <w:rFonts w:ascii="Calibri" w:hAnsi="Calibri" w:cs="TT1E7o00"/>
          <w:sz w:val="18"/>
          <w:szCs w:val="18"/>
          <w:lang w:eastAsia="pl-PL"/>
        </w:rPr>
        <w:t>ę</w:t>
      </w:r>
      <w:r w:rsidRPr="005A4A0B">
        <w:rPr>
          <w:rFonts w:ascii="Calibri" w:hAnsi="Calibri"/>
          <w:sz w:val="18"/>
          <w:szCs w:val="18"/>
          <w:lang w:eastAsia="pl-PL"/>
        </w:rPr>
        <w:t>cej ni</w:t>
      </w:r>
      <w:r w:rsidRPr="005A4A0B">
        <w:rPr>
          <w:rFonts w:ascii="Calibri" w:hAnsi="Calibri" w:cs="TT1E7o00"/>
          <w:sz w:val="18"/>
          <w:szCs w:val="18"/>
          <w:lang w:eastAsia="pl-PL"/>
        </w:rPr>
        <w:t xml:space="preserve">ż </w:t>
      </w:r>
      <w:r w:rsidRPr="005A4A0B">
        <w:rPr>
          <w:rFonts w:ascii="Calibri" w:hAnsi="Calibri"/>
          <w:sz w:val="18"/>
          <w:szCs w:val="18"/>
          <w:lang w:eastAsia="pl-PL"/>
        </w:rPr>
        <w:t>połow</w:t>
      </w:r>
      <w:r w:rsidRPr="005A4A0B">
        <w:rPr>
          <w:rFonts w:ascii="Calibri" w:hAnsi="Calibri" w:cs="TT1E7o00"/>
          <w:sz w:val="18"/>
          <w:szCs w:val="18"/>
          <w:lang w:eastAsia="pl-PL"/>
        </w:rPr>
        <w:t xml:space="preserve">ę </w:t>
      </w:r>
      <w:r w:rsidRPr="005A4A0B">
        <w:rPr>
          <w:rFonts w:ascii="Calibri" w:hAnsi="Calibri"/>
          <w:sz w:val="18"/>
          <w:szCs w:val="18"/>
          <w:lang w:eastAsia="pl-PL"/>
        </w:rPr>
        <w:t>członków zarz</w:t>
      </w:r>
      <w:r w:rsidRPr="005A4A0B">
        <w:rPr>
          <w:rFonts w:ascii="Calibri" w:hAnsi="Calibri" w:cs="TT1E7o00"/>
          <w:sz w:val="18"/>
          <w:szCs w:val="18"/>
          <w:lang w:eastAsia="pl-PL"/>
        </w:rPr>
        <w:t>ą</w:t>
      </w:r>
      <w:r w:rsidRPr="005A4A0B">
        <w:rPr>
          <w:rFonts w:ascii="Calibri" w:hAnsi="Calibri"/>
          <w:sz w:val="18"/>
          <w:szCs w:val="18"/>
          <w:lang w:eastAsia="pl-PL"/>
        </w:rPr>
        <w:t>du innego przedsi</w:t>
      </w:r>
      <w:r w:rsidRPr="005A4A0B">
        <w:rPr>
          <w:rFonts w:ascii="Calibri" w:hAnsi="Calibri" w:cs="TT1E7o00"/>
          <w:sz w:val="18"/>
          <w:szCs w:val="18"/>
          <w:lang w:eastAsia="pl-PL"/>
        </w:rPr>
        <w:t>ę</w:t>
      </w:r>
      <w:r w:rsidRPr="005A4A0B">
        <w:rPr>
          <w:rFonts w:ascii="Calibri" w:hAnsi="Calibri"/>
          <w:sz w:val="18"/>
          <w:szCs w:val="18"/>
          <w:lang w:eastAsia="pl-PL"/>
        </w:rPr>
        <w:t>biorcy (przedsi</w:t>
      </w:r>
      <w:r w:rsidRPr="005A4A0B">
        <w:rPr>
          <w:rFonts w:ascii="Calibri" w:hAnsi="Calibri" w:cs="TT1E7o00"/>
          <w:sz w:val="18"/>
          <w:szCs w:val="18"/>
          <w:lang w:eastAsia="pl-PL"/>
        </w:rPr>
        <w:t>ę</w:t>
      </w:r>
      <w:r w:rsidRPr="005A4A0B">
        <w:rPr>
          <w:rFonts w:ascii="Calibri" w:hAnsi="Calibri"/>
          <w:sz w:val="18"/>
          <w:szCs w:val="18"/>
          <w:lang w:eastAsia="pl-PL"/>
        </w:rPr>
        <w:t>biorcy zale</w:t>
      </w:r>
      <w:r w:rsidRPr="005A4A0B">
        <w:rPr>
          <w:rFonts w:ascii="Calibri" w:hAnsi="Calibri" w:cs="TT1E7o00"/>
          <w:sz w:val="18"/>
          <w:szCs w:val="18"/>
          <w:lang w:eastAsia="pl-PL"/>
        </w:rPr>
        <w:t>ż</w:t>
      </w:r>
      <w:r w:rsidRPr="005A4A0B">
        <w:rPr>
          <w:rFonts w:ascii="Calibri" w:hAnsi="Calibri"/>
          <w:sz w:val="18"/>
          <w:szCs w:val="18"/>
          <w:lang w:eastAsia="pl-PL"/>
        </w:rPr>
        <w:t>nego) ,</w:t>
      </w:r>
    </w:p>
    <w:p w14:paraId="15ADEAB6" w14:textId="77777777" w:rsidR="00E929AE" w:rsidRPr="005A4A0B" w:rsidRDefault="00E929AE" w:rsidP="00E929AE">
      <w:pPr>
        <w:widowControl/>
        <w:suppressAutoHyphens w:val="0"/>
        <w:autoSpaceDN w:val="0"/>
        <w:adjustRightInd w:val="0"/>
        <w:spacing w:line="360" w:lineRule="auto"/>
        <w:ind w:left="709"/>
        <w:jc w:val="both"/>
        <w:rPr>
          <w:rFonts w:ascii="Calibri" w:hAnsi="Calibri"/>
          <w:sz w:val="18"/>
          <w:szCs w:val="18"/>
          <w:lang w:eastAsia="pl-PL"/>
        </w:rPr>
      </w:pPr>
      <w:r w:rsidRPr="005A4A0B">
        <w:rPr>
          <w:rFonts w:ascii="Calibri" w:hAnsi="Calibri"/>
          <w:sz w:val="18"/>
          <w:szCs w:val="18"/>
          <w:lang w:eastAsia="pl-PL"/>
        </w:rPr>
        <w:t>d) dysponowanie bezpo</w:t>
      </w:r>
      <w:r w:rsidRPr="005A4A0B">
        <w:rPr>
          <w:rFonts w:ascii="Calibri" w:hAnsi="Calibri" w:cs="TT1E7o00"/>
          <w:sz w:val="18"/>
          <w:szCs w:val="18"/>
          <w:lang w:eastAsia="pl-PL"/>
        </w:rPr>
        <w:t>ś</w:t>
      </w:r>
      <w:r w:rsidRPr="005A4A0B">
        <w:rPr>
          <w:rFonts w:ascii="Calibri" w:hAnsi="Calibri"/>
          <w:sz w:val="18"/>
          <w:szCs w:val="18"/>
          <w:lang w:eastAsia="pl-PL"/>
        </w:rPr>
        <w:t>rednio lub po</w:t>
      </w:r>
      <w:r w:rsidRPr="005A4A0B">
        <w:rPr>
          <w:rFonts w:ascii="Calibri" w:hAnsi="Calibri" w:cs="TT1E7o00"/>
          <w:sz w:val="18"/>
          <w:szCs w:val="18"/>
          <w:lang w:eastAsia="pl-PL"/>
        </w:rPr>
        <w:t>ś</w:t>
      </w:r>
      <w:r w:rsidRPr="005A4A0B">
        <w:rPr>
          <w:rFonts w:ascii="Calibri" w:hAnsi="Calibri"/>
          <w:sz w:val="18"/>
          <w:szCs w:val="18"/>
          <w:lang w:eastAsia="pl-PL"/>
        </w:rPr>
        <w:t>rednio wi</w:t>
      </w:r>
      <w:r w:rsidRPr="005A4A0B">
        <w:rPr>
          <w:rFonts w:ascii="Calibri" w:hAnsi="Calibri" w:cs="TT1E7o00"/>
          <w:sz w:val="18"/>
          <w:szCs w:val="18"/>
          <w:lang w:eastAsia="pl-PL"/>
        </w:rPr>
        <w:t>ę</w:t>
      </w:r>
      <w:r w:rsidRPr="005A4A0B">
        <w:rPr>
          <w:rFonts w:ascii="Calibri" w:hAnsi="Calibri"/>
          <w:sz w:val="18"/>
          <w:szCs w:val="18"/>
          <w:lang w:eastAsia="pl-PL"/>
        </w:rPr>
        <w:t>kszo</w:t>
      </w:r>
      <w:r w:rsidRPr="005A4A0B">
        <w:rPr>
          <w:rFonts w:ascii="Calibri" w:hAnsi="Calibri" w:cs="TT1E7o00"/>
          <w:sz w:val="18"/>
          <w:szCs w:val="18"/>
          <w:lang w:eastAsia="pl-PL"/>
        </w:rPr>
        <w:t>ś</w:t>
      </w:r>
      <w:r w:rsidRPr="005A4A0B">
        <w:rPr>
          <w:rFonts w:ascii="Calibri" w:hAnsi="Calibri"/>
          <w:sz w:val="18"/>
          <w:szCs w:val="18"/>
          <w:lang w:eastAsia="pl-PL"/>
        </w:rPr>
        <w:t>ci</w:t>
      </w:r>
      <w:r w:rsidRPr="005A4A0B">
        <w:rPr>
          <w:rFonts w:ascii="Calibri" w:hAnsi="Calibri" w:cs="TT1E7o00"/>
          <w:sz w:val="18"/>
          <w:szCs w:val="18"/>
          <w:lang w:eastAsia="pl-PL"/>
        </w:rPr>
        <w:t xml:space="preserve">ą </w:t>
      </w:r>
      <w:r w:rsidRPr="005A4A0B">
        <w:rPr>
          <w:rFonts w:ascii="Calibri" w:hAnsi="Calibri"/>
          <w:sz w:val="18"/>
          <w:szCs w:val="18"/>
          <w:lang w:eastAsia="pl-PL"/>
        </w:rPr>
        <w:t>głosów w spółce osobowej zale</w:t>
      </w:r>
      <w:r w:rsidRPr="005A4A0B">
        <w:rPr>
          <w:rFonts w:ascii="Calibri" w:hAnsi="Calibri" w:cs="TT1E7o00"/>
          <w:sz w:val="18"/>
          <w:szCs w:val="18"/>
          <w:lang w:eastAsia="pl-PL"/>
        </w:rPr>
        <w:t>ż</w:t>
      </w:r>
      <w:r w:rsidRPr="005A4A0B">
        <w:rPr>
          <w:rFonts w:ascii="Calibri" w:hAnsi="Calibri"/>
          <w:sz w:val="18"/>
          <w:szCs w:val="18"/>
          <w:lang w:eastAsia="pl-PL"/>
        </w:rPr>
        <w:t>nej albo na walnym zgromadzeniu spółdzielni zale</w:t>
      </w:r>
      <w:r w:rsidRPr="005A4A0B">
        <w:rPr>
          <w:rFonts w:ascii="Calibri" w:hAnsi="Calibri" w:cs="TT1E7o00"/>
          <w:sz w:val="18"/>
          <w:szCs w:val="18"/>
          <w:lang w:eastAsia="pl-PL"/>
        </w:rPr>
        <w:t>ż</w:t>
      </w:r>
      <w:r w:rsidRPr="005A4A0B">
        <w:rPr>
          <w:rFonts w:ascii="Calibri" w:hAnsi="Calibri"/>
          <w:sz w:val="18"/>
          <w:szCs w:val="18"/>
          <w:lang w:eastAsia="pl-PL"/>
        </w:rPr>
        <w:t>nej , tak</w:t>
      </w:r>
      <w:r w:rsidRPr="005A4A0B">
        <w:rPr>
          <w:rFonts w:ascii="Calibri" w:hAnsi="Calibri" w:cs="TT1E7o00"/>
          <w:sz w:val="18"/>
          <w:szCs w:val="18"/>
          <w:lang w:eastAsia="pl-PL"/>
        </w:rPr>
        <w:t>ż</w:t>
      </w:r>
      <w:r w:rsidRPr="005A4A0B">
        <w:rPr>
          <w:rFonts w:ascii="Calibri" w:hAnsi="Calibri"/>
          <w:sz w:val="18"/>
          <w:szCs w:val="18"/>
          <w:lang w:eastAsia="pl-PL"/>
        </w:rPr>
        <w:t>e na podstawie porozumie</w:t>
      </w:r>
      <w:r w:rsidRPr="005A4A0B">
        <w:rPr>
          <w:rFonts w:ascii="Calibri" w:hAnsi="Calibri" w:cs="TT1E7o00"/>
          <w:sz w:val="18"/>
          <w:szCs w:val="18"/>
          <w:lang w:eastAsia="pl-PL"/>
        </w:rPr>
        <w:t xml:space="preserve">ń </w:t>
      </w:r>
      <w:r w:rsidRPr="005A4A0B">
        <w:rPr>
          <w:rFonts w:ascii="Calibri" w:hAnsi="Calibri"/>
          <w:sz w:val="18"/>
          <w:szCs w:val="18"/>
          <w:lang w:eastAsia="pl-PL"/>
        </w:rPr>
        <w:t>z innymi osobami,</w:t>
      </w:r>
    </w:p>
    <w:p w14:paraId="4C1203D6" w14:textId="77777777" w:rsidR="00E929AE" w:rsidRPr="005A4A0B" w:rsidRDefault="00E929AE" w:rsidP="00E929AE">
      <w:pPr>
        <w:widowControl/>
        <w:suppressAutoHyphens w:val="0"/>
        <w:autoSpaceDN w:val="0"/>
        <w:adjustRightInd w:val="0"/>
        <w:spacing w:line="360" w:lineRule="auto"/>
        <w:ind w:left="709"/>
        <w:jc w:val="both"/>
        <w:rPr>
          <w:rFonts w:ascii="Calibri" w:hAnsi="Calibri"/>
          <w:sz w:val="18"/>
          <w:szCs w:val="18"/>
          <w:lang w:eastAsia="pl-PL"/>
        </w:rPr>
      </w:pPr>
      <w:r w:rsidRPr="005A4A0B">
        <w:rPr>
          <w:rFonts w:ascii="Calibri" w:hAnsi="Calibri"/>
          <w:sz w:val="18"/>
          <w:szCs w:val="18"/>
          <w:lang w:eastAsia="pl-PL"/>
        </w:rPr>
        <w:t>e) prawo do całego albo do cz</w:t>
      </w:r>
      <w:r w:rsidRPr="005A4A0B">
        <w:rPr>
          <w:rFonts w:ascii="Calibri" w:hAnsi="Calibri" w:cs="TT1E7o00"/>
          <w:sz w:val="18"/>
          <w:szCs w:val="18"/>
          <w:lang w:eastAsia="pl-PL"/>
        </w:rPr>
        <w:t>ęś</w:t>
      </w:r>
      <w:r w:rsidRPr="005A4A0B">
        <w:rPr>
          <w:rFonts w:ascii="Calibri" w:hAnsi="Calibri"/>
          <w:sz w:val="18"/>
          <w:szCs w:val="18"/>
          <w:lang w:eastAsia="pl-PL"/>
        </w:rPr>
        <w:t>ci mienia innego przedsi</w:t>
      </w:r>
      <w:r w:rsidRPr="005A4A0B">
        <w:rPr>
          <w:rFonts w:ascii="Calibri" w:hAnsi="Calibri" w:cs="TT1E7o00"/>
          <w:sz w:val="18"/>
          <w:szCs w:val="18"/>
          <w:lang w:eastAsia="pl-PL"/>
        </w:rPr>
        <w:t>ę</w:t>
      </w:r>
      <w:r w:rsidRPr="005A4A0B">
        <w:rPr>
          <w:rFonts w:ascii="Calibri" w:hAnsi="Calibri"/>
          <w:sz w:val="18"/>
          <w:szCs w:val="18"/>
          <w:lang w:eastAsia="pl-PL"/>
        </w:rPr>
        <w:t>biorcy (przedsi</w:t>
      </w:r>
      <w:r w:rsidRPr="005A4A0B">
        <w:rPr>
          <w:rFonts w:ascii="Calibri" w:hAnsi="Calibri" w:cs="TT1E7o00"/>
          <w:sz w:val="18"/>
          <w:szCs w:val="18"/>
          <w:lang w:eastAsia="pl-PL"/>
        </w:rPr>
        <w:t>ę</w:t>
      </w:r>
      <w:r w:rsidRPr="005A4A0B">
        <w:rPr>
          <w:rFonts w:ascii="Calibri" w:hAnsi="Calibri"/>
          <w:sz w:val="18"/>
          <w:szCs w:val="18"/>
          <w:lang w:eastAsia="pl-PL"/>
        </w:rPr>
        <w:t>biorcy zale</w:t>
      </w:r>
      <w:r w:rsidRPr="005A4A0B">
        <w:rPr>
          <w:rFonts w:ascii="Calibri" w:hAnsi="Calibri" w:cs="TT1E7o00"/>
          <w:sz w:val="18"/>
          <w:szCs w:val="18"/>
          <w:lang w:eastAsia="pl-PL"/>
        </w:rPr>
        <w:t>ż</w:t>
      </w:r>
      <w:r w:rsidRPr="005A4A0B">
        <w:rPr>
          <w:rFonts w:ascii="Calibri" w:hAnsi="Calibri"/>
          <w:sz w:val="18"/>
          <w:szCs w:val="18"/>
          <w:lang w:eastAsia="pl-PL"/>
        </w:rPr>
        <w:t>nego) ,</w:t>
      </w:r>
    </w:p>
    <w:p w14:paraId="6A29F9AA" w14:textId="77777777" w:rsidR="00E929AE" w:rsidRPr="005A4A0B" w:rsidRDefault="00E929AE" w:rsidP="00E929AE">
      <w:pPr>
        <w:widowControl/>
        <w:suppressAutoHyphens w:val="0"/>
        <w:autoSpaceDN w:val="0"/>
        <w:adjustRightInd w:val="0"/>
        <w:spacing w:line="360" w:lineRule="auto"/>
        <w:ind w:left="709"/>
        <w:jc w:val="both"/>
        <w:rPr>
          <w:rFonts w:ascii="Calibri" w:hAnsi="Calibri" w:cs="Times New Roman"/>
          <w:sz w:val="18"/>
          <w:szCs w:val="18"/>
        </w:rPr>
      </w:pPr>
      <w:r w:rsidRPr="005A4A0B">
        <w:rPr>
          <w:rFonts w:ascii="Calibri" w:hAnsi="Calibri"/>
          <w:sz w:val="18"/>
          <w:szCs w:val="18"/>
          <w:lang w:eastAsia="pl-PL"/>
        </w:rPr>
        <w:t>f) umowa przewiduj</w:t>
      </w:r>
      <w:r w:rsidRPr="005A4A0B">
        <w:rPr>
          <w:rFonts w:ascii="Calibri" w:hAnsi="Calibri" w:cs="TT1E7o00"/>
          <w:sz w:val="18"/>
          <w:szCs w:val="18"/>
          <w:lang w:eastAsia="pl-PL"/>
        </w:rPr>
        <w:t>ą</w:t>
      </w:r>
      <w:r w:rsidRPr="005A4A0B">
        <w:rPr>
          <w:rFonts w:ascii="Calibri" w:hAnsi="Calibri"/>
          <w:sz w:val="18"/>
          <w:szCs w:val="18"/>
          <w:lang w:eastAsia="pl-PL"/>
        </w:rPr>
        <w:t>ca zarz</w:t>
      </w:r>
      <w:r w:rsidRPr="005A4A0B">
        <w:rPr>
          <w:rFonts w:ascii="Calibri" w:hAnsi="Calibri" w:cs="TT1E7o00"/>
          <w:sz w:val="18"/>
          <w:szCs w:val="18"/>
          <w:lang w:eastAsia="pl-PL"/>
        </w:rPr>
        <w:t>ą</w:t>
      </w:r>
      <w:r w:rsidRPr="005A4A0B">
        <w:rPr>
          <w:rFonts w:ascii="Calibri" w:hAnsi="Calibri"/>
          <w:sz w:val="18"/>
          <w:szCs w:val="18"/>
          <w:lang w:eastAsia="pl-PL"/>
        </w:rPr>
        <w:t>dzanie innym przedsi</w:t>
      </w:r>
      <w:r w:rsidRPr="005A4A0B">
        <w:rPr>
          <w:rFonts w:ascii="Calibri" w:hAnsi="Calibri" w:cs="TT1E7o00"/>
          <w:sz w:val="18"/>
          <w:szCs w:val="18"/>
          <w:lang w:eastAsia="pl-PL"/>
        </w:rPr>
        <w:t>ę</w:t>
      </w:r>
      <w:r w:rsidRPr="005A4A0B">
        <w:rPr>
          <w:rFonts w:ascii="Calibri" w:hAnsi="Calibri"/>
          <w:sz w:val="18"/>
          <w:szCs w:val="18"/>
          <w:lang w:eastAsia="pl-PL"/>
        </w:rPr>
        <w:t>biorc</w:t>
      </w:r>
      <w:r w:rsidRPr="005A4A0B">
        <w:rPr>
          <w:rFonts w:ascii="Calibri" w:hAnsi="Calibri" w:cs="TT1E7o00"/>
          <w:sz w:val="18"/>
          <w:szCs w:val="18"/>
          <w:lang w:eastAsia="pl-PL"/>
        </w:rPr>
        <w:t xml:space="preserve">ą </w:t>
      </w:r>
      <w:r w:rsidRPr="005A4A0B">
        <w:rPr>
          <w:rFonts w:ascii="Calibri" w:hAnsi="Calibri"/>
          <w:sz w:val="18"/>
          <w:szCs w:val="18"/>
          <w:lang w:eastAsia="pl-PL"/>
        </w:rPr>
        <w:t>(przedsi</w:t>
      </w:r>
      <w:r w:rsidRPr="005A4A0B">
        <w:rPr>
          <w:rFonts w:ascii="Calibri" w:hAnsi="Calibri" w:cs="TT1E7o00"/>
          <w:sz w:val="18"/>
          <w:szCs w:val="18"/>
          <w:lang w:eastAsia="pl-PL"/>
        </w:rPr>
        <w:t>ę</w:t>
      </w:r>
      <w:r w:rsidRPr="005A4A0B">
        <w:rPr>
          <w:rFonts w:ascii="Calibri" w:hAnsi="Calibri"/>
          <w:sz w:val="18"/>
          <w:szCs w:val="18"/>
          <w:lang w:eastAsia="pl-PL"/>
        </w:rPr>
        <w:t>biorc</w:t>
      </w:r>
      <w:r w:rsidRPr="005A4A0B">
        <w:rPr>
          <w:rFonts w:ascii="Calibri" w:hAnsi="Calibri" w:cs="TT1E7o00"/>
          <w:sz w:val="18"/>
          <w:szCs w:val="18"/>
          <w:lang w:eastAsia="pl-PL"/>
        </w:rPr>
        <w:t xml:space="preserve">ą </w:t>
      </w:r>
      <w:r w:rsidRPr="005A4A0B">
        <w:rPr>
          <w:rFonts w:ascii="Calibri" w:hAnsi="Calibri"/>
          <w:sz w:val="18"/>
          <w:szCs w:val="18"/>
          <w:lang w:eastAsia="pl-PL"/>
        </w:rPr>
        <w:t>zale</w:t>
      </w:r>
      <w:r w:rsidRPr="005A4A0B">
        <w:rPr>
          <w:rFonts w:ascii="Calibri" w:hAnsi="Calibri" w:cs="TT1E7o00"/>
          <w:sz w:val="18"/>
          <w:szCs w:val="18"/>
          <w:lang w:eastAsia="pl-PL"/>
        </w:rPr>
        <w:t>ż</w:t>
      </w:r>
      <w:r w:rsidRPr="005A4A0B">
        <w:rPr>
          <w:rFonts w:ascii="Calibri" w:hAnsi="Calibri"/>
          <w:sz w:val="18"/>
          <w:szCs w:val="18"/>
          <w:lang w:eastAsia="pl-PL"/>
        </w:rPr>
        <w:t>nym) lub przekazywanie zysku przez takiego przedsi</w:t>
      </w:r>
      <w:r w:rsidRPr="005A4A0B">
        <w:rPr>
          <w:rFonts w:ascii="Calibri" w:hAnsi="Calibri" w:cs="TT1E7o00"/>
          <w:sz w:val="18"/>
          <w:szCs w:val="18"/>
          <w:lang w:eastAsia="pl-PL"/>
        </w:rPr>
        <w:t>ę</w:t>
      </w:r>
      <w:r w:rsidRPr="005A4A0B">
        <w:rPr>
          <w:rFonts w:ascii="Calibri" w:hAnsi="Calibri"/>
          <w:sz w:val="18"/>
          <w:szCs w:val="18"/>
          <w:lang w:eastAsia="pl-PL"/>
        </w:rPr>
        <w:t>biorc</w:t>
      </w:r>
      <w:r w:rsidRPr="005A4A0B">
        <w:rPr>
          <w:rFonts w:ascii="Calibri" w:hAnsi="Calibri" w:cs="TT1E7o00"/>
          <w:sz w:val="18"/>
          <w:szCs w:val="18"/>
          <w:lang w:eastAsia="pl-PL"/>
        </w:rPr>
        <w:t>ę</w:t>
      </w:r>
      <w:r w:rsidRPr="005A4A0B">
        <w:rPr>
          <w:rFonts w:ascii="Calibri" w:hAnsi="Calibri"/>
          <w:sz w:val="18"/>
          <w:szCs w:val="18"/>
          <w:lang w:eastAsia="pl-PL"/>
        </w:rPr>
        <w:t>).</w:t>
      </w:r>
    </w:p>
    <w:p w14:paraId="675BCF30" w14:textId="77777777" w:rsidR="00E929AE" w:rsidRPr="005A4A0B" w:rsidRDefault="00E929AE" w:rsidP="00E929AE">
      <w:pPr>
        <w:spacing w:line="360" w:lineRule="auto"/>
        <w:ind w:left="1"/>
        <w:jc w:val="both"/>
        <w:rPr>
          <w:rFonts w:ascii="Verdana" w:hAnsi="Verdana" w:cs="Times New Roman"/>
          <w:b/>
          <w:sz w:val="18"/>
          <w:szCs w:val="18"/>
        </w:rPr>
      </w:pPr>
    </w:p>
    <w:p w14:paraId="48285BDF" w14:textId="77777777" w:rsidR="00E929AE" w:rsidRDefault="00E929AE" w:rsidP="00E929AE">
      <w:pPr>
        <w:pStyle w:val="Tekstpodstawowy"/>
        <w:tabs>
          <w:tab w:val="left" w:pos="2160"/>
          <w:tab w:val="left" w:pos="7797"/>
        </w:tabs>
        <w:ind w:left="4248" w:right="1132"/>
        <w:rPr>
          <w:rFonts w:ascii="Times New Roman" w:hAnsi="Times New Roman"/>
          <w:i/>
          <w:sz w:val="18"/>
          <w:szCs w:val="18"/>
          <w:lang w:val="pl-PL"/>
        </w:rPr>
      </w:pPr>
    </w:p>
    <w:p w14:paraId="4F596861" w14:textId="77777777" w:rsidR="00E72B9D" w:rsidRDefault="00E72B9D" w:rsidP="00E929AE">
      <w:pPr>
        <w:pStyle w:val="Tekstpodstawowy"/>
        <w:tabs>
          <w:tab w:val="left" w:pos="2160"/>
          <w:tab w:val="left" w:pos="7797"/>
        </w:tabs>
        <w:ind w:left="4248" w:right="1132"/>
        <w:rPr>
          <w:rFonts w:ascii="Times New Roman" w:hAnsi="Times New Roman"/>
          <w:i/>
          <w:sz w:val="18"/>
          <w:szCs w:val="18"/>
          <w:lang w:val="pl-PL"/>
        </w:rPr>
      </w:pPr>
    </w:p>
    <w:p w14:paraId="3406406F" w14:textId="52E5DEDE" w:rsidR="00E72B9D" w:rsidRDefault="00E72B9D" w:rsidP="00E929AE">
      <w:pPr>
        <w:pStyle w:val="Tekstpodstawowy"/>
        <w:tabs>
          <w:tab w:val="left" w:pos="2160"/>
          <w:tab w:val="left" w:pos="7797"/>
        </w:tabs>
        <w:ind w:left="4248" w:right="1132"/>
        <w:rPr>
          <w:rFonts w:ascii="Times New Roman" w:hAnsi="Times New Roman"/>
          <w:i/>
          <w:sz w:val="18"/>
          <w:szCs w:val="18"/>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4474"/>
      </w:tblGrid>
      <w:tr w:rsidR="00E929AE" w:rsidRPr="00B8530E" w14:paraId="424809EE" w14:textId="77777777" w:rsidTr="00503399">
        <w:tc>
          <w:tcPr>
            <w:tcW w:w="4812" w:type="dxa"/>
            <w:tcBorders>
              <w:top w:val="nil"/>
              <w:left w:val="nil"/>
              <w:bottom w:val="nil"/>
              <w:right w:val="nil"/>
            </w:tcBorders>
            <w:shd w:val="clear" w:color="auto" w:fill="auto"/>
          </w:tcPr>
          <w:p w14:paraId="08CA066B" w14:textId="28D87143" w:rsidR="00E929AE" w:rsidRPr="0069321C" w:rsidRDefault="0069321C" w:rsidP="0069321C">
            <w:pPr>
              <w:widowControl/>
              <w:autoSpaceDE/>
              <w:rPr>
                <w:rFonts w:ascii="Verdana" w:hAnsi="Verdana" w:cs="Times New Roman"/>
                <w:b/>
                <w:sz w:val="18"/>
                <w:szCs w:val="18"/>
              </w:rPr>
            </w:pPr>
            <w:r w:rsidRPr="0069321C">
              <w:rPr>
                <w:rFonts w:ascii="Verdana" w:hAnsi="Verdana" w:cs="Times New Roman"/>
                <w:b/>
                <w:sz w:val="18"/>
                <w:szCs w:val="18"/>
              </w:rPr>
              <w:lastRenderedPageBreak/>
              <w:t xml:space="preserve">Post. nr </w:t>
            </w:r>
            <w:r w:rsidRPr="0069321C">
              <w:rPr>
                <w:rFonts w:ascii="Verdana" w:hAnsi="Verdana"/>
                <w:b/>
                <w:bCs/>
                <w:sz w:val="18"/>
                <w:szCs w:val="18"/>
                <w:shd w:val="clear" w:color="auto" w:fill="FFFFFF"/>
              </w:rPr>
              <w:t>CK.26.02.2020.EB</w:t>
            </w:r>
          </w:p>
        </w:tc>
        <w:tc>
          <w:tcPr>
            <w:tcW w:w="4474" w:type="dxa"/>
            <w:tcBorders>
              <w:top w:val="nil"/>
              <w:left w:val="nil"/>
              <w:bottom w:val="nil"/>
              <w:right w:val="nil"/>
            </w:tcBorders>
            <w:shd w:val="clear" w:color="auto" w:fill="auto"/>
          </w:tcPr>
          <w:p w14:paraId="4964FCEE" w14:textId="36F8A137" w:rsidR="00E929AE" w:rsidRPr="00B8530E" w:rsidRDefault="00E929AE" w:rsidP="00503399">
            <w:pPr>
              <w:widowControl/>
              <w:jc w:val="right"/>
              <w:rPr>
                <w:rFonts w:ascii="Times New Roman" w:hAnsi="Times New Roman" w:cs="Times New Roman"/>
                <w:b/>
                <w:sz w:val="22"/>
                <w:szCs w:val="22"/>
                <w:u w:val="single"/>
              </w:rPr>
            </w:pPr>
            <w:r w:rsidRPr="00B8530E">
              <w:rPr>
                <w:rFonts w:ascii="Calibri" w:hAnsi="Calibri" w:cs="Times New Roman"/>
                <w:b/>
                <w:u w:val="single"/>
              </w:rPr>
              <w:t xml:space="preserve">Załącznik nr </w:t>
            </w:r>
            <w:r w:rsidR="003A48B5">
              <w:rPr>
                <w:rFonts w:ascii="Calibri" w:hAnsi="Calibri" w:cs="Times New Roman"/>
                <w:b/>
                <w:u w:val="single"/>
              </w:rPr>
              <w:t>5</w:t>
            </w:r>
            <w:r w:rsidRPr="00B8530E">
              <w:rPr>
                <w:rFonts w:ascii="Calibri" w:hAnsi="Calibri" w:cs="Times New Roman"/>
                <w:b/>
                <w:u w:val="single"/>
              </w:rPr>
              <w:t xml:space="preserve"> do </w:t>
            </w:r>
            <w:proofErr w:type="spellStart"/>
            <w:r w:rsidRPr="00B8530E">
              <w:rPr>
                <w:rFonts w:ascii="Calibri" w:hAnsi="Calibri" w:cs="Times New Roman"/>
                <w:b/>
                <w:u w:val="single"/>
              </w:rPr>
              <w:t>siwz</w:t>
            </w:r>
            <w:proofErr w:type="spellEnd"/>
          </w:p>
        </w:tc>
      </w:tr>
      <w:tr w:rsidR="00E929AE" w:rsidRPr="00B8530E" w14:paraId="617213DE" w14:textId="77777777" w:rsidTr="00503399">
        <w:trPr>
          <w:trHeight w:val="898"/>
        </w:trPr>
        <w:tc>
          <w:tcPr>
            <w:tcW w:w="4812" w:type="dxa"/>
            <w:tcBorders>
              <w:top w:val="nil"/>
              <w:left w:val="nil"/>
              <w:bottom w:val="single" w:sz="4" w:space="0" w:color="auto"/>
              <w:right w:val="nil"/>
            </w:tcBorders>
            <w:shd w:val="clear" w:color="auto" w:fill="auto"/>
            <w:vAlign w:val="bottom"/>
          </w:tcPr>
          <w:p w14:paraId="60B1D6A3" w14:textId="77777777" w:rsidR="00E929AE" w:rsidRPr="00B8530E" w:rsidRDefault="00E929AE" w:rsidP="00503399">
            <w:pPr>
              <w:widowControl/>
              <w:spacing w:after="120"/>
              <w:jc w:val="center"/>
              <w:rPr>
                <w:rFonts w:ascii="Calibri" w:hAnsi="Calibri" w:cs="Times New Roman"/>
                <w:i/>
                <w:sz w:val="18"/>
                <w:szCs w:val="18"/>
              </w:rPr>
            </w:pPr>
            <w:r w:rsidRPr="00B8530E">
              <w:rPr>
                <w:rFonts w:ascii="Calibri" w:hAnsi="Calibri" w:cs="Times New Roman"/>
                <w:i/>
                <w:sz w:val="18"/>
                <w:szCs w:val="18"/>
              </w:rPr>
              <w:t>Nazwa/pieczęć podmiotu udostępniającego zasoby.</w:t>
            </w:r>
          </w:p>
        </w:tc>
        <w:tc>
          <w:tcPr>
            <w:tcW w:w="4474" w:type="dxa"/>
            <w:tcBorders>
              <w:top w:val="nil"/>
              <w:left w:val="nil"/>
              <w:bottom w:val="single" w:sz="4" w:space="0" w:color="auto"/>
              <w:right w:val="nil"/>
            </w:tcBorders>
            <w:shd w:val="clear" w:color="auto" w:fill="auto"/>
            <w:vAlign w:val="center"/>
          </w:tcPr>
          <w:p w14:paraId="218409A0" w14:textId="77777777" w:rsidR="00E929AE" w:rsidRPr="00B8530E" w:rsidRDefault="00E929AE" w:rsidP="00503399">
            <w:pPr>
              <w:jc w:val="center"/>
              <w:rPr>
                <w:rFonts w:ascii="Times New Roman" w:hAnsi="Times New Roman" w:cs="Times New Roman"/>
                <w:b/>
                <w:sz w:val="22"/>
                <w:szCs w:val="22"/>
                <w:u w:val="single"/>
              </w:rPr>
            </w:pPr>
          </w:p>
        </w:tc>
      </w:tr>
      <w:tr w:rsidR="00E929AE" w:rsidRPr="00B8530E" w14:paraId="162FBC22" w14:textId="77777777" w:rsidTr="00503399">
        <w:trPr>
          <w:trHeight w:val="1274"/>
        </w:trPr>
        <w:tc>
          <w:tcPr>
            <w:tcW w:w="928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0711632" w14:textId="77777777" w:rsidR="00E929AE" w:rsidRPr="00B8530E" w:rsidRDefault="00E929AE" w:rsidP="00503399">
            <w:pPr>
              <w:spacing w:line="360" w:lineRule="auto"/>
              <w:jc w:val="center"/>
              <w:rPr>
                <w:rFonts w:ascii="Verdana" w:hAnsi="Verdana"/>
                <w:b/>
                <w:bCs/>
                <w:kern w:val="2"/>
                <w:sz w:val="24"/>
                <w:szCs w:val="24"/>
              </w:rPr>
            </w:pPr>
            <w:r w:rsidRPr="00B8530E">
              <w:rPr>
                <w:rFonts w:ascii="Verdana" w:hAnsi="Verdana"/>
                <w:b/>
                <w:bCs/>
                <w:kern w:val="2"/>
                <w:sz w:val="24"/>
                <w:szCs w:val="24"/>
              </w:rPr>
              <w:t>ZOBOWIĄZANIE</w:t>
            </w:r>
          </w:p>
          <w:p w14:paraId="3D6D613E" w14:textId="77777777" w:rsidR="00E929AE" w:rsidRPr="00B8530E" w:rsidRDefault="00E929AE" w:rsidP="00503399">
            <w:pPr>
              <w:jc w:val="center"/>
              <w:rPr>
                <w:rFonts w:ascii="Verdana" w:hAnsi="Verdana"/>
                <w:b/>
                <w:bCs/>
                <w:kern w:val="2"/>
                <w:sz w:val="18"/>
                <w:szCs w:val="18"/>
              </w:rPr>
            </w:pPr>
            <w:r w:rsidRPr="00B8530E">
              <w:rPr>
                <w:rFonts w:ascii="Verdana" w:hAnsi="Verdana"/>
                <w:b/>
                <w:bCs/>
                <w:kern w:val="2"/>
                <w:sz w:val="18"/>
                <w:szCs w:val="18"/>
              </w:rPr>
              <w:t xml:space="preserve">innych podmiotów do oddania mu do dyspozycji niezbędnych zasobów na potrzeby realizacji zamówienia. </w:t>
            </w:r>
          </w:p>
          <w:p w14:paraId="283862B7" w14:textId="77777777" w:rsidR="00E929AE" w:rsidRPr="00B8530E" w:rsidRDefault="00E929AE" w:rsidP="00503399">
            <w:pPr>
              <w:jc w:val="center"/>
              <w:rPr>
                <w:rFonts w:ascii="Calibri" w:hAnsi="Calibri" w:cs="Times New Roman"/>
              </w:rPr>
            </w:pPr>
          </w:p>
        </w:tc>
      </w:tr>
    </w:tbl>
    <w:p w14:paraId="405119ED" w14:textId="77777777" w:rsidR="00E929AE" w:rsidRDefault="00E929AE" w:rsidP="00E929AE">
      <w:pPr>
        <w:rPr>
          <w:rFonts w:ascii="Verdana" w:hAnsi="Verdana"/>
          <w:noProof/>
          <w:kern w:val="20"/>
          <w:sz w:val="18"/>
          <w:szCs w:val="18"/>
        </w:rPr>
      </w:pPr>
    </w:p>
    <w:p w14:paraId="025C6E12" w14:textId="77777777" w:rsidR="00E929AE" w:rsidRDefault="00E929AE" w:rsidP="00E929AE">
      <w:pPr>
        <w:rPr>
          <w:rFonts w:ascii="Verdana" w:hAnsi="Verdana"/>
          <w:noProof/>
          <w:kern w:val="20"/>
          <w:sz w:val="18"/>
          <w:szCs w:val="18"/>
        </w:rPr>
      </w:pPr>
    </w:p>
    <w:p w14:paraId="2EF75B44" w14:textId="77777777" w:rsidR="00E929AE" w:rsidRDefault="00E929AE" w:rsidP="00E929AE">
      <w:pPr>
        <w:rPr>
          <w:rFonts w:ascii="Verdana" w:hAnsi="Verdana"/>
          <w:noProof/>
          <w:kern w:val="20"/>
          <w:sz w:val="18"/>
          <w:szCs w:val="18"/>
        </w:rPr>
      </w:pPr>
      <w:r w:rsidRPr="004C0D7D">
        <w:rPr>
          <w:rFonts w:ascii="Verdana" w:hAnsi="Verdana"/>
          <w:noProof/>
          <w:kern w:val="20"/>
          <w:sz w:val="16"/>
          <w:szCs w:val="16"/>
        </w:rPr>
        <w:t>Ja/My, niżej podpisani</w:t>
      </w:r>
      <w:r w:rsidRPr="00B5068A">
        <w:rPr>
          <w:rFonts w:ascii="Verdana" w:hAnsi="Verdana"/>
          <w:noProof/>
          <w:kern w:val="20"/>
          <w:sz w:val="18"/>
          <w:szCs w:val="18"/>
        </w:rPr>
        <w:t xml:space="preserve">, </w:t>
      </w:r>
      <w:r>
        <w:rPr>
          <w:rFonts w:ascii="Verdana" w:hAnsi="Verdana"/>
          <w:noProof/>
          <w:kern w:val="20"/>
          <w:sz w:val="18"/>
          <w:szCs w:val="18"/>
        </w:rPr>
        <w:t xml:space="preserve">………………………………………………………………………..……......………………, </w:t>
      </w:r>
      <w:r w:rsidRPr="004C0D7D">
        <w:rPr>
          <w:rFonts w:ascii="Verdana" w:hAnsi="Verdana"/>
          <w:noProof/>
          <w:kern w:val="20"/>
          <w:sz w:val="16"/>
          <w:szCs w:val="16"/>
        </w:rPr>
        <w:t xml:space="preserve">reprezentując </w:t>
      </w:r>
    </w:p>
    <w:p w14:paraId="6275186B" w14:textId="77777777" w:rsidR="00E929AE" w:rsidRDefault="00E929AE" w:rsidP="00E929AE">
      <w:pPr>
        <w:spacing w:line="480" w:lineRule="auto"/>
        <w:jc w:val="both"/>
        <w:rPr>
          <w:rFonts w:ascii="Verdana" w:hAnsi="Verdana"/>
          <w:sz w:val="14"/>
          <w:szCs w:val="14"/>
        </w:rPr>
      </w:pPr>
      <w:r>
        <w:rPr>
          <w:rFonts w:ascii="Verdana" w:hAnsi="Verdana"/>
          <w:sz w:val="14"/>
          <w:szCs w:val="14"/>
        </w:rPr>
        <w:t xml:space="preserve">                                                           </w:t>
      </w:r>
      <w:r w:rsidRPr="00B5068A">
        <w:rPr>
          <w:rFonts w:ascii="Verdana" w:hAnsi="Verdana"/>
          <w:sz w:val="14"/>
          <w:szCs w:val="14"/>
        </w:rPr>
        <w:t xml:space="preserve">(Imię i Nazwisko </w:t>
      </w:r>
      <w:r>
        <w:rPr>
          <w:rFonts w:ascii="Verdana" w:hAnsi="Verdana"/>
          <w:sz w:val="14"/>
          <w:szCs w:val="14"/>
        </w:rPr>
        <w:t>składającego oświadczenie</w:t>
      </w:r>
      <w:r w:rsidRPr="00B5068A">
        <w:rPr>
          <w:rFonts w:ascii="Verdana" w:hAnsi="Verdana"/>
          <w:sz w:val="14"/>
          <w:szCs w:val="14"/>
        </w:rPr>
        <w:t>)</w:t>
      </w:r>
    </w:p>
    <w:p w14:paraId="4136B41C" w14:textId="77777777" w:rsidR="00E929AE" w:rsidRPr="00A07E92" w:rsidRDefault="00E929AE" w:rsidP="00E929AE">
      <w:pPr>
        <w:jc w:val="both"/>
        <w:rPr>
          <w:rFonts w:ascii="Verdana" w:hAnsi="Verdana"/>
          <w:sz w:val="14"/>
          <w:szCs w:val="14"/>
        </w:rPr>
      </w:pPr>
    </w:p>
    <w:p w14:paraId="6AA87DF2" w14:textId="77777777" w:rsidR="00E929AE" w:rsidRDefault="00E929AE" w:rsidP="00E929AE">
      <w:pPr>
        <w:rPr>
          <w:rFonts w:ascii="Verdana" w:hAnsi="Verdana"/>
          <w:noProof/>
          <w:kern w:val="20"/>
          <w:sz w:val="18"/>
          <w:szCs w:val="18"/>
        </w:rPr>
      </w:pPr>
      <w:r w:rsidRPr="00B5068A">
        <w:rPr>
          <w:rFonts w:ascii="Verdana" w:hAnsi="Verdana"/>
          <w:noProof/>
          <w:kern w:val="20"/>
          <w:sz w:val="18"/>
          <w:szCs w:val="18"/>
        </w:rPr>
        <w:t>……………………………………………………………………………………</w:t>
      </w:r>
      <w:r>
        <w:rPr>
          <w:rFonts w:ascii="Verdana" w:hAnsi="Verdana"/>
          <w:noProof/>
          <w:kern w:val="20"/>
          <w:sz w:val="18"/>
          <w:szCs w:val="18"/>
        </w:rPr>
        <w:t>,</w:t>
      </w:r>
      <w:r w:rsidRPr="00B5068A">
        <w:rPr>
          <w:rFonts w:ascii="Verdana" w:hAnsi="Verdana"/>
          <w:noProof/>
          <w:kern w:val="20"/>
          <w:sz w:val="18"/>
          <w:szCs w:val="18"/>
        </w:rPr>
        <w:t xml:space="preserve"> </w:t>
      </w:r>
      <w:r w:rsidRPr="004C0D7D">
        <w:rPr>
          <w:rFonts w:ascii="Verdana" w:hAnsi="Verdana"/>
          <w:noProof/>
          <w:kern w:val="20"/>
          <w:sz w:val="16"/>
          <w:szCs w:val="16"/>
        </w:rPr>
        <w:t>z siedzibą</w:t>
      </w:r>
      <w:r>
        <w:rPr>
          <w:rFonts w:ascii="Verdana" w:hAnsi="Verdana"/>
          <w:noProof/>
          <w:kern w:val="20"/>
          <w:sz w:val="18"/>
          <w:szCs w:val="18"/>
        </w:rPr>
        <w:t xml:space="preserve"> …………...…………………………………..………</w:t>
      </w:r>
    </w:p>
    <w:p w14:paraId="5CF49CB5" w14:textId="77777777" w:rsidR="00E929AE" w:rsidRPr="006D5CCE" w:rsidRDefault="00E929AE" w:rsidP="00E929AE">
      <w:pPr>
        <w:spacing w:line="480" w:lineRule="auto"/>
        <w:ind w:left="426"/>
        <w:rPr>
          <w:rFonts w:ascii="Verdana" w:hAnsi="Verdana"/>
          <w:noProof/>
          <w:kern w:val="20"/>
          <w:sz w:val="14"/>
          <w:szCs w:val="14"/>
        </w:rPr>
      </w:pPr>
      <w:r w:rsidRPr="006D5CCE">
        <w:rPr>
          <w:rFonts w:ascii="Verdana" w:hAnsi="Verdana"/>
          <w:noProof/>
          <w:kern w:val="20"/>
          <w:sz w:val="14"/>
          <w:szCs w:val="14"/>
        </w:rPr>
        <w:t>(</w:t>
      </w:r>
      <w:r>
        <w:rPr>
          <w:rFonts w:ascii="Verdana" w:hAnsi="Verdana"/>
          <w:noProof/>
          <w:kern w:val="20"/>
          <w:sz w:val="14"/>
          <w:szCs w:val="14"/>
        </w:rPr>
        <w:t>n</w:t>
      </w:r>
      <w:r w:rsidRPr="006D5CCE">
        <w:rPr>
          <w:rFonts w:ascii="Verdana" w:hAnsi="Verdana"/>
          <w:noProof/>
          <w:kern w:val="20"/>
          <w:sz w:val="14"/>
          <w:szCs w:val="14"/>
        </w:rPr>
        <w:t>azwa podmiotu</w:t>
      </w:r>
      <w:r>
        <w:rPr>
          <w:rFonts w:ascii="Verdana" w:hAnsi="Verdana"/>
          <w:noProof/>
          <w:kern w:val="20"/>
          <w:sz w:val="14"/>
          <w:szCs w:val="14"/>
        </w:rPr>
        <w:t xml:space="preserve"> udostępniającego zasoby</w:t>
      </w:r>
      <w:r w:rsidRPr="006D5CCE">
        <w:rPr>
          <w:rFonts w:ascii="Verdana" w:hAnsi="Verdana"/>
          <w:noProof/>
          <w:kern w:val="20"/>
          <w:sz w:val="14"/>
          <w:szCs w:val="14"/>
        </w:rPr>
        <w:t>)</w:t>
      </w:r>
      <w:r>
        <w:rPr>
          <w:rFonts w:ascii="Verdana" w:hAnsi="Verdana"/>
          <w:noProof/>
          <w:kern w:val="20"/>
          <w:sz w:val="14"/>
          <w:szCs w:val="14"/>
        </w:rPr>
        <w:t xml:space="preserve">                                                                   (adres podmiotu)</w:t>
      </w:r>
    </w:p>
    <w:p w14:paraId="2F2CA5E5" w14:textId="77777777" w:rsidR="00E929AE" w:rsidRDefault="00E929AE" w:rsidP="00E929AE">
      <w:pPr>
        <w:spacing w:before="120" w:after="120" w:line="360" w:lineRule="auto"/>
        <w:jc w:val="both"/>
        <w:rPr>
          <w:rFonts w:ascii="Verdana" w:hAnsi="Verdana"/>
          <w:b/>
          <w:noProof/>
          <w:kern w:val="20"/>
          <w:sz w:val="16"/>
          <w:szCs w:val="16"/>
        </w:rPr>
      </w:pPr>
      <w:r>
        <w:rPr>
          <w:rFonts w:ascii="Verdana" w:hAnsi="Verdana"/>
          <w:b/>
          <w:noProof/>
          <w:kern w:val="20"/>
          <w:sz w:val="16"/>
          <w:szCs w:val="16"/>
        </w:rPr>
        <w:t xml:space="preserve">zobowiązuję się do oddania swoich zasobów </w:t>
      </w:r>
    </w:p>
    <w:p w14:paraId="5EE5095F" w14:textId="77777777" w:rsidR="00E929AE" w:rsidRDefault="00E929AE" w:rsidP="00E929AE">
      <w:pPr>
        <w:rPr>
          <w:rFonts w:ascii="Verdana" w:hAnsi="Verdana"/>
          <w:noProof/>
          <w:kern w:val="20"/>
          <w:sz w:val="18"/>
          <w:szCs w:val="18"/>
        </w:rPr>
      </w:pPr>
      <w:r w:rsidRPr="00B5068A">
        <w:rPr>
          <w:rFonts w:ascii="Verdana" w:hAnsi="Verdana"/>
          <w:noProof/>
          <w:kern w:val="20"/>
          <w:sz w:val="18"/>
          <w:szCs w:val="18"/>
        </w:rPr>
        <w:t>……………………………………………………………………………………</w:t>
      </w:r>
      <w:r>
        <w:rPr>
          <w:rFonts w:ascii="Verdana" w:hAnsi="Verdana"/>
          <w:noProof/>
          <w:kern w:val="20"/>
          <w:sz w:val="18"/>
          <w:szCs w:val="18"/>
        </w:rPr>
        <w:t>.................…………………………………….……….………</w:t>
      </w:r>
    </w:p>
    <w:p w14:paraId="13A570C9" w14:textId="77777777" w:rsidR="00E929AE" w:rsidRPr="006D5CCE" w:rsidRDefault="00E929AE" w:rsidP="00E929AE">
      <w:pPr>
        <w:spacing w:line="480" w:lineRule="auto"/>
        <w:jc w:val="center"/>
        <w:rPr>
          <w:rFonts w:ascii="Verdana" w:hAnsi="Verdana"/>
          <w:noProof/>
          <w:kern w:val="20"/>
          <w:sz w:val="14"/>
          <w:szCs w:val="14"/>
        </w:rPr>
      </w:pPr>
      <w:r w:rsidRPr="006D5CCE">
        <w:rPr>
          <w:rFonts w:ascii="Verdana" w:hAnsi="Verdana"/>
          <w:noProof/>
          <w:kern w:val="20"/>
          <w:sz w:val="14"/>
          <w:szCs w:val="14"/>
        </w:rPr>
        <w:t>(</w:t>
      </w:r>
      <w:r>
        <w:rPr>
          <w:rFonts w:ascii="Verdana" w:hAnsi="Verdana"/>
          <w:noProof/>
          <w:kern w:val="20"/>
          <w:sz w:val="14"/>
          <w:szCs w:val="14"/>
        </w:rPr>
        <w:t>określenie zasobu – zdolność techniczna/ zdolność zawodowa</w:t>
      </w:r>
      <w:r>
        <w:rPr>
          <w:rFonts w:ascii="Verdana" w:hAnsi="Verdana"/>
          <w:b/>
          <w:kern w:val="2"/>
          <w:sz w:val="18"/>
          <w:szCs w:val="18"/>
          <w:vertAlign w:val="superscript"/>
        </w:rPr>
        <w:t>1</w:t>
      </w:r>
      <w:r>
        <w:rPr>
          <w:rFonts w:ascii="Verdana" w:hAnsi="Verdana"/>
          <w:noProof/>
          <w:kern w:val="20"/>
          <w:sz w:val="14"/>
          <w:szCs w:val="14"/>
        </w:rPr>
        <w:t>)</w:t>
      </w:r>
    </w:p>
    <w:p w14:paraId="4CE47861" w14:textId="77777777" w:rsidR="00E929AE" w:rsidRDefault="00E929AE" w:rsidP="00E929AE">
      <w:pPr>
        <w:spacing w:after="120" w:line="360" w:lineRule="auto"/>
        <w:jc w:val="both"/>
        <w:rPr>
          <w:rFonts w:ascii="Verdana" w:hAnsi="Verdana"/>
          <w:noProof/>
          <w:kern w:val="20"/>
          <w:sz w:val="16"/>
          <w:szCs w:val="16"/>
        </w:rPr>
      </w:pPr>
      <w:r>
        <w:rPr>
          <w:rFonts w:ascii="Verdana" w:hAnsi="Verdana"/>
          <w:b/>
          <w:noProof/>
          <w:kern w:val="20"/>
          <w:sz w:val="16"/>
          <w:szCs w:val="16"/>
        </w:rPr>
        <w:t xml:space="preserve">Wykonawcy: </w:t>
      </w:r>
      <w:r w:rsidRPr="00941566">
        <w:rPr>
          <w:rFonts w:ascii="Verdana" w:hAnsi="Verdana"/>
          <w:noProof/>
          <w:kern w:val="20"/>
          <w:sz w:val="16"/>
          <w:szCs w:val="16"/>
        </w:rPr>
        <w:t>...................</w:t>
      </w:r>
      <w:r>
        <w:rPr>
          <w:rFonts w:ascii="Verdana" w:hAnsi="Verdana"/>
          <w:noProof/>
          <w:kern w:val="20"/>
          <w:sz w:val="16"/>
          <w:szCs w:val="16"/>
        </w:rPr>
        <w:t>.</w:t>
      </w:r>
      <w:r w:rsidRPr="00941566">
        <w:rPr>
          <w:rFonts w:ascii="Verdana" w:hAnsi="Verdana"/>
          <w:noProof/>
          <w:kern w:val="20"/>
          <w:sz w:val="16"/>
          <w:szCs w:val="16"/>
        </w:rPr>
        <w:t>.....................................................................................................</w:t>
      </w:r>
      <w:r>
        <w:rPr>
          <w:rFonts w:ascii="Verdana" w:hAnsi="Verdana"/>
          <w:noProof/>
          <w:kern w:val="20"/>
          <w:sz w:val="16"/>
          <w:szCs w:val="16"/>
        </w:rPr>
        <w:t>.</w:t>
      </w:r>
      <w:r w:rsidRPr="00941566">
        <w:rPr>
          <w:rFonts w:ascii="Verdana" w:hAnsi="Verdana"/>
          <w:noProof/>
          <w:kern w:val="20"/>
          <w:sz w:val="16"/>
          <w:szCs w:val="16"/>
        </w:rPr>
        <w:t xml:space="preserve">........... </w:t>
      </w:r>
    </w:p>
    <w:p w14:paraId="73EB0544" w14:textId="77777777" w:rsidR="00E929AE" w:rsidRDefault="00E929AE" w:rsidP="00E929AE">
      <w:pPr>
        <w:rPr>
          <w:rFonts w:ascii="Verdana" w:hAnsi="Verdana"/>
          <w:noProof/>
          <w:kern w:val="20"/>
          <w:sz w:val="18"/>
          <w:szCs w:val="18"/>
        </w:rPr>
      </w:pPr>
      <w:r w:rsidRPr="00B5068A">
        <w:rPr>
          <w:rFonts w:ascii="Verdana" w:hAnsi="Verdana"/>
          <w:noProof/>
          <w:kern w:val="20"/>
          <w:sz w:val="18"/>
          <w:szCs w:val="18"/>
        </w:rPr>
        <w:t>……………………………………………………………………………………</w:t>
      </w:r>
      <w:r>
        <w:rPr>
          <w:rFonts w:ascii="Verdana" w:hAnsi="Verdana"/>
          <w:noProof/>
          <w:kern w:val="20"/>
          <w:sz w:val="18"/>
          <w:szCs w:val="18"/>
        </w:rPr>
        <w:t>.................………………………….…………….….…………</w:t>
      </w:r>
    </w:p>
    <w:p w14:paraId="1A35EE5A" w14:textId="77777777" w:rsidR="00E929AE" w:rsidRPr="006D5CCE" w:rsidRDefault="00E929AE" w:rsidP="00E929AE">
      <w:pPr>
        <w:spacing w:line="480" w:lineRule="auto"/>
        <w:jc w:val="center"/>
        <w:rPr>
          <w:rFonts w:ascii="Verdana" w:hAnsi="Verdana"/>
          <w:noProof/>
          <w:kern w:val="20"/>
          <w:sz w:val="14"/>
          <w:szCs w:val="14"/>
        </w:rPr>
      </w:pPr>
      <w:r w:rsidRPr="006D5CCE">
        <w:rPr>
          <w:rFonts w:ascii="Verdana" w:hAnsi="Verdana"/>
          <w:noProof/>
          <w:kern w:val="20"/>
          <w:sz w:val="14"/>
          <w:szCs w:val="14"/>
        </w:rPr>
        <w:t>(</w:t>
      </w:r>
      <w:r>
        <w:rPr>
          <w:rFonts w:ascii="Verdana" w:hAnsi="Verdana"/>
          <w:noProof/>
          <w:kern w:val="20"/>
          <w:sz w:val="14"/>
          <w:szCs w:val="14"/>
        </w:rPr>
        <w:t>nazwa Wykonawcy, który złożył ofertę w postępowaniu)</w:t>
      </w:r>
    </w:p>
    <w:p w14:paraId="2205B4DC" w14:textId="77777777" w:rsidR="00E929AE" w:rsidRPr="005007F2" w:rsidRDefault="00E929AE" w:rsidP="00E929AE">
      <w:pPr>
        <w:spacing w:before="120" w:after="120" w:line="360" w:lineRule="auto"/>
        <w:jc w:val="both"/>
        <w:rPr>
          <w:rFonts w:ascii="Verdana" w:hAnsi="Verdana"/>
          <w:noProof/>
          <w:kern w:val="20"/>
          <w:sz w:val="16"/>
          <w:szCs w:val="16"/>
        </w:rPr>
      </w:pPr>
      <w:r w:rsidRPr="00941566">
        <w:rPr>
          <w:rFonts w:ascii="Verdana" w:hAnsi="Verdana"/>
          <w:noProof/>
          <w:kern w:val="20"/>
          <w:sz w:val="16"/>
          <w:szCs w:val="16"/>
        </w:rPr>
        <w:t>przy wykonywaniu zamówienia pod nazwą</w:t>
      </w:r>
      <w:r>
        <w:rPr>
          <w:rFonts w:ascii="Verdana" w:hAnsi="Verdana"/>
          <w:b/>
          <w:noProof/>
          <w:kern w:val="20"/>
          <w:sz w:val="16"/>
          <w:szCs w:val="16"/>
        </w:rPr>
        <w:t xml:space="preserve"> </w:t>
      </w: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p>
    <w:p w14:paraId="4FF81E4F" w14:textId="77777777" w:rsidR="00E929AE" w:rsidRPr="00934E9A" w:rsidRDefault="00E929AE" w:rsidP="00E929AE">
      <w:pPr>
        <w:spacing w:line="360" w:lineRule="auto"/>
        <w:jc w:val="both"/>
        <w:rPr>
          <w:rFonts w:ascii="Verdana" w:hAnsi="Verdana"/>
          <w:noProof/>
          <w:kern w:val="20"/>
          <w:sz w:val="16"/>
          <w:szCs w:val="16"/>
        </w:rPr>
      </w:pP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p>
    <w:p w14:paraId="7CAF93FD" w14:textId="77777777" w:rsidR="00E929AE" w:rsidRDefault="00E929AE" w:rsidP="00E929AE">
      <w:pPr>
        <w:spacing w:before="120" w:after="120" w:line="360" w:lineRule="auto"/>
        <w:jc w:val="both"/>
        <w:rPr>
          <w:rFonts w:ascii="Verdana" w:hAnsi="Verdana"/>
          <w:b/>
          <w:noProof/>
          <w:kern w:val="20"/>
          <w:sz w:val="16"/>
          <w:szCs w:val="16"/>
        </w:rPr>
      </w:pPr>
      <w:r>
        <w:rPr>
          <w:rFonts w:ascii="Verdana" w:hAnsi="Verdana"/>
          <w:b/>
          <w:noProof/>
          <w:kern w:val="20"/>
          <w:sz w:val="16"/>
          <w:szCs w:val="16"/>
        </w:rPr>
        <w:t xml:space="preserve">Ponadto oświadczam, że: </w:t>
      </w:r>
    </w:p>
    <w:tbl>
      <w:tblPr>
        <w:tblW w:w="0" w:type="auto"/>
        <w:tblLook w:val="01E0" w:firstRow="1" w:lastRow="1" w:firstColumn="1" w:lastColumn="1" w:noHBand="0" w:noVBand="0"/>
      </w:tblPr>
      <w:tblGrid>
        <w:gridCol w:w="392"/>
        <w:gridCol w:w="3827"/>
        <w:gridCol w:w="1134"/>
        <w:gridCol w:w="3857"/>
        <w:gridCol w:w="76"/>
      </w:tblGrid>
      <w:tr w:rsidR="00E929AE" w:rsidRPr="00B8530E" w14:paraId="0ED2557B" w14:textId="77777777" w:rsidTr="00503399">
        <w:trPr>
          <w:gridAfter w:val="1"/>
          <w:wAfter w:w="76" w:type="dxa"/>
          <w:trHeight w:val="340"/>
        </w:trPr>
        <w:tc>
          <w:tcPr>
            <w:tcW w:w="392" w:type="dxa"/>
            <w:shd w:val="clear" w:color="auto" w:fill="auto"/>
            <w:vAlign w:val="center"/>
          </w:tcPr>
          <w:p w14:paraId="76CD4233" w14:textId="77777777" w:rsidR="00E929AE" w:rsidRPr="00B8530E" w:rsidRDefault="00E929AE" w:rsidP="00503399">
            <w:pPr>
              <w:rPr>
                <w:rFonts w:ascii="Calibri" w:hAnsi="Calibri"/>
                <w:noProof/>
                <w:kern w:val="20"/>
              </w:rPr>
            </w:pPr>
            <w:r w:rsidRPr="00B8530E">
              <w:rPr>
                <w:rFonts w:ascii="Calibri" w:hAnsi="Calibri"/>
                <w:noProof/>
                <w:kern w:val="20"/>
              </w:rPr>
              <w:t>2)</w:t>
            </w:r>
          </w:p>
        </w:tc>
        <w:tc>
          <w:tcPr>
            <w:tcW w:w="8818" w:type="dxa"/>
            <w:gridSpan w:val="3"/>
            <w:shd w:val="clear" w:color="auto" w:fill="auto"/>
            <w:vAlign w:val="center"/>
          </w:tcPr>
          <w:p w14:paraId="3B7190F2" w14:textId="77777777" w:rsidR="00E929AE" w:rsidRPr="00B8530E" w:rsidRDefault="00E929AE" w:rsidP="00503399">
            <w:pPr>
              <w:tabs>
                <w:tab w:val="left" w:pos="567"/>
              </w:tabs>
              <w:jc w:val="both"/>
              <w:rPr>
                <w:rFonts w:ascii="Calibri" w:hAnsi="Calibri"/>
                <w:noProof/>
                <w:kern w:val="20"/>
              </w:rPr>
            </w:pPr>
            <w:r w:rsidRPr="00B8530E">
              <w:rPr>
                <w:rFonts w:ascii="Calibri" w:hAnsi="Calibri"/>
                <w:noProof/>
                <w:kern w:val="20"/>
              </w:rPr>
              <w:t>udostępniam powyższemu Wykonawcy ww. zasoby, w następującym zakresie</w:t>
            </w:r>
            <w:r w:rsidRPr="00B8530E">
              <w:rPr>
                <w:rFonts w:ascii="Calibri" w:hAnsi="Calibri"/>
                <w:b/>
                <w:kern w:val="2"/>
                <w:vertAlign w:val="superscript"/>
              </w:rPr>
              <w:t>2</w:t>
            </w:r>
            <w:r w:rsidRPr="00B8530E">
              <w:rPr>
                <w:rFonts w:ascii="Calibri" w:hAnsi="Calibri"/>
                <w:noProof/>
                <w:kern w:val="20"/>
              </w:rPr>
              <w:t>:</w:t>
            </w:r>
          </w:p>
        </w:tc>
      </w:tr>
      <w:tr w:rsidR="00E929AE" w:rsidRPr="00B8530E" w14:paraId="5B85A6AC" w14:textId="77777777" w:rsidTr="00503399">
        <w:trPr>
          <w:gridAfter w:val="1"/>
          <w:wAfter w:w="76" w:type="dxa"/>
          <w:trHeight w:val="241"/>
        </w:trPr>
        <w:tc>
          <w:tcPr>
            <w:tcW w:w="392" w:type="dxa"/>
            <w:shd w:val="clear" w:color="auto" w:fill="auto"/>
            <w:vAlign w:val="center"/>
          </w:tcPr>
          <w:p w14:paraId="362600B0" w14:textId="77777777" w:rsidR="00E929AE" w:rsidRPr="00B8530E" w:rsidRDefault="00E929AE" w:rsidP="00503399">
            <w:pPr>
              <w:rPr>
                <w:rFonts w:ascii="Calibri" w:hAnsi="Calibri"/>
                <w:noProof/>
                <w:kern w:val="20"/>
              </w:rPr>
            </w:pPr>
          </w:p>
        </w:tc>
        <w:tc>
          <w:tcPr>
            <w:tcW w:w="8818" w:type="dxa"/>
            <w:gridSpan w:val="3"/>
            <w:tcBorders>
              <w:bottom w:val="dotted" w:sz="4" w:space="0" w:color="auto"/>
            </w:tcBorders>
            <w:shd w:val="clear" w:color="auto" w:fill="auto"/>
            <w:vAlign w:val="center"/>
          </w:tcPr>
          <w:p w14:paraId="6AF531D5" w14:textId="77777777" w:rsidR="00E929AE" w:rsidRPr="00B8530E" w:rsidRDefault="00E929AE" w:rsidP="00503399">
            <w:pPr>
              <w:rPr>
                <w:rFonts w:ascii="Calibri" w:hAnsi="Calibri"/>
                <w:noProof/>
                <w:kern w:val="20"/>
              </w:rPr>
            </w:pPr>
          </w:p>
        </w:tc>
      </w:tr>
      <w:tr w:rsidR="00E929AE" w:rsidRPr="00B8530E" w14:paraId="228E5E0D" w14:textId="77777777" w:rsidTr="00503399">
        <w:trPr>
          <w:gridAfter w:val="1"/>
          <w:wAfter w:w="76" w:type="dxa"/>
          <w:trHeight w:val="340"/>
        </w:trPr>
        <w:tc>
          <w:tcPr>
            <w:tcW w:w="392" w:type="dxa"/>
            <w:shd w:val="clear" w:color="auto" w:fill="auto"/>
            <w:vAlign w:val="center"/>
          </w:tcPr>
          <w:p w14:paraId="3157FCB6" w14:textId="77777777" w:rsidR="00E929AE" w:rsidRPr="00B8530E" w:rsidRDefault="00E929AE" w:rsidP="00503399">
            <w:pPr>
              <w:rPr>
                <w:rFonts w:ascii="Calibri" w:hAnsi="Calibri"/>
                <w:noProof/>
                <w:kern w:val="20"/>
              </w:rPr>
            </w:pPr>
          </w:p>
        </w:tc>
        <w:tc>
          <w:tcPr>
            <w:tcW w:w="8818" w:type="dxa"/>
            <w:gridSpan w:val="3"/>
            <w:tcBorders>
              <w:top w:val="dotted" w:sz="4" w:space="0" w:color="auto"/>
              <w:bottom w:val="dotted" w:sz="4" w:space="0" w:color="auto"/>
            </w:tcBorders>
            <w:shd w:val="clear" w:color="auto" w:fill="auto"/>
            <w:vAlign w:val="center"/>
          </w:tcPr>
          <w:p w14:paraId="17869EFF" w14:textId="77777777" w:rsidR="00E929AE" w:rsidRPr="00B8530E" w:rsidRDefault="00E929AE" w:rsidP="00503399">
            <w:pPr>
              <w:rPr>
                <w:rFonts w:ascii="Calibri" w:hAnsi="Calibri"/>
                <w:noProof/>
                <w:kern w:val="20"/>
              </w:rPr>
            </w:pPr>
          </w:p>
        </w:tc>
      </w:tr>
      <w:tr w:rsidR="00E929AE" w:rsidRPr="00B8530E" w14:paraId="7AE4B9E1" w14:textId="77777777" w:rsidTr="00503399">
        <w:trPr>
          <w:gridAfter w:val="1"/>
          <w:wAfter w:w="76" w:type="dxa"/>
          <w:trHeight w:val="340"/>
        </w:trPr>
        <w:tc>
          <w:tcPr>
            <w:tcW w:w="392" w:type="dxa"/>
            <w:shd w:val="clear" w:color="auto" w:fill="auto"/>
            <w:vAlign w:val="center"/>
          </w:tcPr>
          <w:p w14:paraId="4ABAE227" w14:textId="77777777" w:rsidR="00E929AE" w:rsidRPr="00B8530E" w:rsidRDefault="00E929AE" w:rsidP="00503399">
            <w:pPr>
              <w:rPr>
                <w:rFonts w:ascii="Calibri" w:hAnsi="Calibri"/>
                <w:noProof/>
                <w:kern w:val="20"/>
              </w:rPr>
            </w:pPr>
            <w:r w:rsidRPr="00B8530E">
              <w:rPr>
                <w:rFonts w:ascii="Calibri" w:hAnsi="Calibri"/>
                <w:noProof/>
                <w:kern w:val="20"/>
              </w:rPr>
              <w:t>3)</w:t>
            </w:r>
          </w:p>
        </w:tc>
        <w:tc>
          <w:tcPr>
            <w:tcW w:w="8818" w:type="dxa"/>
            <w:gridSpan w:val="3"/>
            <w:tcBorders>
              <w:top w:val="dotted" w:sz="4" w:space="0" w:color="auto"/>
            </w:tcBorders>
            <w:shd w:val="clear" w:color="auto" w:fill="auto"/>
            <w:vAlign w:val="center"/>
          </w:tcPr>
          <w:p w14:paraId="7E82CC4E" w14:textId="77777777" w:rsidR="00E929AE" w:rsidRPr="00B8530E" w:rsidRDefault="00E929AE" w:rsidP="00503399">
            <w:pPr>
              <w:jc w:val="both"/>
              <w:rPr>
                <w:rFonts w:ascii="Calibri" w:hAnsi="Calibri"/>
                <w:noProof/>
                <w:kern w:val="20"/>
              </w:rPr>
            </w:pPr>
            <w:r w:rsidRPr="00B8530E">
              <w:rPr>
                <w:rFonts w:ascii="Calibri" w:hAnsi="Calibri"/>
                <w:noProof/>
                <w:kern w:val="20"/>
              </w:rPr>
              <w:t>sposób wykorzystania udostępnionych przeze mnie zasobów będzie następujący</w:t>
            </w:r>
            <w:r w:rsidRPr="00B8530E">
              <w:rPr>
                <w:rFonts w:ascii="Calibri" w:hAnsi="Calibri"/>
                <w:b/>
                <w:kern w:val="2"/>
                <w:vertAlign w:val="superscript"/>
              </w:rPr>
              <w:t>3</w:t>
            </w:r>
            <w:r w:rsidRPr="00B8530E">
              <w:rPr>
                <w:rFonts w:ascii="Calibri" w:hAnsi="Calibri"/>
                <w:noProof/>
                <w:kern w:val="20"/>
              </w:rPr>
              <w:t>:</w:t>
            </w:r>
          </w:p>
        </w:tc>
      </w:tr>
      <w:tr w:rsidR="00E929AE" w:rsidRPr="00B8530E" w14:paraId="3184BB76" w14:textId="77777777" w:rsidTr="00503399">
        <w:trPr>
          <w:gridAfter w:val="1"/>
          <w:wAfter w:w="76" w:type="dxa"/>
          <w:trHeight w:val="80"/>
        </w:trPr>
        <w:tc>
          <w:tcPr>
            <w:tcW w:w="392" w:type="dxa"/>
            <w:shd w:val="clear" w:color="auto" w:fill="auto"/>
            <w:vAlign w:val="center"/>
          </w:tcPr>
          <w:p w14:paraId="33BBDC28" w14:textId="77777777" w:rsidR="00E929AE" w:rsidRPr="00B8530E" w:rsidRDefault="00E929AE" w:rsidP="00503399">
            <w:pPr>
              <w:rPr>
                <w:rFonts w:ascii="Calibri" w:hAnsi="Calibri"/>
                <w:noProof/>
                <w:kern w:val="20"/>
              </w:rPr>
            </w:pPr>
          </w:p>
        </w:tc>
        <w:tc>
          <w:tcPr>
            <w:tcW w:w="8818" w:type="dxa"/>
            <w:gridSpan w:val="3"/>
            <w:tcBorders>
              <w:bottom w:val="dotted" w:sz="4" w:space="0" w:color="auto"/>
            </w:tcBorders>
            <w:shd w:val="clear" w:color="auto" w:fill="auto"/>
            <w:vAlign w:val="center"/>
          </w:tcPr>
          <w:p w14:paraId="48F9C844" w14:textId="77777777" w:rsidR="00E929AE" w:rsidRPr="00B8530E" w:rsidRDefault="00E929AE" w:rsidP="00503399">
            <w:pPr>
              <w:rPr>
                <w:rFonts w:ascii="Calibri" w:hAnsi="Calibri"/>
                <w:noProof/>
                <w:kern w:val="20"/>
              </w:rPr>
            </w:pPr>
          </w:p>
        </w:tc>
      </w:tr>
      <w:tr w:rsidR="00E929AE" w:rsidRPr="00B8530E" w14:paraId="2E4B9872" w14:textId="77777777" w:rsidTr="00503399">
        <w:trPr>
          <w:gridAfter w:val="1"/>
          <w:wAfter w:w="76" w:type="dxa"/>
          <w:trHeight w:val="340"/>
        </w:trPr>
        <w:tc>
          <w:tcPr>
            <w:tcW w:w="392" w:type="dxa"/>
            <w:shd w:val="clear" w:color="auto" w:fill="auto"/>
            <w:vAlign w:val="center"/>
          </w:tcPr>
          <w:p w14:paraId="4C1860C7" w14:textId="77777777" w:rsidR="00E929AE" w:rsidRPr="00B8530E" w:rsidRDefault="00E929AE" w:rsidP="00503399">
            <w:pPr>
              <w:rPr>
                <w:rFonts w:ascii="Calibri" w:hAnsi="Calibri"/>
                <w:noProof/>
                <w:kern w:val="20"/>
              </w:rPr>
            </w:pPr>
          </w:p>
        </w:tc>
        <w:tc>
          <w:tcPr>
            <w:tcW w:w="8818" w:type="dxa"/>
            <w:gridSpan w:val="3"/>
            <w:tcBorders>
              <w:top w:val="dotted" w:sz="4" w:space="0" w:color="auto"/>
              <w:bottom w:val="dotted" w:sz="4" w:space="0" w:color="auto"/>
            </w:tcBorders>
            <w:shd w:val="clear" w:color="auto" w:fill="auto"/>
            <w:vAlign w:val="center"/>
          </w:tcPr>
          <w:p w14:paraId="5E4593FF" w14:textId="77777777" w:rsidR="00E929AE" w:rsidRPr="00B8530E" w:rsidRDefault="00E929AE" w:rsidP="00503399">
            <w:pPr>
              <w:rPr>
                <w:rFonts w:ascii="Calibri" w:hAnsi="Calibri"/>
                <w:noProof/>
                <w:kern w:val="20"/>
              </w:rPr>
            </w:pPr>
          </w:p>
        </w:tc>
      </w:tr>
      <w:tr w:rsidR="00E929AE" w:rsidRPr="00B8530E" w14:paraId="0FB5BA34" w14:textId="77777777" w:rsidTr="00503399">
        <w:trPr>
          <w:gridAfter w:val="1"/>
          <w:wAfter w:w="76" w:type="dxa"/>
          <w:trHeight w:val="340"/>
        </w:trPr>
        <w:tc>
          <w:tcPr>
            <w:tcW w:w="392" w:type="dxa"/>
            <w:shd w:val="clear" w:color="auto" w:fill="auto"/>
            <w:vAlign w:val="center"/>
          </w:tcPr>
          <w:p w14:paraId="25241C17" w14:textId="77777777" w:rsidR="00E929AE" w:rsidRPr="00B8530E" w:rsidRDefault="00E929AE" w:rsidP="00503399">
            <w:pPr>
              <w:rPr>
                <w:rFonts w:ascii="Calibri" w:hAnsi="Calibri"/>
                <w:noProof/>
                <w:kern w:val="20"/>
              </w:rPr>
            </w:pPr>
            <w:r w:rsidRPr="00B8530E">
              <w:rPr>
                <w:rFonts w:ascii="Calibri" w:hAnsi="Calibri"/>
                <w:noProof/>
                <w:kern w:val="20"/>
              </w:rPr>
              <w:t>4)</w:t>
            </w:r>
          </w:p>
        </w:tc>
        <w:tc>
          <w:tcPr>
            <w:tcW w:w="8818" w:type="dxa"/>
            <w:gridSpan w:val="3"/>
            <w:tcBorders>
              <w:top w:val="dotted" w:sz="4" w:space="0" w:color="auto"/>
            </w:tcBorders>
            <w:shd w:val="clear" w:color="auto" w:fill="auto"/>
            <w:vAlign w:val="center"/>
          </w:tcPr>
          <w:p w14:paraId="75566D8D" w14:textId="77777777" w:rsidR="00E929AE" w:rsidRPr="00B8530E" w:rsidRDefault="00E929AE" w:rsidP="00503399">
            <w:pPr>
              <w:jc w:val="both"/>
              <w:rPr>
                <w:rFonts w:ascii="Calibri" w:hAnsi="Calibri"/>
                <w:noProof/>
                <w:kern w:val="20"/>
              </w:rPr>
            </w:pPr>
            <w:r w:rsidRPr="00B8530E">
              <w:rPr>
                <w:rFonts w:ascii="Calibri" w:hAnsi="Calibri"/>
                <w:noProof/>
                <w:kern w:val="20"/>
              </w:rPr>
              <w:t>zakres mojego udziału przy wykonywaniu zamówienia będzie następujący</w:t>
            </w:r>
            <w:r w:rsidRPr="00B8530E">
              <w:rPr>
                <w:rFonts w:ascii="Calibri" w:hAnsi="Calibri"/>
                <w:b/>
                <w:kern w:val="2"/>
                <w:vertAlign w:val="superscript"/>
              </w:rPr>
              <w:t>4</w:t>
            </w:r>
            <w:r w:rsidRPr="00B8530E">
              <w:rPr>
                <w:rFonts w:ascii="Calibri" w:hAnsi="Calibri"/>
                <w:noProof/>
                <w:kern w:val="20"/>
              </w:rPr>
              <w:t>:</w:t>
            </w:r>
          </w:p>
        </w:tc>
      </w:tr>
      <w:tr w:rsidR="00E929AE" w:rsidRPr="00B8530E" w14:paraId="5851171F" w14:textId="77777777" w:rsidTr="00503399">
        <w:trPr>
          <w:gridAfter w:val="1"/>
          <w:wAfter w:w="76" w:type="dxa"/>
          <w:trHeight w:val="211"/>
        </w:trPr>
        <w:tc>
          <w:tcPr>
            <w:tcW w:w="392" w:type="dxa"/>
            <w:shd w:val="clear" w:color="auto" w:fill="auto"/>
            <w:vAlign w:val="center"/>
          </w:tcPr>
          <w:p w14:paraId="49B519A8" w14:textId="77777777" w:rsidR="00E929AE" w:rsidRPr="00B8530E" w:rsidRDefault="00E929AE" w:rsidP="00503399">
            <w:pPr>
              <w:rPr>
                <w:rFonts w:ascii="Calibri" w:hAnsi="Calibri"/>
                <w:noProof/>
                <w:kern w:val="20"/>
              </w:rPr>
            </w:pPr>
          </w:p>
        </w:tc>
        <w:tc>
          <w:tcPr>
            <w:tcW w:w="8818" w:type="dxa"/>
            <w:gridSpan w:val="3"/>
            <w:tcBorders>
              <w:bottom w:val="dotted" w:sz="4" w:space="0" w:color="auto"/>
            </w:tcBorders>
            <w:shd w:val="clear" w:color="auto" w:fill="auto"/>
            <w:vAlign w:val="center"/>
          </w:tcPr>
          <w:p w14:paraId="43A627C9" w14:textId="77777777" w:rsidR="00E929AE" w:rsidRPr="00B8530E" w:rsidRDefault="00E929AE" w:rsidP="00503399">
            <w:pPr>
              <w:rPr>
                <w:rFonts w:ascii="Calibri" w:hAnsi="Calibri"/>
                <w:noProof/>
                <w:kern w:val="20"/>
              </w:rPr>
            </w:pPr>
          </w:p>
        </w:tc>
      </w:tr>
      <w:tr w:rsidR="00E929AE" w:rsidRPr="00B8530E" w14:paraId="216D8C6E" w14:textId="77777777" w:rsidTr="00503399">
        <w:trPr>
          <w:gridAfter w:val="1"/>
          <w:wAfter w:w="76" w:type="dxa"/>
          <w:trHeight w:val="340"/>
        </w:trPr>
        <w:tc>
          <w:tcPr>
            <w:tcW w:w="392" w:type="dxa"/>
            <w:shd w:val="clear" w:color="auto" w:fill="auto"/>
            <w:vAlign w:val="center"/>
          </w:tcPr>
          <w:p w14:paraId="39F0D694" w14:textId="77777777" w:rsidR="00E929AE" w:rsidRPr="00B8530E" w:rsidRDefault="00E929AE" w:rsidP="00503399">
            <w:pPr>
              <w:rPr>
                <w:rFonts w:ascii="Calibri" w:hAnsi="Calibri"/>
                <w:noProof/>
                <w:kern w:val="20"/>
              </w:rPr>
            </w:pPr>
          </w:p>
        </w:tc>
        <w:tc>
          <w:tcPr>
            <w:tcW w:w="8818" w:type="dxa"/>
            <w:gridSpan w:val="3"/>
            <w:tcBorders>
              <w:top w:val="dotted" w:sz="4" w:space="0" w:color="auto"/>
              <w:bottom w:val="dotted" w:sz="4" w:space="0" w:color="auto"/>
            </w:tcBorders>
            <w:shd w:val="clear" w:color="auto" w:fill="auto"/>
            <w:vAlign w:val="center"/>
          </w:tcPr>
          <w:p w14:paraId="6764CF32" w14:textId="77777777" w:rsidR="00E929AE" w:rsidRPr="00B8530E" w:rsidRDefault="00E929AE" w:rsidP="00503399">
            <w:pPr>
              <w:rPr>
                <w:rFonts w:ascii="Calibri" w:hAnsi="Calibri"/>
                <w:noProof/>
                <w:kern w:val="20"/>
              </w:rPr>
            </w:pPr>
          </w:p>
        </w:tc>
      </w:tr>
      <w:tr w:rsidR="00E929AE" w:rsidRPr="00B8530E" w14:paraId="6E66AE79" w14:textId="77777777" w:rsidTr="00503399">
        <w:trPr>
          <w:gridAfter w:val="1"/>
          <w:wAfter w:w="76" w:type="dxa"/>
          <w:trHeight w:val="340"/>
        </w:trPr>
        <w:tc>
          <w:tcPr>
            <w:tcW w:w="392" w:type="dxa"/>
            <w:shd w:val="clear" w:color="auto" w:fill="auto"/>
            <w:vAlign w:val="center"/>
          </w:tcPr>
          <w:p w14:paraId="02B11495" w14:textId="77777777" w:rsidR="00E929AE" w:rsidRPr="00B8530E" w:rsidRDefault="00E929AE" w:rsidP="00503399">
            <w:pPr>
              <w:rPr>
                <w:rFonts w:ascii="Calibri" w:hAnsi="Calibri"/>
                <w:noProof/>
                <w:kern w:val="20"/>
              </w:rPr>
            </w:pPr>
            <w:r w:rsidRPr="00B8530E">
              <w:rPr>
                <w:rFonts w:ascii="Calibri" w:hAnsi="Calibri"/>
                <w:noProof/>
                <w:kern w:val="20"/>
              </w:rPr>
              <w:t>5)</w:t>
            </w:r>
          </w:p>
        </w:tc>
        <w:tc>
          <w:tcPr>
            <w:tcW w:w="8818" w:type="dxa"/>
            <w:gridSpan w:val="3"/>
            <w:tcBorders>
              <w:top w:val="dotted" w:sz="4" w:space="0" w:color="auto"/>
            </w:tcBorders>
            <w:shd w:val="clear" w:color="auto" w:fill="auto"/>
            <w:vAlign w:val="center"/>
          </w:tcPr>
          <w:p w14:paraId="5E6F4994" w14:textId="77777777" w:rsidR="00E929AE" w:rsidRPr="00B8530E" w:rsidRDefault="00E929AE" w:rsidP="00503399">
            <w:pPr>
              <w:jc w:val="both"/>
              <w:rPr>
                <w:rFonts w:ascii="Calibri" w:hAnsi="Calibri"/>
                <w:noProof/>
                <w:kern w:val="20"/>
              </w:rPr>
            </w:pPr>
            <w:r w:rsidRPr="00B8530E">
              <w:rPr>
                <w:rFonts w:ascii="Calibri" w:hAnsi="Calibri"/>
                <w:noProof/>
                <w:kern w:val="20"/>
              </w:rPr>
              <w:t>okres mojego udziału przy wykonywaniu zamówienia będzie następujący</w:t>
            </w:r>
            <w:r w:rsidRPr="00B8530E">
              <w:rPr>
                <w:rFonts w:ascii="Calibri" w:hAnsi="Calibri"/>
                <w:b/>
                <w:kern w:val="2"/>
                <w:vertAlign w:val="superscript"/>
              </w:rPr>
              <w:t>5</w:t>
            </w:r>
            <w:r w:rsidRPr="00B8530E">
              <w:rPr>
                <w:rFonts w:ascii="Calibri" w:hAnsi="Calibri"/>
                <w:noProof/>
                <w:kern w:val="20"/>
              </w:rPr>
              <w:t>:</w:t>
            </w:r>
          </w:p>
        </w:tc>
      </w:tr>
      <w:tr w:rsidR="00E929AE" w:rsidRPr="00B8530E" w14:paraId="54F98AA8" w14:textId="77777777" w:rsidTr="00503399">
        <w:trPr>
          <w:gridAfter w:val="1"/>
          <w:wAfter w:w="76" w:type="dxa"/>
          <w:trHeight w:val="111"/>
        </w:trPr>
        <w:tc>
          <w:tcPr>
            <w:tcW w:w="392" w:type="dxa"/>
            <w:shd w:val="clear" w:color="auto" w:fill="auto"/>
            <w:vAlign w:val="center"/>
          </w:tcPr>
          <w:p w14:paraId="74404486" w14:textId="77777777" w:rsidR="00E929AE" w:rsidRPr="00B8530E" w:rsidRDefault="00E929AE" w:rsidP="00503399">
            <w:pPr>
              <w:rPr>
                <w:rFonts w:ascii="Calibri" w:hAnsi="Calibri"/>
                <w:noProof/>
                <w:kern w:val="20"/>
              </w:rPr>
            </w:pPr>
          </w:p>
        </w:tc>
        <w:tc>
          <w:tcPr>
            <w:tcW w:w="8818" w:type="dxa"/>
            <w:gridSpan w:val="3"/>
            <w:tcBorders>
              <w:bottom w:val="dotted" w:sz="4" w:space="0" w:color="auto"/>
            </w:tcBorders>
            <w:shd w:val="clear" w:color="auto" w:fill="auto"/>
            <w:vAlign w:val="center"/>
          </w:tcPr>
          <w:p w14:paraId="6091D086" w14:textId="77777777" w:rsidR="00E929AE" w:rsidRPr="00B8530E" w:rsidRDefault="00E929AE" w:rsidP="00503399">
            <w:pPr>
              <w:rPr>
                <w:rFonts w:ascii="Calibri" w:hAnsi="Calibri"/>
                <w:noProof/>
                <w:kern w:val="20"/>
              </w:rPr>
            </w:pPr>
          </w:p>
        </w:tc>
      </w:tr>
      <w:tr w:rsidR="00E929AE" w:rsidRPr="00B8530E" w14:paraId="03CE5D0D" w14:textId="77777777" w:rsidTr="00503399">
        <w:trPr>
          <w:gridAfter w:val="1"/>
          <w:wAfter w:w="76" w:type="dxa"/>
          <w:trHeight w:val="276"/>
        </w:trPr>
        <w:tc>
          <w:tcPr>
            <w:tcW w:w="392" w:type="dxa"/>
            <w:shd w:val="clear" w:color="auto" w:fill="auto"/>
            <w:vAlign w:val="center"/>
          </w:tcPr>
          <w:p w14:paraId="0449310B" w14:textId="77777777" w:rsidR="00E929AE" w:rsidRPr="00B8530E" w:rsidRDefault="00E929AE" w:rsidP="00503399">
            <w:pPr>
              <w:rPr>
                <w:rFonts w:ascii="Calibri" w:hAnsi="Calibri"/>
                <w:noProof/>
                <w:kern w:val="20"/>
              </w:rPr>
            </w:pPr>
          </w:p>
        </w:tc>
        <w:tc>
          <w:tcPr>
            <w:tcW w:w="8818" w:type="dxa"/>
            <w:gridSpan w:val="3"/>
            <w:tcBorders>
              <w:top w:val="dotted" w:sz="4" w:space="0" w:color="auto"/>
              <w:bottom w:val="dotted" w:sz="4" w:space="0" w:color="auto"/>
            </w:tcBorders>
            <w:shd w:val="clear" w:color="auto" w:fill="auto"/>
            <w:vAlign w:val="center"/>
          </w:tcPr>
          <w:p w14:paraId="06EB1697" w14:textId="77777777" w:rsidR="00E929AE" w:rsidRPr="00B8530E" w:rsidRDefault="00E929AE" w:rsidP="00503399">
            <w:pPr>
              <w:rPr>
                <w:rFonts w:ascii="Calibri" w:hAnsi="Calibri"/>
                <w:noProof/>
                <w:kern w:val="20"/>
              </w:rPr>
            </w:pPr>
          </w:p>
        </w:tc>
      </w:tr>
      <w:tr w:rsidR="00E929AE" w:rsidRPr="00B8530E" w14:paraId="49370C41" w14:textId="77777777" w:rsidTr="00503399">
        <w:trPr>
          <w:gridAfter w:val="1"/>
          <w:wAfter w:w="76" w:type="dxa"/>
          <w:trHeight w:val="340"/>
        </w:trPr>
        <w:tc>
          <w:tcPr>
            <w:tcW w:w="392" w:type="dxa"/>
            <w:shd w:val="clear" w:color="auto" w:fill="auto"/>
            <w:vAlign w:val="center"/>
          </w:tcPr>
          <w:p w14:paraId="1ED4660F" w14:textId="77777777" w:rsidR="00E929AE" w:rsidRPr="00B8530E" w:rsidRDefault="00E929AE" w:rsidP="00503399">
            <w:pPr>
              <w:rPr>
                <w:rFonts w:ascii="Calibri" w:hAnsi="Calibri"/>
                <w:noProof/>
                <w:kern w:val="20"/>
              </w:rPr>
            </w:pPr>
            <w:r w:rsidRPr="00B8530E">
              <w:rPr>
                <w:rFonts w:ascii="Calibri" w:hAnsi="Calibri"/>
                <w:noProof/>
                <w:kern w:val="20"/>
              </w:rPr>
              <w:t>6)</w:t>
            </w:r>
          </w:p>
        </w:tc>
        <w:tc>
          <w:tcPr>
            <w:tcW w:w="8818" w:type="dxa"/>
            <w:gridSpan w:val="3"/>
            <w:tcBorders>
              <w:top w:val="dotted" w:sz="4" w:space="0" w:color="auto"/>
            </w:tcBorders>
            <w:shd w:val="clear" w:color="auto" w:fill="auto"/>
            <w:vAlign w:val="center"/>
          </w:tcPr>
          <w:p w14:paraId="555C18FA" w14:textId="77777777" w:rsidR="00E929AE" w:rsidRPr="00B8530E" w:rsidRDefault="00E929AE" w:rsidP="00503399">
            <w:pPr>
              <w:jc w:val="both"/>
              <w:rPr>
                <w:rFonts w:ascii="Calibri" w:hAnsi="Calibri"/>
                <w:noProof/>
                <w:kern w:val="20"/>
              </w:rPr>
            </w:pPr>
            <w:r w:rsidRPr="00B8530E">
              <w:rPr>
                <w:rFonts w:ascii="Calibri" w:hAnsi="Calibri"/>
                <w:noProof/>
                <w:kern w:val="20"/>
              </w:rPr>
              <w:t xml:space="preserve">udostępniając Wykonawcy zdolności w postaci wykształcenia, kwalifikacji zawodowych lub doświadczenia będę realizował usługi, których dotyczą udostępnione zasoby </w:t>
            </w:r>
            <w:r w:rsidRPr="00B8530E">
              <w:rPr>
                <w:rFonts w:ascii="Calibri" w:hAnsi="Calibri"/>
                <w:b/>
                <w:noProof/>
                <w:kern w:val="20"/>
              </w:rPr>
              <w:t>TAK/NIE*</w:t>
            </w:r>
          </w:p>
        </w:tc>
      </w:tr>
      <w:tr w:rsidR="00E929AE" w:rsidRPr="00B8530E" w14:paraId="0A86C163" w14:textId="77777777" w:rsidTr="00503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6"/>
        </w:trPr>
        <w:tc>
          <w:tcPr>
            <w:tcW w:w="4219" w:type="dxa"/>
            <w:gridSpan w:val="2"/>
            <w:tcBorders>
              <w:top w:val="nil"/>
              <w:left w:val="nil"/>
              <w:bottom w:val="dotted" w:sz="4" w:space="0" w:color="auto"/>
              <w:right w:val="nil"/>
            </w:tcBorders>
            <w:shd w:val="clear" w:color="auto" w:fill="auto"/>
            <w:vAlign w:val="center"/>
          </w:tcPr>
          <w:p w14:paraId="5FDE06DB" w14:textId="77777777" w:rsidR="00E929AE" w:rsidRPr="00B8530E" w:rsidRDefault="00E929AE" w:rsidP="00503399">
            <w:pPr>
              <w:widowControl/>
              <w:jc w:val="both"/>
              <w:rPr>
                <w:rFonts w:ascii="Calibri" w:hAnsi="Calibri" w:cs="Times New Roman"/>
                <w:sz w:val="18"/>
                <w:szCs w:val="18"/>
              </w:rPr>
            </w:pPr>
          </w:p>
        </w:tc>
        <w:tc>
          <w:tcPr>
            <w:tcW w:w="1134" w:type="dxa"/>
            <w:tcBorders>
              <w:top w:val="nil"/>
              <w:left w:val="nil"/>
              <w:bottom w:val="nil"/>
              <w:right w:val="nil"/>
            </w:tcBorders>
            <w:shd w:val="clear" w:color="auto" w:fill="auto"/>
            <w:vAlign w:val="center"/>
          </w:tcPr>
          <w:p w14:paraId="63B9F951" w14:textId="77777777" w:rsidR="00E929AE" w:rsidRPr="00B8530E" w:rsidRDefault="00E929AE" w:rsidP="00503399">
            <w:pPr>
              <w:widowControl/>
              <w:jc w:val="both"/>
              <w:rPr>
                <w:rFonts w:ascii="Calibri" w:hAnsi="Calibri" w:cs="Times New Roman"/>
                <w:sz w:val="18"/>
                <w:szCs w:val="18"/>
              </w:rPr>
            </w:pPr>
          </w:p>
        </w:tc>
        <w:tc>
          <w:tcPr>
            <w:tcW w:w="3933" w:type="dxa"/>
            <w:gridSpan w:val="2"/>
            <w:tcBorders>
              <w:top w:val="nil"/>
              <w:left w:val="nil"/>
              <w:bottom w:val="dotted" w:sz="4" w:space="0" w:color="auto"/>
              <w:right w:val="nil"/>
            </w:tcBorders>
            <w:shd w:val="clear" w:color="auto" w:fill="auto"/>
            <w:vAlign w:val="center"/>
          </w:tcPr>
          <w:p w14:paraId="709E78A2" w14:textId="77777777" w:rsidR="00E929AE" w:rsidRPr="00B8530E" w:rsidRDefault="00E929AE" w:rsidP="00503399">
            <w:pPr>
              <w:widowControl/>
              <w:jc w:val="both"/>
              <w:rPr>
                <w:rFonts w:ascii="Calibri" w:hAnsi="Calibri" w:cs="Times New Roman"/>
                <w:sz w:val="18"/>
                <w:szCs w:val="18"/>
              </w:rPr>
            </w:pPr>
          </w:p>
        </w:tc>
      </w:tr>
      <w:tr w:rsidR="00E929AE" w:rsidRPr="00B8530E" w14:paraId="7773F4F2" w14:textId="77777777" w:rsidTr="00503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219" w:type="dxa"/>
            <w:gridSpan w:val="2"/>
            <w:tcBorders>
              <w:top w:val="dotted" w:sz="4" w:space="0" w:color="auto"/>
              <w:left w:val="nil"/>
              <w:bottom w:val="nil"/>
              <w:right w:val="nil"/>
            </w:tcBorders>
            <w:shd w:val="clear" w:color="auto" w:fill="auto"/>
            <w:vAlign w:val="center"/>
          </w:tcPr>
          <w:p w14:paraId="6EB5A10B" w14:textId="77777777" w:rsidR="00E929AE" w:rsidRPr="00B8530E" w:rsidRDefault="00E929AE" w:rsidP="00503399">
            <w:pPr>
              <w:ind w:left="284" w:hanging="284"/>
              <w:jc w:val="center"/>
              <w:rPr>
                <w:rFonts w:ascii="Calibri" w:hAnsi="Calibri" w:cs="Times New Roman"/>
                <w:sz w:val="18"/>
                <w:szCs w:val="18"/>
              </w:rPr>
            </w:pPr>
            <w:r w:rsidRPr="00B8530E">
              <w:rPr>
                <w:rFonts w:ascii="Calibri" w:hAnsi="Calibri"/>
                <w:i/>
                <w:sz w:val="16"/>
                <w:szCs w:val="16"/>
              </w:rPr>
              <w:t>Miejscowość, dnia</w:t>
            </w:r>
          </w:p>
        </w:tc>
        <w:tc>
          <w:tcPr>
            <w:tcW w:w="1134" w:type="dxa"/>
            <w:tcBorders>
              <w:top w:val="nil"/>
              <w:left w:val="nil"/>
              <w:bottom w:val="nil"/>
              <w:right w:val="nil"/>
            </w:tcBorders>
            <w:shd w:val="clear" w:color="auto" w:fill="auto"/>
            <w:vAlign w:val="center"/>
          </w:tcPr>
          <w:p w14:paraId="48F01809" w14:textId="77777777" w:rsidR="00E929AE" w:rsidRPr="00B8530E" w:rsidRDefault="00E929AE" w:rsidP="00503399">
            <w:pPr>
              <w:ind w:left="284" w:hanging="284"/>
              <w:jc w:val="both"/>
              <w:rPr>
                <w:rFonts w:ascii="Calibri" w:hAnsi="Calibri" w:cs="Times New Roman"/>
                <w:sz w:val="18"/>
                <w:szCs w:val="18"/>
              </w:rPr>
            </w:pPr>
          </w:p>
        </w:tc>
        <w:tc>
          <w:tcPr>
            <w:tcW w:w="3933" w:type="dxa"/>
            <w:gridSpan w:val="2"/>
            <w:tcBorders>
              <w:top w:val="dotted" w:sz="4" w:space="0" w:color="auto"/>
              <w:left w:val="nil"/>
              <w:bottom w:val="nil"/>
              <w:right w:val="nil"/>
            </w:tcBorders>
            <w:shd w:val="clear" w:color="auto" w:fill="auto"/>
            <w:vAlign w:val="center"/>
          </w:tcPr>
          <w:p w14:paraId="3DD6E09E" w14:textId="77777777" w:rsidR="00E929AE" w:rsidRPr="00B8530E" w:rsidRDefault="00E929AE" w:rsidP="00503399">
            <w:pPr>
              <w:ind w:left="284" w:hanging="284"/>
              <w:jc w:val="center"/>
              <w:rPr>
                <w:rFonts w:ascii="Calibri" w:hAnsi="Calibri" w:cs="Times New Roman"/>
                <w:sz w:val="18"/>
                <w:szCs w:val="18"/>
              </w:rPr>
            </w:pPr>
            <w:r w:rsidRPr="00B8530E">
              <w:rPr>
                <w:rFonts w:ascii="Calibri" w:hAnsi="Calibri"/>
                <w:i/>
                <w:sz w:val="16"/>
                <w:szCs w:val="16"/>
              </w:rPr>
              <w:t>podpis osoby upoważnionej</w:t>
            </w:r>
          </w:p>
        </w:tc>
      </w:tr>
    </w:tbl>
    <w:p w14:paraId="3688E92B" w14:textId="77777777" w:rsidR="00E929AE" w:rsidRDefault="00E929AE" w:rsidP="00E929AE">
      <w:pPr>
        <w:spacing w:line="360" w:lineRule="auto"/>
        <w:jc w:val="both"/>
        <w:rPr>
          <w:rFonts w:ascii="Verdana" w:hAnsi="Verdana"/>
          <w:sz w:val="14"/>
          <w:szCs w:val="14"/>
        </w:rPr>
      </w:pPr>
    </w:p>
    <w:tbl>
      <w:tblPr>
        <w:tblW w:w="0" w:type="auto"/>
        <w:tblLook w:val="01E0" w:firstRow="1" w:lastRow="1" w:firstColumn="1" w:lastColumn="1" w:noHBand="0" w:noVBand="0"/>
      </w:tblPr>
      <w:tblGrid>
        <w:gridCol w:w="392"/>
        <w:gridCol w:w="8818"/>
      </w:tblGrid>
      <w:tr w:rsidR="00E929AE" w:rsidRPr="00B8530E" w14:paraId="315E00EB" w14:textId="77777777" w:rsidTr="00503399">
        <w:tc>
          <w:tcPr>
            <w:tcW w:w="392" w:type="dxa"/>
            <w:shd w:val="clear" w:color="auto" w:fill="auto"/>
          </w:tcPr>
          <w:p w14:paraId="3D65D6D6" w14:textId="77777777" w:rsidR="00E929AE" w:rsidRPr="00B8530E" w:rsidRDefault="00E929AE" w:rsidP="00503399">
            <w:pPr>
              <w:spacing w:line="360" w:lineRule="auto"/>
              <w:jc w:val="both"/>
              <w:rPr>
                <w:rFonts w:ascii="Verdana" w:hAnsi="Verdana"/>
                <w:b/>
                <w:kern w:val="2"/>
                <w:sz w:val="18"/>
                <w:szCs w:val="18"/>
                <w:vertAlign w:val="superscript"/>
              </w:rPr>
            </w:pPr>
            <w:r w:rsidRPr="00B8530E">
              <w:rPr>
                <w:rFonts w:ascii="Verdana" w:hAnsi="Verdana"/>
                <w:b/>
                <w:kern w:val="2"/>
                <w:sz w:val="18"/>
                <w:szCs w:val="18"/>
                <w:vertAlign w:val="superscript"/>
              </w:rPr>
              <w:t>1</w:t>
            </w:r>
          </w:p>
        </w:tc>
        <w:tc>
          <w:tcPr>
            <w:tcW w:w="8818" w:type="dxa"/>
            <w:shd w:val="clear" w:color="auto" w:fill="auto"/>
          </w:tcPr>
          <w:p w14:paraId="06EF9CC6" w14:textId="77777777" w:rsidR="00E929AE" w:rsidRPr="00B8530E" w:rsidRDefault="00E929AE" w:rsidP="00503399">
            <w:pPr>
              <w:spacing w:line="360" w:lineRule="auto"/>
              <w:jc w:val="both"/>
              <w:rPr>
                <w:rFonts w:ascii="Calibri" w:hAnsi="Calibri"/>
                <w:kern w:val="2"/>
                <w:sz w:val="16"/>
                <w:szCs w:val="16"/>
              </w:rPr>
            </w:pPr>
            <w:r w:rsidRPr="00B8530E">
              <w:rPr>
                <w:rFonts w:ascii="Calibri" w:hAnsi="Calibri"/>
                <w:kern w:val="2"/>
                <w:sz w:val="16"/>
                <w:szCs w:val="16"/>
              </w:rPr>
              <w:t>należy wpisać zakres zasobów tj. zdolność techniczna bądź zdolność zawodowa</w:t>
            </w:r>
          </w:p>
        </w:tc>
      </w:tr>
      <w:tr w:rsidR="00E929AE" w:rsidRPr="00B8530E" w14:paraId="59C4B08E" w14:textId="77777777" w:rsidTr="00503399">
        <w:tc>
          <w:tcPr>
            <w:tcW w:w="392" w:type="dxa"/>
            <w:shd w:val="clear" w:color="auto" w:fill="auto"/>
          </w:tcPr>
          <w:p w14:paraId="7E55F88E" w14:textId="77777777" w:rsidR="00E929AE" w:rsidRPr="00B8530E" w:rsidRDefault="00E929AE" w:rsidP="00503399">
            <w:pPr>
              <w:spacing w:line="360" w:lineRule="auto"/>
              <w:jc w:val="both"/>
              <w:rPr>
                <w:rFonts w:ascii="Verdana" w:hAnsi="Verdana"/>
                <w:b/>
                <w:kern w:val="2"/>
                <w:sz w:val="18"/>
                <w:szCs w:val="18"/>
                <w:vertAlign w:val="superscript"/>
              </w:rPr>
            </w:pPr>
            <w:r w:rsidRPr="00B8530E">
              <w:rPr>
                <w:rFonts w:ascii="Verdana" w:hAnsi="Verdana"/>
                <w:b/>
                <w:kern w:val="2"/>
                <w:sz w:val="18"/>
                <w:szCs w:val="18"/>
                <w:vertAlign w:val="superscript"/>
              </w:rPr>
              <w:t>2</w:t>
            </w:r>
          </w:p>
        </w:tc>
        <w:tc>
          <w:tcPr>
            <w:tcW w:w="8818" w:type="dxa"/>
            <w:shd w:val="clear" w:color="auto" w:fill="auto"/>
          </w:tcPr>
          <w:p w14:paraId="432D60D6" w14:textId="77777777" w:rsidR="00E929AE" w:rsidRPr="00B8530E" w:rsidRDefault="00E929AE" w:rsidP="00503399">
            <w:pPr>
              <w:spacing w:line="360" w:lineRule="auto"/>
              <w:jc w:val="both"/>
              <w:rPr>
                <w:rFonts w:ascii="Calibri" w:hAnsi="Calibri"/>
                <w:kern w:val="2"/>
                <w:sz w:val="16"/>
                <w:szCs w:val="16"/>
              </w:rPr>
            </w:pPr>
            <w:r w:rsidRPr="00B8530E">
              <w:rPr>
                <w:rFonts w:ascii="Calibri" w:hAnsi="Calibri"/>
                <w:kern w:val="2"/>
                <w:sz w:val="16"/>
                <w:szCs w:val="16"/>
              </w:rPr>
              <w:t>W przypadku wiedzy i doświadczenia należy wpisać:</w:t>
            </w:r>
          </w:p>
          <w:p w14:paraId="3EE8D852" w14:textId="77777777" w:rsidR="00E929AE" w:rsidRPr="00B8530E" w:rsidRDefault="00E929AE" w:rsidP="00503399">
            <w:pPr>
              <w:spacing w:line="360" w:lineRule="auto"/>
              <w:ind w:left="317"/>
              <w:jc w:val="both"/>
              <w:rPr>
                <w:rFonts w:ascii="Calibri" w:hAnsi="Calibri"/>
                <w:kern w:val="2"/>
                <w:sz w:val="16"/>
                <w:szCs w:val="16"/>
              </w:rPr>
            </w:pPr>
            <w:r w:rsidRPr="00B8530E">
              <w:rPr>
                <w:rStyle w:val="Uwydatnienie"/>
                <w:rFonts w:ascii="Calibri" w:hAnsi="Calibri"/>
                <w:sz w:val="16"/>
                <w:szCs w:val="16"/>
              </w:rPr>
              <w:t>należy wpisać nazwę, przedmiot zrealizowanych zamówień, podczas których zdobyto doświadczenie, będące przedmiotem niniejszego zobowiązania;</w:t>
            </w:r>
          </w:p>
          <w:p w14:paraId="05BF8ED2" w14:textId="77777777" w:rsidR="00E929AE" w:rsidRPr="00B8530E" w:rsidRDefault="00E929AE" w:rsidP="00503399">
            <w:pPr>
              <w:spacing w:line="360" w:lineRule="auto"/>
              <w:jc w:val="both"/>
              <w:rPr>
                <w:rFonts w:ascii="Calibri" w:hAnsi="Calibri"/>
                <w:kern w:val="2"/>
                <w:sz w:val="16"/>
                <w:szCs w:val="16"/>
              </w:rPr>
            </w:pPr>
            <w:r w:rsidRPr="00B8530E">
              <w:rPr>
                <w:rFonts w:ascii="Calibri" w:hAnsi="Calibri"/>
                <w:kern w:val="2"/>
                <w:sz w:val="16"/>
                <w:szCs w:val="16"/>
              </w:rPr>
              <w:t>W przypadku dysponowania potencjałem technicznym należy wpisać:</w:t>
            </w:r>
          </w:p>
          <w:p w14:paraId="20D6B747" w14:textId="77777777" w:rsidR="00E929AE" w:rsidRPr="00B8530E" w:rsidRDefault="00E929AE" w:rsidP="00503399">
            <w:pPr>
              <w:spacing w:line="360" w:lineRule="auto"/>
              <w:ind w:left="317"/>
              <w:jc w:val="both"/>
              <w:rPr>
                <w:rFonts w:ascii="Calibri" w:hAnsi="Calibri"/>
                <w:kern w:val="2"/>
                <w:sz w:val="16"/>
                <w:szCs w:val="16"/>
              </w:rPr>
            </w:pPr>
            <w:r w:rsidRPr="00B8530E">
              <w:rPr>
                <w:rStyle w:val="Uwydatnienie"/>
                <w:rFonts w:ascii="Calibri" w:hAnsi="Calibri"/>
                <w:sz w:val="16"/>
                <w:szCs w:val="16"/>
              </w:rPr>
              <w:t>należy wymienić rodzaj zasobu, który będzie udostępniony Wykonawcy;</w:t>
            </w:r>
          </w:p>
          <w:p w14:paraId="6841DFFA" w14:textId="77777777" w:rsidR="00E929AE" w:rsidRPr="00B8530E" w:rsidRDefault="00E929AE" w:rsidP="00503399">
            <w:pPr>
              <w:spacing w:line="360" w:lineRule="auto"/>
              <w:jc w:val="both"/>
              <w:rPr>
                <w:rFonts w:ascii="Calibri" w:hAnsi="Calibri"/>
                <w:kern w:val="2"/>
                <w:sz w:val="16"/>
                <w:szCs w:val="16"/>
              </w:rPr>
            </w:pPr>
            <w:r w:rsidRPr="00B8530E">
              <w:rPr>
                <w:rFonts w:ascii="Calibri" w:hAnsi="Calibri"/>
                <w:kern w:val="2"/>
                <w:sz w:val="16"/>
                <w:szCs w:val="16"/>
              </w:rPr>
              <w:t>W przypadku osób zdolnych do wykonania zamówienia należy wpisać:</w:t>
            </w:r>
          </w:p>
          <w:p w14:paraId="423A7B12" w14:textId="77777777" w:rsidR="00E929AE" w:rsidRPr="00B8530E" w:rsidRDefault="00E929AE" w:rsidP="00503399">
            <w:pPr>
              <w:spacing w:line="360" w:lineRule="auto"/>
              <w:ind w:left="317"/>
              <w:jc w:val="both"/>
              <w:rPr>
                <w:rFonts w:ascii="Calibri" w:hAnsi="Calibri"/>
                <w:kern w:val="2"/>
                <w:sz w:val="16"/>
                <w:szCs w:val="16"/>
              </w:rPr>
            </w:pPr>
            <w:r w:rsidRPr="00B8530E">
              <w:rPr>
                <w:rStyle w:val="Uwydatnienie"/>
                <w:rFonts w:ascii="Calibri" w:hAnsi="Calibri"/>
                <w:sz w:val="16"/>
                <w:szCs w:val="16"/>
              </w:rPr>
              <w:t>należy wpisać imię i nazwisko osób oddanych do dyspozycji Wykonawcy;</w:t>
            </w:r>
          </w:p>
          <w:p w14:paraId="5890480A" w14:textId="77777777" w:rsidR="00E929AE" w:rsidRPr="00B8530E" w:rsidRDefault="00E929AE" w:rsidP="00503399">
            <w:pPr>
              <w:spacing w:line="360" w:lineRule="auto"/>
              <w:jc w:val="both"/>
              <w:rPr>
                <w:rFonts w:ascii="Calibri" w:hAnsi="Calibri"/>
                <w:kern w:val="2"/>
                <w:sz w:val="16"/>
                <w:szCs w:val="16"/>
              </w:rPr>
            </w:pPr>
            <w:r w:rsidRPr="00B8530E">
              <w:rPr>
                <w:rFonts w:ascii="Calibri" w:hAnsi="Calibri"/>
                <w:kern w:val="2"/>
                <w:sz w:val="16"/>
                <w:szCs w:val="16"/>
              </w:rPr>
              <w:t>W przypadku zdolności finansowych należy wpisać:</w:t>
            </w:r>
          </w:p>
          <w:p w14:paraId="3228940E" w14:textId="77777777" w:rsidR="00E929AE" w:rsidRPr="00B8530E" w:rsidRDefault="00E929AE" w:rsidP="00503399">
            <w:pPr>
              <w:spacing w:line="360" w:lineRule="auto"/>
              <w:ind w:left="317"/>
              <w:jc w:val="both"/>
              <w:rPr>
                <w:rFonts w:ascii="Calibri" w:hAnsi="Calibri"/>
                <w:b/>
                <w:kern w:val="2"/>
                <w:sz w:val="16"/>
                <w:szCs w:val="16"/>
              </w:rPr>
            </w:pPr>
            <w:r w:rsidRPr="00B8530E">
              <w:rPr>
                <w:rStyle w:val="Uwydatnienie"/>
                <w:rFonts w:ascii="Calibri" w:hAnsi="Calibri"/>
                <w:sz w:val="16"/>
                <w:szCs w:val="16"/>
              </w:rPr>
              <w:t>należy wpisać zakres, kwotę jaka będzie udostępniona Wykonawcy;</w:t>
            </w:r>
          </w:p>
        </w:tc>
      </w:tr>
      <w:tr w:rsidR="00E929AE" w:rsidRPr="00B8530E" w14:paraId="6BA67B43" w14:textId="77777777" w:rsidTr="00503399">
        <w:tc>
          <w:tcPr>
            <w:tcW w:w="392" w:type="dxa"/>
            <w:shd w:val="clear" w:color="auto" w:fill="auto"/>
          </w:tcPr>
          <w:p w14:paraId="69B61EC3" w14:textId="77777777" w:rsidR="00E929AE" w:rsidRPr="00B8530E" w:rsidRDefault="00E929AE" w:rsidP="00503399">
            <w:pPr>
              <w:spacing w:line="360" w:lineRule="auto"/>
              <w:jc w:val="both"/>
              <w:rPr>
                <w:rFonts w:ascii="Verdana" w:hAnsi="Verdana"/>
                <w:b/>
                <w:kern w:val="2"/>
                <w:sz w:val="18"/>
                <w:szCs w:val="18"/>
                <w:vertAlign w:val="superscript"/>
              </w:rPr>
            </w:pPr>
            <w:r w:rsidRPr="00B8530E">
              <w:rPr>
                <w:rFonts w:ascii="Verdana" w:hAnsi="Verdana"/>
                <w:b/>
                <w:kern w:val="2"/>
                <w:sz w:val="18"/>
                <w:szCs w:val="18"/>
                <w:vertAlign w:val="superscript"/>
              </w:rPr>
              <w:t>3</w:t>
            </w:r>
          </w:p>
        </w:tc>
        <w:tc>
          <w:tcPr>
            <w:tcW w:w="8818" w:type="dxa"/>
            <w:shd w:val="clear" w:color="auto" w:fill="auto"/>
          </w:tcPr>
          <w:p w14:paraId="0AC6FD41" w14:textId="77777777" w:rsidR="00E929AE" w:rsidRPr="00B8530E" w:rsidRDefault="00E929AE" w:rsidP="00503399">
            <w:pPr>
              <w:spacing w:line="360" w:lineRule="auto"/>
              <w:jc w:val="both"/>
              <w:rPr>
                <w:rFonts w:ascii="Calibri" w:hAnsi="Calibri"/>
                <w:kern w:val="2"/>
                <w:sz w:val="16"/>
                <w:szCs w:val="16"/>
              </w:rPr>
            </w:pPr>
            <w:r w:rsidRPr="00B8530E">
              <w:rPr>
                <w:rFonts w:ascii="Calibri" w:hAnsi="Calibri"/>
                <w:kern w:val="2"/>
                <w:sz w:val="16"/>
                <w:szCs w:val="16"/>
              </w:rPr>
              <w:t>W przypadku wiedzy i doświadczenia należy wpisać:</w:t>
            </w:r>
          </w:p>
          <w:p w14:paraId="0EEE54FF" w14:textId="77777777" w:rsidR="00E929AE" w:rsidRPr="00B8530E" w:rsidRDefault="00E929AE" w:rsidP="00503399">
            <w:pPr>
              <w:spacing w:line="360" w:lineRule="auto"/>
              <w:ind w:left="317"/>
              <w:jc w:val="both"/>
              <w:rPr>
                <w:rFonts w:ascii="Calibri" w:hAnsi="Calibri"/>
                <w:kern w:val="2"/>
                <w:sz w:val="16"/>
                <w:szCs w:val="16"/>
              </w:rPr>
            </w:pPr>
            <w:r w:rsidRPr="00B8530E">
              <w:rPr>
                <w:rStyle w:val="Uwydatnienie"/>
                <w:rFonts w:ascii="Calibri" w:hAnsi="Calibri"/>
                <w:sz w:val="16"/>
                <w:szCs w:val="16"/>
              </w:rPr>
              <w:t xml:space="preserve">należy wpisać w jaki sposób wiedza i doświadczenie podmiotu będzie wykorzystana podczas realizacji zamówienia </w:t>
            </w:r>
            <w:r w:rsidR="00CE24DB">
              <w:rPr>
                <w:rStyle w:val="Uwydatnienie"/>
                <w:rFonts w:ascii="Calibri" w:hAnsi="Calibri"/>
                <w:sz w:val="16"/>
                <w:szCs w:val="16"/>
              </w:rPr>
              <w:t>np</w:t>
            </w:r>
            <w:r w:rsidRPr="00B8530E">
              <w:rPr>
                <w:rStyle w:val="Uwydatnienie"/>
                <w:rFonts w:ascii="Calibri" w:hAnsi="Calibri"/>
                <w:sz w:val="16"/>
                <w:szCs w:val="16"/>
              </w:rPr>
              <w:t>. czy będzie wykonywał część zamówienia jako podwykonawca, czy będzie udzielał konsultacji, na czym będą polegały konsultacje, jak często będą udzielane i w jakich sytuacjach;</w:t>
            </w:r>
          </w:p>
          <w:p w14:paraId="683F7ED2" w14:textId="77777777" w:rsidR="00E929AE" w:rsidRPr="00B8530E" w:rsidRDefault="00E929AE" w:rsidP="00503399">
            <w:pPr>
              <w:spacing w:line="360" w:lineRule="auto"/>
              <w:jc w:val="both"/>
              <w:rPr>
                <w:rFonts w:ascii="Calibri" w:hAnsi="Calibri"/>
                <w:kern w:val="2"/>
                <w:sz w:val="16"/>
                <w:szCs w:val="16"/>
              </w:rPr>
            </w:pPr>
            <w:r w:rsidRPr="00B8530E">
              <w:rPr>
                <w:rFonts w:ascii="Calibri" w:hAnsi="Calibri"/>
                <w:kern w:val="2"/>
                <w:sz w:val="16"/>
                <w:szCs w:val="16"/>
              </w:rPr>
              <w:t>W przypadku dysponowania potencjałem technicznym należy wpisać:</w:t>
            </w:r>
          </w:p>
          <w:p w14:paraId="66F1235E" w14:textId="77777777" w:rsidR="00E929AE" w:rsidRPr="00B8530E" w:rsidRDefault="00E929AE" w:rsidP="00503399">
            <w:pPr>
              <w:spacing w:line="360" w:lineRule="auto"/>
              <w:ind w:left="317"/>
              <w:jc w:val="both"/>
              <w:rPr>
                <w:rFonts w:ascii="Calibri" w:hAnsi="Calibri"/>
                <w:kern w:val="2"/>
                <w:sz w:val="16"/>
                <w:szCs w:val="16"/>
              </w:rPr>
            </w:pPr>
            <w:r w:rsidRPr="00B8530E">
              <w:rPr>
                <w:rStyle w:val="Uwydatnienie"/>
                <w:rFonts w:ascii="Calibri" w:hAnsi="Calibri"/>
                <w:sz w:val="16"/>
                <w:szCs w:val="16"/>
              </w:rPr>
              <w:t>należy wpisać w jaki sposób potencjał będzie wykorzystany przy realizacji zamówienia;</w:t>
            </w:r>
          </w:p>
          <w:p w14:paraId="4BE6A843" w14:textId="77777777" w:rsidR="00E929AE" w:rsidRPr="00B8530E" w:rsidRDefault="00E929AE" w:rsidP="00503399">
            <w:pPr>
              <w:spacing w:line="360" w:lineRule="auto"/>
              <w:jc w:val="both"/>
              <w:rPr>
                <w:rFonts w:ascii="Calibri" w:hAnsi="Calibri"/>
                <w:kern w:val="2"/>
                <w:sz w:val="16"/>
                <w:szCs w:val="16"/>
              </w:rPr>
            </w:pPr>
            <w:r w:rsidRPr="00B8530E">
              <w:rPr>
                <w:rFonts w:ascii="Calibri" w:hAnsi="Calibri"/>
                <w:kern w:val="2"/>
                <w:sz w:val="16"/>
                <w:szCs w:val="16"/>
              </w:rPr>
              <w:t>W przypadku osób zdolnych do wykonania zamówienia należy wpisać:</w:t>
            </w:r>
          </w:p>
          <w:p w14:paraId="6AD1E762" w14:textId="77777777" w:rsidR="00E929AE" w:rsidRPr="00B8530E" w:rsidRDefault="00E929AE" w:rsidP="00503399">
            <w:pPr>
              <w:spacing w:line="360" w:lineRule="auto"/>
              <w:ind w:left="317"/>
              <w:jc w:val="both"/>
              <w:rPr>
                <w:rFonts w:ascii="Calibri" w:hAnsi="Calibri"/>
                <w:kern w:val="2"/>
                <w:sz w:val="16"/>
                <w:szCs w:val="16"/>
              </w:rPr>
            </w:pPr>
            <w:r w:rsidRPr="00B8530E">
              <w:rPr>
                <w:rStyle w:val="Uwydatnienie"/>
                <w:rFonts w:ascii="Calibri" w:hAnsi="Calibri"/>
                <w:sz w:val="16"/>
                <w:szCs w:val="16"/>
              </w:rPr>
              <w:t>należy wpisać w jaki sposób ww. osoby będą realizować zamówienie;</w:t>
            </w:r>
          </w:p>
          <w:p w14:paraId="11A67AAA" w14:textId="77777777" w:rsidR="00E929AE" w:rsidRPr="00B8530E" w:rsidRDefault="00E929AE" w:rsidP="00503399">
            <w:pPr>
              <w:spacing w:line="360" w:lineRule="auto"/>
              <w:jc w:val="both"/>
              <w:rPr>
                <w:rFonts w:ascii="Calibri" w:hAnsi="Calibri"/>
                <w:kern w:val="2"/>
                <w:sz w:val="16"/>
                <w:szCs w:val="16"/>
              </w:rPr>
            </w:pPr>
            <w:r w:rsidRPr="00B8530E">
              <w:rPr>
                <w:rFonts w:ascii="Calibri" w:hAnsi="Calibri"/>
                <w:kern w:val="2"/>
                <w:sz w:val="16"/>
                <w:szCs w:val="16"/>
              </w:rPr>
              <w:t>W przypadku zdolności finansowych należy wpisać:</w:t>
            </w:r>
          </w:p>
          <w:p w14:paraId="3ABC7A24" w14:textId="77777777" w:rsidR="00E929AE" w:rsidRPr="00B8530E" w:rsidRDefault="00E929AE" w:rsidP="00503399">
            <w:pPr>
              <w:spacing w:line="360" w:lineRule="auto"/>
              <w:ind w:left="317"/>
              <w:jc w:val="both"/>
              <w:rPr>
                <w:rFonts w:ascii="Calibri" w:hAnsi="Calibri"/>
                <w:b/>
                <w:kern w:val="2"/>
                <w:sz w:val="16"/>
                <w:szCs w:val="16"/>
              </w:rPr>
            </w:pPr>
            <w:r w:rsidRPr="00B8530E">
              <w:rPr>
                <w:rStyle w:val="Uwydatnienie"/>
                <w:rFonts w:ascii="Calibri" w:hAnsi="Calibri"/>
                <w:sz w:val="16"/>
                <w:szCs w:val="16"/>
              </w:rPr>
              <w:t xml:space="preserve">należy wpisać w jaki sposób zasób będzie wykorzystany przy realizacji zamówienia </w:t>
            </w:r>
            <w:r w:rsidR="00CE24DB">
              <w:rPr>
                <w:rStyle w:val="Uwydatnienie"/>
                <w:rFonts w:ascii="Calibri" w:hAnsi="Calibri"/>
                <w:sz w:val="16"/>
                <w:szCs w:val="16"/>
              </w:rPr>
              <w:t>np</w:t>
            </w:r>
            <w:r w:rsidRPr="00B8530E">
              <w:rPr>
                <w:rStyle w:val="Uwydatnienie"/>
                <w:rFonts w:ascii="Calibri" w:hAnsi="Calibri"/>
                <w:sz w:val="16"/>
                <w:szCs w:val="16"/>
              </w:rPr>
              <w:t>. w przypadku polisy ubezpieczeniowej, środków finansowych proszę podać sposób w jaki Wykonawca będzie mógł z zasobu skorzystać;</w:t>
            </w:r>
          </w:p>
        </w:tc>
      </w:tr>
      <w:tr w:rsidR="00E929AE" w:rsidRPr="00B8530E" w14:paraId="4A80E42B" w14:textId="77777777" w:rsidTr="00503399">
        <w:tc>
          <w:tcPr>
            <w:tcW w:w="392" w:type="dxa"/>
            <w:shd w:val="clear" w:color="auto" w:fill="auto"/>
          </w:tcPr>
          <w:p w14:paraId="6CD39E6A" w14:textId="77777777" w:rsidR="00E929AE" w:rsidRPr="00B8530E" w:rsidRDefault="00E929AE" w:rsidP="00503399">
            <w:pPr>
              <w:spacing w:line="360" w:lineRule="auto"/>
              <w:jc w:val="both"/>
              <w:rPr>
                <w:rFonts w:ascii="Verdana" w:hAnsi="Verdana"/>
                <w:b/>
                <w:kern w:val="2"/>
                <w:sz w:val="18"/>
                <w:szCs w:val="18"/>
                <w:vertAlign w:val="superscript"/>
              </w:rPr>
            </w:pPr>
            <w:r w:rsidRPr="00B8530E">
              <w:rPr>
                <w:rFonts w:ascii="Verdana" w:hAnsi="Verdana"/>
                <w:b/>
                <w:kern w:val="2"/>
                <w:sz w:val="18"/>
                <w:szCs w:val="18"/>
                <w:vertAlign w:val="superscript"/>
              </w:rPr>
              <w:t>4</w:t>
            </w:r>
          </w:p>
        </w:tc>
        <w:tc>
          <w:tcPr>
            <w:tcW w:w="8818" w:type="dxa"/>
            <w:shd w:val="clear" w:color="auto" w:fill="auto"/>
          </w:tcPr>
          <w:p w14:paraId="0D714A10" w14:textId="77777777" w:rsidR="00E929AE" w:rsidRPr="00B8530E" w:rsidRDefault="00E929AE" w:rsidP="00503399">
            <w:pPr>
              <w:spacing w:line="360" w:lineRule="auto"/>
              <w:jc w:val="both"/>
              <w:rPr>
                <w:rFonts w:ascii="Calibri" w:hAnsi="Calibri"/>
                <w:kern w:val="2"/>
                <w:sz w:val="16"/>
                <w:szCs w:val="16"/>
              </w:rPr>
            </w:pPr>
            <w:r w:rsidRPr="00B8530E">
              <w:rPr>
                <w:rFonts w:ascii="Calibri" w:hAnsi="Calibri"/>
                <w:kern w:val="2"/>
                <w:sz w:val="16"/>
                <w:szCs w:val="16"/>
              </w:rPr>
              <w:t>W przypadku wiedzy i doświadczenia należy wpisać:</w:t>
            </w:r>
          </w:p>
          <w:p w14:paraId="4E32FD89" w14:textId="77777777" w:rsidR="00E929AE" w:rsidRPr="00B8530E" w:rsidRDefault="00E929AE" w:rsidP="00503399">
            <w:pPr>
              <w:spacing w:line="360" w:lineRule="auto"/>
              <w:ind w:left="317"/>
              <w:jc w:val="both"/>
              <w:rPr>
                <w:rFonts w:ascii="Calibri" w:hAnsi="Calibri"/>
                <w:kern w:val="2"/>
                <w:sz w:val="16"/>
                <w:szCs w:val="16"/>
              </w:rPr>
            </w:pPr>
            <w:r w:rsidRPr="00B8530E">
              <w:rPr>
                <w:rStyle w:val="Uwydatnienie"/>
                <w:rFonts w:ascii="Calibri" w:hAnsi="Calibri"/>
                <w:sz w:val="16"/>
                <w:szCs w:val="16"/>
              </w:rPr>
              <w:t xml:space="preserve">należy wpisać, w jakim zakresie podmiot trzeci będzie realizował zamówienie, w jaki sposób zostanie przekazana wiedza i doświadczenie </w:t>
            </w:r>
            <w:r w:rsidR="00CE24DB">
              <w:rPr>
                <w:rStyle w:val="Uwydatnienie"/>
                <w:rFonts w:ascii="Calibri" w:hAnsi="Calibri"/>
                <w:sz w:val="16"/>
                <w:szCs w:val="16"/>
              </w:rPr>
              <w:t>np</w:t>
            </w:r>
            <w:r w:rsidRPr="00B8530E">
              <w:rPr>
                <w:rStyle w:val="Uwydatnienie"/>
                <w:rFonts w:ascii="Calibri" w:hAnsi="Calibri"/>
                <w:sz w:val="16"/>
                <w:szCs w:val="16"/>
              </w:rPr>
              <w:t>. czy będzie to podwykonawstwo, a jeżeli tak jaki zakres zamówienia będzie realizowany przez podmiot trzeci, jeżeli będą to konsultacje w jakim zakresie będą udzielane;</w:t>
            </w:r>
          </w:p>
          <w:p w14:paraId="153553AE" w14:textId="77777777" w:rsidR="00E929AE" w:rsidRPr="00B8530E" w:rsidRDefault="00E929AE" w:rsidP="00503399">
            <w:pPr>
              <w:spacing w:line="360" w:lineRule="auto"/>
              <w:jc w:val="both"/>
              <w:rPr>
                <w:rFonts w:ascii="Calibri" w:hAnsi="Calibri"/>
                <w:kern w:val="2"/>
                <w:sz w:val="16"/>
                <w:szCs w:val="16"/>
              </w:rPr>
            </w:pPr>
            <w:r w:rsidRPr="00B8530E">
              <w:rPr>
                <w:rFonts w:ascii="Calibri" w:hAnsi="Calibri"/>
                <w:kern w:val="2"/>
                <w:sz w:val="16"/>
                <w:szCs w:val="16"/>
              </w:rPr>
              <w:t>W przypadku dysponowania potencjałem technicznym należy wpisać:</w:t>
            </w:r>
          </w:p>
          <w:p w14:paraId="39D7E4B2" w14:textId="77777777" w:rsidR="00E929AE" w:rsidRPr="00B8530E" w:rsidRDefault="00E929AE" w:rsidP="00503399">
            <w:pPr>
              <w:spacing w:line="360" w:lineRule="auto"/>
              <w:ind w:left="317"/>
              <w:jc w:val="both"/>
              <w:rPr>
                <w:rFonts w:ascii="Calibri" w:hAnsi="Calibri"/>
                <w:kern w:val="2"/>
                <w:sz w:val="16"/>
                <w:szCs w:val="16"/>
              </w:rPr>
            </w:pPr>
            <w:r w:rsidRPr="00B8530E">
              <w:rPr>
                <w:rStyle w:val="Uwydatnienie"/>
                <w:rFonts w:ascii="Calibri" w:hAnsi="Calibri"/>
                <w:sz w:val="16"/>
                <w:szCs w:val="16"/>
              </w:rPr>
              <w:t>należy wpisać w jakim zakresie potencjał techniczny będzie wykorzystany przy realizacji zamówienia;</w:t>
            </w:r>
          </w:p>
          <w:p w14:paraId="2A6D5A21" w14:textId="77777777" w:rsidR="00E929AE" w:rsidRPr="00B8530E" w:rsidRDefault="00E929AE" w:rsidP="00503399">
            <w:pPr>
              <w:spacing w:line="360" w:lineRule="auto"/>
              <w:jc w:val="both"/>
              <w:rPr>
                <w:rFonts w:ascii="Calibri" w:hAnsi="Calibri"/>
                <w:kern w:val="2"/>
                <w:sz w:val="16"/>
                <w:szCs w:val="16"/>
              </w:rPr>
            </w:pPr>
            <w:r w:rsidRPr="00B8530E">
              <w:rPr>
                <w:rFonts w:ascii="Calibri" w:hAnsi="Calibri"/>
                <w:kern w:val="2"/>
                <w:sz w:val="16"/>
                <w:szCs w:val="16"/>
              </w:rPr>
              <w:t>W przypadku osób zdolnych do wykonania zamówienia należy wpisać:</w:t>
            </w:r>
          </w:p>
          <w:p w14:paraId="4027792F" w14:textId="77777777" w:rsidR="00E929AE" w:rsidRPr="00B8530E" w:rsidRDefault="00E929AE" w:rsidP="00503399">
            <w:pPr>
              <w:spacing w:line="360" w:lineRule="auto"/>
              <w:ind w:left="317"/>
              <w:jc w:val="both"/>
              <w:rPr>
                <w:rFonts w:ascii="Calibri" w:hAnsi="Calibri"/>
                <w:kern w:val="2"/>
                <w:sz w:val="16"/>
                <w:szCs w:val="16"/>
              </w:rPr>
            </w:pPr>
            <w:r w:rsidRPr="00B8530E">
              <w:rPr>
                <w:rStyle w:val="Uwydatnienie"/>
                <w:rFonts w:ascii="Calibri" w:hAnsi="Calibri"/>
                <w:sz w:val="16"/>
                <w:szCs w:val="16"/>
              </w:rPr>
              <w:t>należy wpisać jaki będzie zakres udziału osób w realizacji zamówienia;</w:t>
            </w:r>
          </w:p>
          <w:p w14:paraId="4560C7B5" w14:textId="77777777" w:rsidR="00E929AE" w:rsidRPr="00B8530E" w:rsidRDefault="00E929AE" w:rsidP="00503399">
            <w:pPr>
              <w:spacing w:line="360" w:lineRule="auto"/>
              <w:jc w:val="both"/>
              <w:rPr>
                <w:rFonts w:ascii="Calibri" w:hAnsi="Calibri"/>
                <w:kern w:val="2"/>
                <w:sz w:val="16"/>
                <w:szCs w:val="16"/>
              </w:rPr>
            </w:pPr>
            <w:r w:rsidRPr="00B8530E">
              <w:rPr>
                <w:rFonts w:ascii="Calibri" w:hAnsi="Calibri"/>
                <w:kern w:val="2"/>
                <w:sz w:val="16"/>
                <w:szCs w:val="16"/>
              </w:rPr>
              <w:t>W przypadku zdolności finansowych należy wpisać:</w:t>
            </w:r>
          </w:p>
          <w:p w14:paraId="2CDA371B" w14:textId="77777777" w:rsidR="00E929AE" w:rsidRPr="00B8530E" w:rsidRDefault="00E929AE" w:rsidP="00503399">
            <w:pPr>
              <w:spacing w:line="360" w:lineRule="auto"/>
              <w:ind w:left="317"/>
              <w:jc w:val="both"/>
              <w:rPr>
                <w:rFonts w:ascii="Calibri" w:hAnsi="Calibri"/>
                <w:kern w:val="2"/>
                <w:sz w:val="16"/>
                <w:szCs w:val="16"/>
              </w:rPr>
            </w:pPr>
            <w:r w:rsidRPr="00B8530E">
              <w:rPr>
                <w:rStyle w:val="Uwydatnienie"/>
                <w:rFonts w:ascii="Calibri" w:hAnsi="Calibri"/>
                <w:sz w:val="16"/>
                <w:szCs w:val="16"/>
              </w:rPr>
              <w:t>należy podać w jakim zakresie zasoby będą wykorzystane;</w:t>
            </w:r>
          </w:p>
        </w:tc>
      </w:tr>
      <w:tr w:rsidR="00E929AE" w:rsidRPr="00B8530E" w14:paraId="06080860" w14:textId="77777777" w:rsidTr="00503399">
        <w:tc>
          <w:tcPr>
            <w:tcW w:w="392" w:type="dxa"/>
            <w:shd w:val="clear" w:color="auto" w:fill="auto"/>
          </w:tcPr>
          <w:p w14:paraId="4DBE2BE6" w14:textId="77777777" w:rsidR="00E929AE" w:rsidRPr="00B8530E" w:rsidRDefault="00E929AE" w:rsidP="00503399">
            <w:pPr>
              <w:spacing w:line="360" w:lineRule="auto"/>
              <w:jc w:val="both"/>
              <w:rPr>
                <w:rFonts w:ascii="Verdana" w:hAnsi="Verdana"/>
                <w:b/>
                <w:kern w:val="2"/>
                <w:sz w:val="18"/>
                <w:szCs w:val="18"/>
                <w:vertAlign w:val="superscript"/>
              </w:rPr>
            </w:pPr>
            <w:r w:rsidRPr="00B8530E">
              <w:rPr>
                <w:rFonts w:ascii="Verdana" w:hAnsi="Verdana"/>
                <w:b/>
                <w:kern w:val="2"/>
                <w:sz w:val="18"/>
                <w:szCs w:val="18"/>
                <w:vertAlign w:val="superscript"/>
              </w:rPr>
              <w:t>5</w:t>
            </w:r>
          </w:p>
        </w:tc>
        <w:tc>
          <w:tcPr>
            <w:tcW w:w="8818" w:type="dxa"/>
            <w:shd w:val="clear" w:color="auto" w:fill="auto"/>
            <w:vAlign w:val="center"/>
          </w:tcPr>
          <w:p w14:paraId="13A6EE13" w14:textId="77777777" w:rsidR="00E929AE" w:rsidRPr="00B8530E" w:rsidRDefault="00E929AE" w:rsidP="00503399">
            <w:pPr>
              <w:rPr>
                <w:rFonts w:ascii="Calibri" w:hAnsi="Calibri"/>
                <w:kern w:val="2"/>
                <w:sz w:val="16"/>
                <w:szCs w:val="16"/>
              </w:rPr>
            </w:pPr>
            <w:r w:rsidRPr="00B8530E">
              <w:rPr>
                <w:rStyle w:val="Uwydatnienie"/>
                <w:rFonts w:ascii="Calibri" w:hAnsi="Calibri"/>
                <w:sz w:val="16"/>
                <w:szCs w:val="16"/>
              </w:rPr>
              <w:t>należy podać okres na jaki zasób będzie udostępniony</w:t>
            </w:r>
          </w:p>
        </w:tc>
      </w:tr>
    </w:tbl>
    <w:p w14:paraId="7D360A90" w14:textId="77777777" w:rsidR="00E929AE" w:rsidRDefault="00E929AE" w:rsidP="00E929AE">
      <w:pPr>
        <w:spacing w:line="360" w:lineRule="auto"/>
        <w:jc w:val="both"/>
        <w:rPr>
          <w:rFonts w:ascii="Verdana" w:hAnsi="Verdana"/>
          <w:sz w:val="14"/>
          <w:szCs w:val="14"/>
        </w:rPr>
      </w:pPr>
    </w:p>
    <w:p w14:paraId="1D401F4A" w14:textId="77777777" w:rsidR="00E929AE" w:rsidRDefault="00E929AE" w:rsidP="00E929AE">
      <w:pPr>
        <w:pStyle w:val="Tekstpodstawowy"/>
        <w:tabs>
          <w:tab w:val="left" w:pos="2160"/>
          <w:tab w:val="left" w:pos="7797"/>
        </w:tabs>
        <w:ind w:left="4248" w:right="1132"/>
        <w:rPr>
          <w:rFonts w:ascii="Times New Roman" w:hAnsi="Times New Roman"/>
          <w:i/>
          <w:sz w:val="18"/>
          <w:szCs w:val="18"/>
        </w:rPr>
      </w:pPr>
    </w:p>
    <w:p w14:paraId="3FFD1FCB" w14:textId="77777777" w:rsidR="00E929AE" w:rsidRDefault="00E929AE" w:rsidP="00E929AE">
      <w:pPr>
        <w:pStyle w:val="Tekstpodstawowy"/>
        <w:tabs>
          <w:tab w:val="left" w:pos="2160"/>
          <w:tab w:val="left" w:pos="7797"/>
        </w:tabs>
        <w:ind w:left="4248" w:right="1132"/>
        <w:rPr>
          <w:rFonts w:ascii="Times New Roman" w:hAnsi="Times New Roman"/>
          <w:i/>
          <w:sz w:val="18"/>
          <w:szCs w:val="18"/>
        </w:rPr>
      </w:pPr>
    </w:p>
    <w:p w14:paraId="6CB97447" w14:textId="77777777" w:rsidR="00E929AE" w:rsidRDefault="00E929AE" w:rsidP="00E929AE">
      <w:pPr>
        <w:pStyle w:val="Tekstpodstawowy"/>
        <w:tabs>
          <w:tab w:val="left" w:pos="2160"/>
          <w:tab w:val="left" w:pos="7797"/>
        </w:tabs>
        <w:ind w:left="4248" w:right="1132"/>
        <w:rPr>
          <w:rFonts w:ascii="Times New Roman" w:hAnsi="Times New Roman"/>
          <w:i/>
          <w:sz w:val="18"/>
          <w:szCs w:val="18"/>
        </w:rPr>
      </w:pPr>
    </w:p>
    <w:p w14:paraId="21AEB737" w14:textId="77777777" w:rsidR="00E929AE" w:rsidRDefault="00E929AE" w:rsidP="00E929AE">
      <w:pPr>
        <w:pStyle w:val="Tekstpodstawowy"/>
        <w:tabs>
          <w:tab w:val="left" w:pos="2160"/>
          <w:tab w:val="left" w:pos="7797"/>
        </w:tabs>
        <w:ind w:left="4248" w:right="1132"/>
        <w:rPr>
          <w:rFonts w:ascii="Times New Roman" w:hAnsi="Times New Roman"/>
          <w:i/>
          <w:sz w:val="18"/>
          <w:szCs w:val="18"/>
        </w:rPr>
      </w:pPr>
    </w:p>
    <w:p w14:paraId="46B7705A" w14:textId="77777777" w:rsidR="00E929AE" w:rsidRDefault="00E929AE" w:rsidP="00E929AE">
      <w:pPr>
        <w:pStyle w:val="Tekstpodstawowy"/>
        <w:tabs>
          <w:tab w:val="left" w:pos="2160"/>
          <w:tab w:val="left" w:pos="7797"/>
        </w:tabs>
        <w:ind w:left="4248" w:right="1132"/>
        <w:rPr>
          <w:rFonts w:ascii="Times New Roman" w:hAnsi="Times New Roman"/>
          <w:i/>
          <w:sz w:val="18"/>
          <w:szCs w:val="18"/>
        </w:rPr>
      </w:pPr>
    </w:p>
    <w:p w14:paraId="065E0F74" w14:textId="77777777" w:rsidR="00E929AE" w:rsidRPr="005A4A0B" w:rsidRDefault="00E929AE" w:rsidP="00E929AE">
      <w:pPr>
        <w:widowControl/>
        <w:rPr>
          <w:rFonts w:ascii="Verdana" w:hAnsi="Verdana" w:cs="Times New Roman"/>
          <w:sz w:val="18"/>
          <w:szCs w:val="18"/>
        </w:rPr>
        <w:sectPr w:rsidR="00E929AE" w:rsidRPr="005A4A0B" w:rsidSect="00172691">
          <w:type w:val="continuous"/>
          <w:pgSz w:w="11906" w:h="16838"/>
          <w:pgMar w:top="1258" w:right="1418" w:bottom="1843" w:left="1418" w:header="709" w:footer="404" w:gutter="0"/>
          <w:cols w:space="708"/>
          <w:docGrid w:linePitch="360"/>
        </w:sectPr>
      </w:pPr>
    </w:p>
    <w:p w14:paraId="6E5FCB46" w14:textId="127DDD8D" w:rsidR="0069321C" w:rsidRPr="0069321C" w:rsidRDefault="0069321C" w:rsidP="0069321C">
      <w:pPr>
        <w:widowControl/>
        <w:autoSpaceDE/>
        <w:rPr>
          <w:rFonts w:ascii="Verdana" w:hAnsi="Verdana" w:cs="Times New Roman"/>
          <w:b/>
          <w:sz w:val="18"/>
          <w:szCs w:val="18"/>
        </w:rPr>
      </w:pPr>
      <w:r w:rsidRPr="0069321C">
        <w:rPr>
          <w:rFonts w:ascii="Verdana" w:hAnsi="Verdana" w:cs="Times New Roman"/>
          <w:b/>
          <w:sz w:val="18"/>
          <w:szCs w:val="18"/>
        </w:rPr>
        <w:lastRenderedPageBreak/>
        <w:t xml:space="preserve">Post. nr </w:t>
      </w:r>
      <w:r w:rsidRPr="0069321C">
        <w:rPr>
          <w:rFonts w:ascii="Verdana" w:hAnsi="Verdana"/>
          <w:b/>
          <w:bCs/>
          <w:sz w:val="18"/>
          <w:szCs w:val="18"/>
          <w:shd w:val="clear" w:color="auto" w:fill="FFFFFF"/>
        </w:rPr>
        <w:t>CK.26.02.2020.EB</w:t>
      </w:r>
    </w:p>
    <w:p w14:paraId="6183980D" w14:textId="696D184E" w:rsidR="005C59B2" w:rsidRPr="005A37E7" w:rsidRDefault="00CF685D" w:rsidP="0069321C">
      <w:pPr>
        <w:spacing w:line="360" w:lineRule="auto"/>
        <w:ind w:left="708"/>
        <w:rPr>
          <w:rFonts w:ascii="Verdana" w:hAnsi="Verdana" w:cs="Calibri"/>
          <w:sz w:val="18"/>
          <w:szCs w:val="18"/>
        </w:rPr>
      </w:pPr>
      <w:r>
        <w:rPr>
          <w:rFonts w:ascii="Calibri" w:hAnsi="Calibri" w:cs="Calibri"/>
          <w:b/>
          <w:sz w:val="22"/>
          <w:szCs w:val="22"/>
        </w:rPr>
        <w:t xml:space="preserve">   </w:t>
      </w:r>
      <w:r w:rsidR="005C59B2" w:rsidRPr="00992235">
        <w:rPr>
          <w:rFonts w:ascii="Calibri" w:hAnsi="Calibri" w:cs="Calibri"/>
          <w:sz w:val="22"/>
          <w:szCs w:val="22"/>
        </w:rPr>
        <w:tab/>
      </w:r>
      <w:r w:rsidR="005C59B2" w:rsidRPr="00992235">
        <w:rPr>
          <w:rFonts w:ascii="Calibri" w:hAnsi="Calibri" w:cs="Calibri"/>
          <w:sz w:val="22"/>
          <w:szCs w:val="22"/>
        </w:rPr>
        <w:tab/>
        <w:t xml:space="preserve">   </w:t>
      </w:r>
      <w:r w:rsidR="005C59B2" w:rsidRPr="00992235">
        <w:rPr>
          <w:rFonts w:ascii="Calibri" w:hAnsi="Calibri" w:cs="Calibri"/>
          <w:sz w:val="22"/>
          <w:szCs w:val="22"/>
        </w:rPr>
        <w:tab/>
      </w:r>
      <w:r w:rsidR="005C59B2" w:rsidRPr="00992235">
        <w:rPr>
          <w:rFonts w:ascii="Calibri" w:hAnsi="Calibri" w:cs="Calibri"/>
          <w:sz w:val="22"/>
          <w:szCs w:val="22"/>
        </w:rPr>
        <w:tab/>
        <w:t xml:space="preserve">           </w:t>
      </w:r>
      <w:r w:rsidR="005C59B2">
        <w:rPr>
          <w:rFonts w:ascii="Calibri" w:hAnsi="Calibri" w:cs="Calibri"/>
          <w:sz w:val="22"/>
          <w:szCs w:val="22"/>
        </w:rPr>
        <w:t xml:space="preserve">                      </w:t>
      </w:r>
      <w:r w:rsidR="0069321C">
        <w:rPr>
          <w:rFonts w:ascii="Calibri" w:hAnsi="Calibri" w:cs="Calibri"/>
          <w:sz w:val="22"/>
          <w:szCs w:val="22"/>
        </w:rPr>
        <w:t xml:space="preserve">                           </w:t>
      </w:r>
      <w:r w:rsidR="005C59B2">
        <w:rPr>
          <w:rFonts w:ascii="Calibri" w:hAnsi="Calibri" w:cs="Calibri"/>
          <w:sz w:val="22"/>
          <w:szCs w:val="22"/>
        </w:rPr>
        <w:t xml:space="preserve">  </w:t>
      </w:r>
      <w:r w:rsidR="005C59B2" w:rsidRPr="005A37E7">
        <w:rPr>
          <w:rFonts w:ascii="Verdana" w:hAnsi="Verdana" w:cs="Calibri"/>
          <w:b/>
          <w:sz w:val="18"/>
          <w:szCs w:val="18"/>
        </w:rPr>
        <w:t xml:space="preserve">Załącznik nr </w:t>
      </w:r>
      <w:r w:rsidR="003A48B5">
        <w:rPr>
          <w:rFonts w:ascii="Verdana" w:hAnsi="Verdana" w:cs="Calibri"/>
          <w:b/>
          <w:sz w:val="18"/>
          <w:szCs w:val="18"/>
        </w:rPr>
        <w:t>6</w:t>
      </w:r>
      <w:r w:rsidR="005C59B2" w:rsidRPr="005A37E7">
        <w:rPr>
          <w:rFonts w:ascii="Verdana" w:hAnsi="Verdana" w:cs="Calibri"/>
          <w:b/>
          <w:sz w:val="18"/>
          <w:szCs w:val="18"/>
        </w:rPr>
        <w:t xml:space="preserve"> do SIWZ</w:t>
      </w:r>
    </w:p>
    <w:p w14:paraId="106D0C6F" w14:textId="77777777" w:rsidR="005C59B2" w:rsidRPr="005A37E7" w:rsidRDefault="005C59B2" w:rsidP="005A37E7">
      <w:pPr>
        <w:autoSpaceDN w:val="0"/>
        <w:adjustRightInd w:val="0"/>
        <w:spacing w:line="360" w:lineRule="auto"/>
        <w:jc w:val="center"/>
        <w:rPr>
          <w:rFonts w:ascii="Verdana" w:hAnsi="Verdana" w:cs="Calibri"/>
          <w:b/>
          <w:color w:val="000000"/>
          <w:sz w:val="18"/>
          <w:szCs w:val="18"/>
          <w:lang w:eastAsia="pl-PL"/>
        </w:rPr>
      </w:pPr>
    </w:p>
    <w:p w14:paraId="4282AC68" w14:textId="3DE10D57" w:rsidR="005C59B2" w:rsidRDefault="005C59B2" w:rsidP="005A37E7">
      <w:pPr>
        <w:autoSpaceDN w:val="0"/>
        <w:adjustRightInd w:val="0"/>
        <w:spacing w:line="360" w:lineRule="auto"/>
        <w:jc w:val="center"/>
        <w:rPr>
          <w:rFonts w:ascii="Verdana" w:hAnsi="Verdana" w:cs="Calibri"/>
          <w:b/>
          <w:color w:val="000000"/>
          <w:sz w:val="18"/>
          <w:szCs w:val="18"/>
          <w:lang w:eastAsia="pl-PL"/>
        </w:rPr>
      </w:pPr>
      <w:r w:rsidRPr="005A37E7">
        <w:rPr>
          <w:rFonts w:ascii="Verdana" w:hAnsi="Verdana" w:cs="Calibri"/>
          <w:b/>
          <w:color w:val="000000"/>
          <w:sz w:val="18"/>
          <w:szCs w:val="18"/>
          <w:lang w:eastAsia="pl-PL"/>
        </w:rPr>
        <w:t xml:space="preserve">WZÓR UMOWY </w:t>
      </w:r>
    </w:p>
    <w:p w14:paraId="7DC9965F" w14:textId="399ABD90" w:rsidR="00CF685D" w:rsidRDefault="00CF685D" w:rsidP="005A37E7">
      <w:pPr>
        <w:autoSpaceDN w:val="0"/>
        <w:adjustRightInd w:val="0"/>
        <w:spacing w:line="360" w:lineRule="auto"/>
        <w:jc w:val="center"/>
        <w:rPr>
          <w:rFonts w:ascii="Verdana" w:hAnsi="Verdana" w:cs="Calibri"/>
          <w:b/>
          <w:color w:val="000000"/>
          <w:sz w:val="18"/>
          <w:szCs w:val="18"/>
          <w:lang w:eastAsia="pl-PL"/>
        </w:rPr>
      </w:pPr>
    </w:p>
    <w:p w14:paraId="0C29D947" w14:textId="77777777" w:rsidR="00CF685D" w:rsidRPr="000241C7" w:rsidRDefault="00CF685D" w:rsidP="00CF685D">
      <w:pPr>
        <w:spacing w:after="120" w:line="360" w:lineRule="auto"/>
        <w:rPr>
          <w:rFonts w:ascii="Verdana" w:hAnsi="Verdana" w:cs="Calibri"/>
          <w:sz w:val="18"/>
          <w:szCs w:val="18"/>
        </w:rPr>
      </w:pPr>
      <w:r w:rsidRPr="000241C7">
        <w:rPr>
          <w:rFonts w:ascii="Verdana" w:hAnsi="Verdana" w:cs="Calibri"/>
          <w:sz w:val="18"/>
          <w:szCs w:val="18"/>
        </w:rPr>
        <w:t>pomiędzy:</w:t>
      </w:r>
    </w:p>
    <w:p w14:paraId="3C812AC6" w14:textId="77777777" w:rsidR="00CF685D" w:rsidRPr="000241C7" w:rsidRDefault="00CF685D" w:rsidP="00CF685D">
      <w:pPr>
        <w:spacing w:line="360" w:lineRule="auto"/>
        <w:jc w:val="both"/>
        <w:rPr>
          <w:rFonts w:ascii="Verdana" w:hAnsi="Verdana" w:cs="Times New Roman"/>
          <w:b/>
          <w:sz w:val="18"/>
          <w:szCs w:val="18"/>
        </w:rPr>
      </w:pPr>
      <w:r w:rsidRPr="000241C7">
        <w:rPr>
          <w:rFonts w:ascii="Verdana" w:hAnsi="Verdana" w:cs="Times New Roman"/>
          <w:sz w:val="18"/>
          <w:szCs w:val="18"/>
        </w:rPr>
        <w:t>Gminą Sosnowiec al. Zwycięstwa 20,</w:t>
      </w:r>
      <w:r w:rsidRPr="000241C7">
        <w:rPr>
          <w:rFonts w:ascii="Verdana" w:hAnsi="Verdana" w:cs="Times New Roman"/>
          <w:b/>
          <w:sz w:val="18"/>
          <w:szCs w:val="18"/>
        </w:rPr>
        <w:t xml:space="preserve"> </w:t>
      </w:r>
      <w:r w:rsidRPr="000241C7">
        <w:rPr>
          <w:rFonts w:ascii="Verdana" w:hAnsi="Verdana" w:cs="Times New Roman"/>
          <w:sz w:val="18"/>
          <w:szCs w:val="18"/>
        </w:rPr>
        <w:t xml:space="preserve">41-200 Sosnowiec, </w:t>
      </w:r>
      <w:r w:rsidRPr="000241C7">
        <w:rPr>
          <w:rFonts w:ascii="Verdana" w:hAnsi="Verdana" w:cs="Times New Roman"/>
          <w:b/>
          <w:sz w:val="18"/>
          <w:szCs w:val="18"/>
        </w:rPr>
        <w:t xml:space="preserve"> </w:t>
      </w:r>
      <w:r w:rsidRPr="000241C7">
        <w:rPr>
          <w:rFonts w:ascii="Verdana" w:hAnsi="Verdana" w:cs="Times New Roman"/>
          <w:bCs/>
          <w:sz w:val="18"/>
          <w:szCs w:val="18"/>
        </w:rPr>
        <w:t>NIP: 644-345-36-72,</w:t>
      </w:r>
      <w:r w:rsidRPr="000241C7">
        <w:rPr>
          <w:rFonts w:ascii="Verdana" w:hAnsi="Verdana" w:cs="Times New Roman"/>
          <w:b/>
          <w:sz w:val="18"/>
          <w:szCs w:val="18"/>
        </w:rPr>
        <w:t xml:space="preserve"> </w:t>
      </w:r>
    </w:p>
    <w:p w14:paraId="4252B5B4" w14:textId="77777777" w:rsidR="00CF685D" w:rsidRPr="000241C7" w:rsidRDefault="00CF685D" w:rsidP="00CF685D">
      <w:pPr>
        <w:spacing w:line="360" w:lineRule="auto"/>
        <w:jc w:val="both"/>
        <w:rPr>
          <w:rFonts w:ascii="Verdana" w:hAnsi="Verdana" w:cs="Mangal"/>
          <w:bCs/>
          <w:sz w:val="18"/>
          <w:szCs w:val="18"/>
          <w:lang w:eastAsia="zh-CN"/>
        </w:rPr>
      </w:pPr>
      <w:r w:rsidRPr="000241C7">
        <w:rPr>
          <w:rFonts w:ascii="Verdana" w:hAnsi="Verdana" w:cs="Times New Roman"/>
          <w:bCs/>
          <w:sz w:val="18"/>
          <w:szCs w:val="18"/>
        </w:rPr>
        <w:t xml:space="preserve">reprezentowaną przez: </w:t>
      </w:r>
    </w:p>
    <w:p w14:paraId="7A118564" w14:textId="77777777" w:rsidR="00CF685D" w:rsidRPr="000241C7" w:rsidRDefault="00CF685D" w:rsidP="00CF685D">
      <w:pPr>
        <w:spacing w:line="360" w:lineRule="auto"/>
        <w:jc w:val="both"/>
        <w:rPr>
          <w:rFonts w:ascii="Verdana" w:hAnsi="Verdana" w:cs="Times New Roman"/>
          <w:sz w:val="18"/>
          <w:szCs w:val="18"/>
        </w:rPr>
      </w:pPr>
      <w:r w:rsidRPr="000241C7">
        <w:rPr>
          <w:rFonts w:ascii="Verdana" w:hAnsi="Verdana" w:cs="Times New Roman"/>
          <w:b/>
          <w:sz w:val="18"/>
          <w:szCs w:val="18"/>
        </w:rPr>
        <w:t xml:space="preserve">Centrum Kształcenia Zawodowego i Ustawicznego w Sosnowcu, ul. Kilińskiego 25,                         </w:t>
      </w:r>
      <w:r w:rsidRPr="000241C7">
        <w:rPr>
          <w:rFonts w:ascii="Verdana" w:hAnsi="Verdana" w:cs="Times New Roman"/>
          <w:sz w:val="18"/>
          <w:szCs w:val="18"/>
        </w:rPr>
        <w:t xml:space="preserve"> </w:t>
      </w:r>
      <w:r w:rsidRPr="000241C7">
        <w:rPr>
          <w:rFonts w:ascii="Verdana" w:hAnsi="Verdana" w:cs="Times New Roman"/>
          <w:b/>
          <w:bCs/>
          <w:sz w:val="18"/>
          <w:szCs w:val="18"/>
        </w:rPr>
        <w:t xml:space="preserve">41-200 Sosnowiec, </w:t>
      </w:r>
      <w:r w:rsidRPr="000241C7">
        <w:rPr>
          <w:rFonts w:ascii="Verdana" w:hAnsi="Verdana" w:cs="Calibri"/>
          <w:sz w:val="18"/>
          <w:szCs w:val="18"/>
        </w:rPr>
        <w:t xml:space="preserve">zwanym dalej </w:t>
      </w:r>
      <w:r w:rsidRPr="000241C7">
        <w:rPr>
          <w:rFonts w:ascii="Verdana" w:hAnsi="Verdana" w:cs="Calibri"/>
          <w:b/>
          <w:sz w:val="18"/>
          <w:szCs w:val="18"/>
        </w:rPr>
        <w:t>„Zamawiającym”,</w:t>
      </w:r>
    </w:p>
    <w:p w14:paraId="0D3746B7" w14:textId="77777777" w:rsidR="00CF685D" w:rsidRPr="000241C7" w:rsidRDefault="00CF685D" w:rsidP="00CF685D">
      <w:pPr>
        <w:spacing w:line="360" w:lineRule="auto"/>
        <w:jc w:val="both"/>
        <w:rPr>
          <w:rFonts w:ascii="Verdana" w:hAnsi="Verdana" w:cs="Calibri"/>
          <w:sz w:val="18"/>
          <w:szCs w:val="18"/>
        </w:rPr>
      </w:pPr>
      <w:r w:rsidRPr="000241C7">
        <w:rPr>
          <w:rFonts w:ascii="Verdana" w:hAnsi="Verdana" w:cs="Calibri"/>
          <w:sz w:val="18"/>
          <w:szCs w:val="18"/>
        </w:rPr>
        <w:t>reprezentowanym przez:</w:t>
      </w:r>
    </w:p>
    <w:p w14:paraId="1CA097D9" w14:textId="77777777" w:rsidR="00CF685D" w:rsidRPr="000241C7" w:rsidRDefault="00CF685D" w:rsidP="00CF685D">
      <w:pPr>
        <w:spacing w:line="360" w:lineRule="auto"/>
        <w:jc w:val="both"/>
        <w:rPr>
          <w:rFonts w:ascii="Verdana" w:hAnsi="Verdana" w:cs="Calibri"/>
          <w:b/>
          <w:sz w:val="18"/>
          <w:szCs w:val="18"/>
        </w:rPr>
      </w:pPr>
      <w:r w:rsidRPr="000241C7">
        <w:rPr>
          <w:rFonts w:ascii="Verdana" w:hAnsi="Verdana" w:cs="Times New Roman"/>
          <w:b/>
          <w:bCs/>
          <w:sz w:val="18"/>
          <w:szCs w:val="18"/>
        </w:rPr>
        <w:t>Jacka Górskiego</w:t>
      </w:r>
      <w:r w:rsidRPr="000241C7">
        <w:rPr>
          <w:rFonts w:ascii="Verdana" w:hAnsi="Verdana" w:cs="Times New Roman"/>
          <w:sz w:val="18"/>
          <w:szCs w:val="18"/>
        </w:rPr>
        <w:t xml:space="preserve"> – Dyrektora Centrum Kształcenia Zawodowego i Ustawicznego w Sosnowcu, </w:t>
      </w:r>
    </w:p>
    <w:p w14:paraId="57EE309B" w14:textId="77777777" w:rsidR="00CF685D" w:rsidRPr="000241C7" w:rsidRDefault="00CF685D" w:rsidP="00CF685D">
      <w:pPr>
        <w:autoSpaceDN w:val="0"/>
        <w:adjustRightInd w:val="0"/>
        <w:spacing w:line="360" w:lineRule="auto"/>
        <w:jc w:val="both"/>
        <w:rPr>
          <w:rFonts w:ascii="Verdana" w:hAnsi="Verdana" w:cs="Calibri"/>
          <w:sz w:val="18"/>
          <w:szCs w:val="18"/>
        </w:rPr>
      </w:pPr>
      <w:r w:rsidRPr="000241C7">
        <w:rPr>
          <w:rFonts w:ascii="Verdana" w:hAnsi="Verdana" w:cs="Calibri"/>
          <w:sz w:val="18"/>
          <w:szCs w:val="18"/>
        </w:rPr>
        <w:t>a:</w:t>
      </w:r>
    </w:p>
    <w:p w14:paraId="67CB7CCD" w14:textId="77777777" w:rsidR="00CF685D" w:rsidRPr="000241C7" w:rsidRDefault="00CF685D" w:rsidP="00CF685D">
      <w:pPr>
        <w:overflowPunct w:val="0"/>
        <w:autoSpaceDN w:val="0"/>
        <w:spacing w:line="360" w:lineRule="auto"/>
        <w:jc w:val="both"/>
        <w:rPr>
          <w:rFonts w:ascii="Verdana" w:hAnsi="Verdana" w:cs="Calibri"/>
          <w:noProof/>
          <w:color w:val="000000"/>
          <w:sz w:val="18"/>
          <w:szCs w:val="18"/>
        </w:rPr>
      </w:pPr>
      <w:r w:rsidRPr="000241C7">
        <w:rPr>
          <w:rFonts w:ascii="Verdana" w:hAnsi="Verdana" w:cs="Calibri"/>
          <w:noProof/>
          <w:color w:val="000000"/>
          <w:sz w:val="18"/>
          <w:szCs w:val="18"/>
        </w:rPr>
        <w:t>firmą ………………………………………………….. z siedzibą w ……………………………….. przy ul. ……………………………….., wpisaną do Krajowego Rejestru Sądowego prowadzonego przez Sąd Rejonowy ……………………………………</w:t>
      </w:r>
      <w:r>
        <w:rPr>
          <w:rFonts w:ascii="Verdana" w:hAnsi="Verdana" w:cs="Calibri"/>
          <w:noProof/>
          <w:color w:val="000000"/>
          <w:sz w:val="18"/>
          <w:szCs w:val="18"/>
        </w:rPr>
        <w:t>……</w:t>
      </w:r>
      <w:r w:rsidRPr="000241C7">
        <w:rPr>
          <w:rFonts w:ascii="Verdana" w:hAnsi="Verdana" w:cs="Calibri"/>
          <w:noProof/>
          <w:color w:val="000000"/>
          <w:sz w:val="18"/>
          <w:szCs w:val="18"/>
        </w:rPr>
        <w:t>…</w:t>
      </w:r>
      <w:r>
        <w:rPr>
          <w:rFonts w:ascii="Verdana" w:hAnsi="Verdana" w:cs="Calibri"/>
          <w:noProof/>
          <w:color w:val="000000"/>
          <w:sz w:val="18"/>
          <w:szCs w:val="18"/>
        </w:rPr>
        <w:t xml:space="preserve"> </w:t>
      </w:r>
      <w:r w:rsidRPr="000241C7">
        <w:rPr>
          <w:rFonts w:ascii="Verdana" w:hAnsi="Verdana" w:cs="Calibri"/>
          <w:noProof/>
          <w:color w:val="000000"/>
          <w:sz w:val="18"/>
          <w:szCs w:val="18"/>
        </w:rPr>
        <w:t xml:space="preserve">w ……………………………….., …. Wydział Gospodarczy Krajowego Rejestru Sądowego pod nr KRS: ………………., NIP: ………………., REGON: ………………., </w:t>
      </w:r>
    </w:p>
    <w:p w14:paraId="047FC428" w14:textId="77777777" w:rsidR="00CF685D" w:rsidRPr="000241C7" w:rsidRDefault="00CF685D" w:rsidP="00CF685D">
      <w:pPr>
        <w:overflowPunct w:val="0"/>
        <w:autoSpaceDN w:val="0"/>
        <w:spacing w:line="360" w:lineRule="auto"/>
        <w:rPr>
          <w:rFonts w:ascii="Verdana" w:hAnsi="Verdana" w:cs="Calibri"/>
          <w:noProof/>
          <w:color w:val="000000"/>
          <w:sz w:val="18"/>
          <w:szCs w:val="18"/>
        </w:rPr>
      </w:pPr>
      <w:r w:rsidRPr="000241C7">
        <w:rPr>
          <w:rFonts w:ascii="Verdana" w:hAnsi="Verdana" w:cs="Calibri"/>
          <w:noProof/>
          <w:color w:val="000000"/>
          <w:sz w:val="18"/>
          <w:szCs w:val="18"/>
        </w:rPr>
        <w:t>zwaną dalej „</w:t>
      </w:r>
      <w:r w:rsidRPr="000241C7">
        <w:rPr>
          <w:rFonts w:ascii="Verdana" w:hAnsi="Verdana" w:cs="Calibri"/>
          <w:b/>
          <w:noProof/>
          <w:color w:val="000000"/>
          <w:sz w:val="18"/>
          <w:szCs w:val="18"/>
        </w:rPr>
        <w:t>Wykonawcą</w:t>
      </w:r>
      <w:r w:rsidRPr="000241C7">
        <w:rPr>
          <w:rFonts w:ascii="Verdana" w:hAnsi="Verdana" w:cs="Calibri"/>
          <w:noProof/>
          <w:color w:val="000000"/>
          <w:sz w:val="18"/>
          <w:szCs w:val="18"/>
        </w:rPr>
        <w:t>”,</w:t>
      </w:r>
    </w:p>
    <w:p w14:paraId="3494D36D" w14:textId="77777777" w:rsidR="00CF685D" w:rsidRPr="000241C7" w:rsidRDefault="00CF685D" w:rsidP="00CF685D">
      <w:pPr>
        <w:overflowPunct w:val="0"/>
        <w:autoSpaceDN w:val="0"/>
        <w:spacing w:line="360" w:lineRule="auto"/>
        <w:rPr>
          <w:rFonts w:ascii="Verdana" w:hAnsi="Verdana" w:cs="Calibri"/>
          <w:noProof/>
          <w:color w:val="000000"/>
          <w:sz w:val="18"/>
          <w:szCs w:val="18"/>
        </w:rPr>
      </w:pPr>
      <w:r w:rsidRPr="000241C7">
        <w:rPr>
          <w:rFonts w:ascii="Verdana" w:hAnsi="Verdana" w:cs="Calibri"/>
          <w:noProof/>
          <w:color w:val="000000"/>
          <w:sz w:val="18"/>
          <w:szCs w:val="18"/>
        </w:rPr>
        <w:t>reprezentowaną przy zawieraniu niniejszej umowy przez:</w:t>
      </w:r>
    </w:p>
    <w:p w14:paraId="4C7FCC79" w14:textId="77777777" w:rsidR="00CF685D" w:rsidRPr="000241C7" w:rsidRDefault="00CF685D" w:rsidP="00CF685D">
      <w:pPr>
        <w:overflowPunct w:val="0"/>
        <w:autoSpaceDN w:val="0"/>
        <w:spacing w:line="360" w:lineRule="auto"/>
        <w:rPr>
          <w:rFonts w:ascii="Verdana" w:hAnsi="Verdana" w:cs="Calibri"/>
          <w:noProof/>
          <w:color w:val="000000"/>
          <w:sz w:val="18"/>
          <w:szCs w:val="18"/>
        </w:rPr>
      </w:pPr>
      <w:r w:rsidRPr="000241C7">
        <w:rPr>
          <w:rFonts w:ascii="Verdana" w:hAnsi="Verdana" w:cs="Calibri"/>
          <w:noProof/>
          <w:color w:val="000000"/>
          <w:sz w:val="18"/>
          <w:szCs w:val="18"/>
        </w:rPr>
        <w:t>…………………………………………………</w:t>
      </w:r>
    </w:p>
    <w:p w14:paraId="5DD4098F" w14:textId="77777777" w:rsidR="00CF685D" w:rsidRPr="000241C7" w:rsidRDefault="00CF685D" w:rsidP="00CF685D">
      <w:pPr>
        <w:pStyle w:val="Zwykytekst"/>
        <w:spacing w:line="360" w:lineRule="auto"/>
        <w:rPr>
          <w:rFonts w:ascii="Verdana" w:hAnsi="Verdana" w:cs="Calibri"/>
          <w:i/>
          <w:sz w:val="18"/>
          <w:szCs w:val="18"/>
        </w:rPr>
      </w:pPr>
      <w:r w:rsidRPr="000241C7">
        <w:rPr>
          <w:rFonts w:ascii="Verdana" w:hAnsi="Verdana" w:cs="Calibri"/>
          <w:i/>
          <w:sz w:val="18"/>
          <w:szCs w:val="18"/>
        </w:rPr>
        <w:t xml:space="preserve">lub </w:t>
      </w:r>
    </w:p>
    <w:p w14:paraId="2A7F975B" w14:textId="77777777" w:rsidR="00CF685D" w:rsidRPr="000241C7" w:rsidRDefault="00CF685D" w:rsidP="00CF685D">
      <w:pPr>
        <w:spacing w:line="360" w:lineRule="auto"/>
        <w:jc w:val="both"/>
        <w:rPr>
          <w:rFonts w:ascii="Verdana" w:hAnsi="Verdana" w:cs="Calibri"/>
          <w:spacing w:val="2"/>
          <w:sz w:val="18"/>
          <w:szCs w:val="18"/>
        </w:rPr>
      </w:pPr>
      <w:r w:rsidRPr="000241C7">
        <w:rPr>
          <w:rFonts w:ascii="Verdana" w:hAnsi="Verdana" w:cs="Calibri"/>
          <w:b/>
          <w:spacing w:val="2"/>
          <w:sz w:val="18"/>
          <w:szCs w:val="18"/>
        </w:rPr>
        <w:t>………………………………........................</w:t>
      </w:r>
      <w:r w:rsidRPr="000241C7">
        <w:rPr>
          <w:rFonts w:ascii="Verdana" w:hAnsi="Verdana" w:cs="Calibri"/>
          <w:spacing w:val="2"/>
          <w:sz w:val="18"/>
          <w:szCs w:val="18"/>
        </w:rPr>
        <w:t xml:space="preserve"> prowadzącym działalność gospodarczą pod firmą ……………………………, wpisan</w:t>
      </w:r>
      <w:r>
        <w:rPr>
          <w:rFonts w:ascii="Verdana" w:hAnsi="Verdana" w:cs="Calibri"/>
          <w:spacing w:val="2"/>
          <w:sz w:val="18"/>
          <w:szCs w:val="18"/>
        </w:rPr>
        <w:t>ym</w:t>
      </w:r>
      <w:r w:rsidRPr="000241C7">
        <w:rPr>
          <w:rFonts w:ascii="Verdana" w:hAnsi="Verdana" w:cs="Calibri"/>
          <w:spacing w:val="2"/>
          <w:sz w:val="18"/>
          <w:szCs w:val="18"/>
        </w:rPr>
        <w:t xml:space="preserve"> do Centralnej Ewidencji i Informacji o Działalności Gospodarczej pod nr …………………, posiadającym REGON ………………. i  NIP ………………………..</w:t>
      </w:r>
    </w:p>
    <w:p w14:paraId="7BDE40D1" w14:textId="77777777" w:rsidR="00CF685D" w:rsidRPr="000241C7" w:rsidRDefault="00CF685D" w:rsidP="00CF685D">
      <w:pPr>
        <w:pStyle w:val="Zwykytekst"/>
        <w:spacing w:line="360" w:lineRule="auto"/>
        <w:jc w:val="both"/>
        <w:rPr>
          <w:rFonts w:ascii="Verdana" w:hAnsi="Verdana" w:cs="Calibri"/>
          <w:spacing w:val="2"/>
          <w:sz w:val="18"/>
          <w:szCs w:val="18"/>
        </w:rPr>
      </w:pPr>
      <w:r w:rsidRPr="000241C7">
        <w:rPr>
          <w:rFonts w:ascii="Verdana" w:hAnsi="Verdana" w:cs="Calibri"/>
          <w:spacing w:val="2"/>
          <w:sz w:val="18"/>
          <w:szCs w:val="18"/>
        </w:rPr>
        <w:t xml:space="preserve">zwanym dalej </w:t>
      </w:r>
      <w:r w:rsidRPr="000241C7">
        <w:rPr>
          <w:rFonts w:ascii="Verdana" w:hAnsi="Verdana" w:cs="Calibri"/>
          <w:b/>
          <w:spacing w:val="2"/>
          <w:sz w:val="18"/>
          <w:szCs w:val="18"/>
        </w:rPr>
        <w:t xml:space="preserve">„Wykonawcą” </w:t>
      </w:r>
    </w:p>
    <w:p w14:paraId="18698C10" w14:textId="77777777" w:rsidR="00CF685D" w:rsidRPr="000241C7" w:rsidRDefault="00CF685D" w:rsidP="00CF685D">
      <w:pPr>
        <w:autoSpaceDN w:val="0"/>
        <w:adjustRightInd w:val="0"/>
        <w:spacing w:line="360" w:lineRule="auto"/>
        <w:jc w:val="both"/>
        <w:rPr>
          <w:rFonts w:ascii="Verdana" w:hAnsi="Verdana" w:cs="Calibri"/>
          <w:sz w:val="18"/>
          <w:szCs w:val="18"/>
        </w:rPr>
      </w:pPr>
      <w:r w:rsidRPr="000241C7">
        <w:rPr>
          <w:rFonts w:ascii="Verdana" w:hAnsi="Verdana" w:cs="Calibri"/>
          <w:sz w:val="18"/>
          <w:szCs w:val="18"/>
        </w:rPr>
        <w:t>a łącznie zwanych „Stronami”.</w:t>
      </w:r>
    </w:p>
    <w:p w14:paraId="0E510A65" w14:textId="77777777" w:rsidR="00826980" w:rsidRPr="00826980" w:rsidRDefault="00826980" w:rsidP="00826980">
      <w:pPr>
        <w:tabs>
          <w:tab w:val="num" w:pos="720"/>
        </w:tabs>
        <w:spacing w:line="360" w:lineRule="auto"/>
        <w:ind w:right="44"/>
        <w:jc w:val="center"/>
        <w:outlineLvl w:val="3"/>
        <w:rPr>
          <w:rFonts w:ascii="Verdana" w:eastAsia="Tahoma" w:hAnsi="Verdana"/>
          <w:b/>
          <w:bCs/>
          <w:sz w:val="18"/>
          <w:szCs w:val="18"/>
          <w:u w:color="000000"/>
          <w:bdr w:val="nil"/>
        </w:rPr>
      </w:pPr>
      <w:r w:rsidRPr="00826980">
        <w:rPr>
          <w:rFonts w:ascii="Verdana" w:eastAsia="Tahoma" w:hAnsi="Verdana"/>
          <w:b/>
          <w:bCs/>
          <w:sz w:val="18"/>
          <w:szCs w:val="18"/>
          <w:u w:color="000000"/>
          <w:bdr w:val="nil"/>
        </w:rPr>
        <w:t xml:space="preserve">§ 1 </w:t>
      </w:r>
    </w:p>
    <w:p w14:paraId="56087FBC" w14:textId="77777777" w:rsidR="00826980" w:rsidRPr="00826980" w:rsidRDefault="00826980" w:rsidP="00826980">
      <w:pPr>
        <w:tabs>
          <w:tab w:val="num" w:pos="720"/>
        </w:tabs>
        <w:spacing w:line="360" w:lineRule="auto"/>
        <w:ind w:right="44"/>
        <w:outlineLvl w:val="3"/>
        <w:rPr>
          <w:rFonts w:ascii="Verdana" w:eastAsia="Tahoma" w:hAnsi="Verdana"/>
          <w:b/>
          <w:bCs/>
          <w:sz w:val="18"/>
          <w:szCs w:val="18"/>
          <w:u w:color="000000"/>
          <w:bdr w:val="nil"/>
        </w:rPr>
      </w:pPr>
      <w:r w:rsidRPr="00826980">
        <w:rPr>
          <w:rFonts w:ascii="Verdana" w:eastAsia="Tahoma" w:hAnsi="Verdana"/>
          <w:b/>
          <w:bCs/>
          <w:sz w:val="18"/>
          <w:szCs w:val="18"/>
          <w:u w:color="000000"/>
          <w:bdr w:val="nil"/>
        </w:rPr>
        <w:t>Przedmiot umowy:</w:t>
      </w:r>
    </w:p>
    <w:p w14:paraId="1F192E3C" w14:textId="43CA9F5A" w:rsidR="00826980" w:rsidRPr="00826980" w:rsidRDefault="00826980" w:rsidP="00B07A28">
      <w:pPr>
        <w:widowControl/>
        <w:numPr>
          <w:ilvl w:val="0"/>
          <w:numId w:val="72"/>
        </w:numPr>
        <w:tabs>
          <w:tab w:val="num" w:pos="426"/>
        </w:tabs>
        <w:autoSpaceDE/>
        <w:spacing w:line="360" w:lineRule="auto"/>
        <w:ind w:left="426" w:right="44" w:hanging="426"/>
        <w:jc w:val="both"/>
        <w:outlineLvl w:val="7"/>
        <w:rPr>
          <w:rFonts w:ascii="Verdana" w:hAnsi="Verdana"/>
          <w:b/>
          <w:sz w:val="18"/>
          <w:szCs w:val="18"/>
        </w:rPr>
      </w:pPr>
      <w:r w:rsidRPr="00826980">
        <w:rPr>
          <w:rFonts w:ascii="Verdana" w:eastAsia="Tahoma" w:hAnsi="Verdana"/>
          <w:bCs/>
          <w:sz w:val="18"/>
          <w:szCs w:val="18"/>
          <w:u w:color="000000"/>
          <w:bdr w:val="nil"/>
        </w:rPr>
        <w:t xml:space="preserve">Przedmiotem umowy jest: </w:t>
      </w:r>
    </w:p>
    <w:p w14:paraId="4F5015F0" w14:textId="303E5683" w:rsidR="00826980" w:rsidRPr="00826980" w:rsidRDefault="00826980" w:rsidP="00826980">
      <w:pPr>
        <w:widowControl/>
        <w:autoSpaceDE/>
        <w:spacing w:line="360" w:lineRule="auto"/>
        <w:ind w:left="426" w:right="44"/>
        <w:jc w:val="both"/>
        <w:outlineLvl w:val="7"/>
        <w:rPr>
          <w:rFonts w:ascii="Verdana" w:hAnsi="Verdana"/>
          <w:b/>
          <w:sz w:val="18"/>
          <w:szCs w:val="18"/>
        </w:rPr>
      </w:pPr>
      <w:r>
        <w:rPr>
          <w:rFonts w:ascii="Verdana" w:eastAsia="Tahoma" w:hAnsi="Verdana"/>
          <w:b/>
          <w:bCs/>
          <w:sz w:val="18"/>
          <w:szCs w:val="18"/>
          <w:u w:color="000000"/>
          <w:bdr w:val="nil"/>
        </w:rPr>
        <w:t>………………………….</w:t>
      </w:r>
    </w:p>
    <w:p w14:paraId="240F6C98" w14:textId="565C9C7F" w:rsidR="00826980" w:rsidRPr="00826980" w:rsidRDefault="00826980" w:rsidP="00B07A28">
      <w:pPr>
        <w:widowControl/>
        <w:numPr>
          <w:ilvl w:val="0"/>
          <w:numId w:val="73"/>
        </w:numPr>
        <w:tabs>
          <w:tab w:val="num" w:pos="426"/>
        </w:tabs>
        <w:autoSpaceDN w:val="0"/>
        <w:adjustRightInd w:val="0"/>
        <w:spacing w:line="360" w:lineRule="auto"/>
        <w:ind w:left="426" w:right="44" w:hanging="426"/>
        <w:contextualSpacing/>
        <w:jc w:val="both"/>
        <w:rPr>
          <w:rFonts w:ascii="Verdana" w:hAnsi="Verdana"/>
          <w:bCs/>
          <w:sz w:val="18"/>
          <w:szCs w:val="18"/>
        </w:rPr>
      </w:pPr>
      <w:r w:rsidRPr="00826980">
        <w:rPr>
          <w:rFonts w:ascii="Verdana" w:hAnsi="Verdana"/>
          <w:bCs/>
          <w:sz w:val="18"/>
          <w:szCs w:val="18"/>
        </w:rPr>
        <w:t xml:space="preserve">Szczegółowy </w:t>
      </w:r>
      <w:r w:rsidRPr="00826980">
        <w:rPr>
          <w:rFonts w:ascii="Verdana" w:hAnsi="Verdana"/>
          <w:bCs/>
          <w:color w:val="000000" w:themeColor="text1"/>
          <w:sz w:val="18"/>
          <w:szCs w:val="18"/>
        </w:rPr>
        <w:t xml:space="preserve">zakres usług </w:t>
      </w:r>
      <w:r w:rsidRPr="00826980">
        <w:rPr>
          <w:rFonts w:ascii="Verdana" w:hAnsi="Verdana"/>
          <w:bCs/>
          <w:sz w:val="18"/>
          <w:szCs w:val="18"/>
        </w:rPr>
        <w:t xml:space="preserve">określony został w Opisie przedmiotu zamówienia, stanowiącym zał. nr </w:t>
      </w:r>
      <w:r>
        <w:rPr>
          <w:rFonts w:ascii="Verdana" w:hAnsi="Verdana"/>
          <w:bCs/>
          <w:sz w:val="18"/>
          <w:szCs w:val="18"/>
        </w:rPr>
        <w:t>1</w:t>
      </w:r>
      <w:r w:rsidRPr="00826980">
        <w:rPr>
          <w:rFonts w:ascii="Verdana" w:hAnsi="Verdana"/>
          <w:bCs/>
          <w:sz w:val="18"/>
          <w:szCs w:val="18"/>
        </w:rPr>
        <w:t xml:space="preserve"> do umowy.</w:t>
      </w:r>
    </w:p>
    <w:p w14:paraId="7EC5D0EA" w14:textId="77777777" w:rsidR="00826980" w:rsidRPr="00826980" w:rsidRDefault="00826980" w:rsidP="00826980">
      <w:pPr>
        <w:tabs>
          <w:tab w:val="num" w:pos="426"/>
        </w:tabs>
        <w:spacing w:line="360" w:lineRule="auto"/>
        <w:ind w:right="44"/>
        <w:jc w:val="center"/>
        <w:rPr>
          <w:rFonts w:ascii="Verdana" w:hAnsi="Verdana"/>
          <w:b/>
          <w:sz w:val="18"/>
          <w:szCs w:val="18"/>
        </w:rPr>
      </w:pPr>
      <w:r w:rsidRPr="00826980">
        <w:rPr>
          <w:rFonts w:ascii="Verdana" w:hAnsi="Verdana"/>
          <w:b/>
          <w:sz w:val="18"/>
          <w:szCs w:val="18"/>
        </w:rPr>
        <w:t>§ 2</w:t>
      </w:r>
    </w:p>
    <w:p w14:paraId="05ECAF13" w14:textId="77777777" w:rsidR="00826980" w:rsidRPr="00826980" w:rsidRDefault="00826980" w:rsidP="00826980">
      <w:pPr>
        <w:tabs>
          <w:tab w:val="num" w:pos="426"/>
        </w:tabs>
        <w:spacing w:line="360" w:lineRule="auto"/>
        <w:ind w:right="44"/>
        <w:rPr>
          <w:rFonts w:ascii="Verdana" w:hAnsi="Verdana"/>
          <w:b/>
          <w:sz w:val="18"/>
          <w:szCs w:val="18"/>
        </w:rPr>
      </w:pPr>
      <w:r w:rsidRPr="00826980">
        <w:rPr>
          <w:rFonts w:ascii="Verdana" w:hAnsi="Verdana"/>
          <w:b/>
          <w:sz w:val="18"/>
          <w:szCs w:val="18"/>
        </w:rPr>
        <w:t>Sposób wykonania przedmiotu umowy:</w:t>
      </w:r>
    </w:p>
    <w:p w14:paraId="64052E5D" w14:textId="77777777" w:rsidR="00826980" w:rsidRPr="00826980" w:rsidRDefault="00826980" w:rsidP="00B07A28">
      <w:pPr>
        <w:widowControl/>
        <w:numPr>
          <w:ilvl w:val="0"/>
          <w:numId w:val="68"/>
        </w:numPr>
        <w:tabs>
          <w:tab w:val="num" w:pos="426"/>
        </w:tabs>
        <w:autoSpaceDE/>
        <w:spacing w:line="360" w:lineRule="auto"/>
        <w:ind w:left="426" w:right="44" w:hanging="426"/>
        <w:jc w:val="both"/>
        <w:rPr>
          <w:rFonts w:ascii="Verdana" w:hAnsi="Verdana"/>
          <w:color w:val="000000" w:themeColor="text1"/>
          <w:sz w:val="18"/>
          <w:szCs w:val="18"/>
        </w:rPr>
      </w:pPr>
      <w:r w:rsidRPr="00826980">
        <w:rPr>
          <w:rFonts w:ascii="Verdana" w:hAnsi="Verdana"/>
          <w:sz w:val="18"/>
          <w:szCs w:val="18"/>
        </w:rPr>
        <w:t xml:space="preserve">Wykonawca oświadcza, że trenerzy, którymi dysponuje, posiadają niezbędne kwalifikacje teoretyczne i praktyczne, umożliwiające im realizację przedmiotu niniejszej </w:t>
      </w:r>
      <w:r w:rsidRPr="00826980">
        <w:rPr>
          <w:rFonts w:ascii="Verdana" w:hAnsi="Verdana"/>
          <w:color w:val="000000" w:themeColor="text1"/>
          <w:sz w:val="18"/>
          <w:szCs w:val="18"/>
        </w:rPr>
        <w:t>umowy, oraz że przedmiot umowy wykona z należytą starannością i profesjonalizmem wymaganym przy tego typu usługach, z uwzględnieniem aktualnego stanu wiedzy.</w:t>
      </w:r>
    </w:p>
    <w:p w14:paraId="6AE6334A" w14:textId="623A77A0" w:rsidR="000B1F03" w:rsidRPr="00862EA1" w:rsidRDefault="00826980" w:rsidP="00862EA1">
      <w:pPr>
        <w:widowControl/>
        <w:numPr>
          <w:ilvl w:val="0"/>
          <w:numId w:val="68"/>
        </w:numPr>
        <w:tabs>
          <w:tab w:val="num" w:pos="426"/>
        </w:tabs>
        <w:autoSpaceDE/>
        <w:spacing w:line="360" w:lineRule="auto"/>
        <w:ind w:left="426" w:right="44" w:hanging="426"/>
        <w:jc w:val="both"/>
        <w:rPr>
          <w:rFonts w:ascii="Verdana" w:hAnsi="Verdana"/>
          <w:color w:val="000000" w:themeColor="text1"/>
          <w:sz w:val="18"/>
          <w:szCs w:val="18"/>
        </w:rPr>
      </w:pPr>
      <w:r w:rsidRPr="00826980">
        <w:rPr>
          <w:rFonts w:ascii="Verdana" w:hAnsi="Verdana"/>
          <w:color w:val="000000" w:themeColor="text1"/>
          <w:sz w:val="18"/>
          <w:szCs w:val="18"/>
        </w:rPr>
        <w:t>Wykonawca zrealizuje przedmiot umowy przy udziale następującego/</w:t>
      </w:r>
      <w:proofErr w:type="spellStart"/>
      <w:r w:rsidRPr="00826980">
        <w:rPr>
          <w:rFonts w:ascii="Verdana" w:hAnsi="Verdana"/>
          <w:color w:val="000000" w:themeColor="text1"/>
          <w:sz w:val="18"/>
          <w:szCs w:val="18"/>
        </w:rPr>
        <w:t>ych</w:t>
      </w:r>
      <w:proofErr w:type="spellEnd"/>
      <w:r w:rsidRPr="00826980">
        <w:rPr>
          <w:rFonts w:ascii="Verdana" w:hAnsi="Verdana"/>
          <w:color w:val="000000" w:themeColor="text1"/>
          <w:sz w:val="18"/>
          <w:szCs w:val="18"/>
        </w:rPr>
        <w:t xml:space="preserve"> </w:t>
      </w:r>
      <w:r w:rsidR="00862EA1">
        <w:rPr>
          <w:rFonts w:ascii="Verdana" w:hAnsi="Verdana"/>
          <w:color w:val="000000" w:themeColor="text1"/>
          <w:sz w:val="18"/>
          <w:szCs w:val="18"/>
        </w:rPr>
        <w:t xml:space="preserve">                                  </w:t>
      </w:r>
      <w:r w:rsidRPr="00826980">
        <w:rPr>
          <w:rFonts w:ascii="Verdana" w:hAnsi="Verdana"/>
          <w:color w:val="000000" w:themeColor="text1"/>
          <w:sz w:val="18"/>
          <w:szCs w:val="18"/>
        </w:rPr>
        <w:t>trenera/ów:</w:t>
      </w:r>
      <w:r w:rsidR="00862EA1">
        <w:rPr>
          <w:rFonts w:ascii="Verdana" w:hAnsi="Verdana"/>
          <w:color w:val="000000" w:themeColor="text1"/>
          <w:sz w:val="18"/>
          <w:szCs w:val="18"/>
        </w:rPr>
        <w:t xml:space="preserve"> </w:t>
      </w:r>
      <w:r w:rsidR="000B1F03" w:rsidRPr="00862EA1">
        <w:rPr>
          <w:rFonts w:ascii="Verdana" w:hAnsi="Verdana"/>
          <w:color w:val="000000" w:themeColor="text1"/>
          <w:sz w:val="18"/>
          <w:szCs w:val="18"/>
        </w:rPr>
        <w:t>………………………………………………</w:t>
      </w:r>
    </w:p>
    <w:p w14:paraId="475C490C" w14:textId="468D0303" w:rsidR="00826980" w:rsidRPr="000B1F03" w:rsidRDefault="00826980" w:rsidP="00B07A28">
      <w:pPr>
        <w:widowControl/>
        <w:numPr>
          <w:ilvl w:val="0"/>
          <w:numId w:val="68"/>
        </w:numPr>
        <w:tabs>
          <w:tab w:val="num" w:pos="426"/>
        </w:tabs>
        <w:autoSpaceDE/>
        <w:spacing w:line="360" w:lineRule="auto"/>
        <w:ind w:left="426" w:right="44" w:hanging="426"/>
        <w:jc w:val="both"/>
        <w:rPr>
          <w:rFonts w:ascii="Verdana" w:hAnsi="Verdana"/>
          <w:color w:val="000000" w:themeColor="text1"/>
          <w:sz w:val="18"/>
          <w:szCs w:val="18"/>
        </w:rPr>
      </w:pPr>
      <w:r w:rsidRPr="000B1F03">
        <w:rPr>
          <w:rFonts w:ascii="Verdana" w:hAnsi="Verdana"/>
          <w:color w:val="000000" w:themeColor="text1"/>
          <w:sz w:val="18"/>
          <w:szCs w:val="18"/>
        </w:rPr>
        <w:t xml:space="preserve">Ewentualna zmiana trenera wymaga pisemnego powiadomienia Zamawiającego i może nastąpić pod warunkiem, że po dokonanej zmianie proponowany trener posiada doświadczenie zawodowe co najmniej odpowiadające ilości punktów uzyskanych przez ofertę Wykonawcy za zmienianego trenera w kryterium oceny ofert „Doświadczenie zawodowe co </w:t>
      </w:r>
      <w:r w:rsidR="000B1F03">
        <w:rPr>
          <w:rFonts w:ascii="Verdana" w:hAnsi="Verdana"/>
          <w:color w:val="000000" w:themeColor="text1"/>
          <w:sz w:val="18"/>
          <w:szCs w:val="18"/>
        </w:rPr>
        <w:t>najmniej jednego trenera …</w:t>
      </w:r>
      <w:r w:rsidRPr="000B1F03">
        <w:rPr>
          <w:rFonts w:ascii="Verdana" w:hAnsi="Verdana"/>
          <w:color w:val="000000" w:themeColor="text1"/>
          <w:sz w:val="18"/>
          <w:szCs w:val="18"/>
        </w:rPr>
        <w:t>”.</w:t>
      </w:r>
    </w:p>
    <w:p w14:paraId="3A6B35B0" w14:textId="77777777" w:rsidR="00826980" w:rsidRPr="00826980" w:rsidRDefault="00826980" w:rsidP="00B07A28">
      <w:pPr>
        <w:widowControl/>
        <w:numPr>
          <w:ilvl w:val="0"/>
          <w:numId w:val="68"/>
        </w:numPr>
        <w:tabs>
          <w:tab w:val="num" w:pos="426"/>
        </w:tabs>
        <w:autoSpaceDE/>
        <w:spacing w:line="360" w:lineRule="auto"/>
        <w:ind w:left="426" w:right="44" w:hanging="426"/>
        <w:contextualSpacing/>
        <w:jc w:val="both"/>
        <w:rPr>
          <w:rFonts w:ascii="Verdana" w:hAnsi="Verdana"/>
          <w:color w:val="000000" w:themeColor="text1"/>
          <w:sz w:val="18"/>
          <w:szCs w:val="18"/>
        </w:rPr>
      </w:pPr>
      <w:r w:rsidRPr="00826980">
        <w:rPr>
          <w:rFonts w:ascii="Verdana" w:hAnsi="Verdana"/>
          <w:color w:val="000000" w:themeColor="text1"/>
          <w:sz w:val="18"/>
          <w:szCs w:val="18"/>
        </w:rPr>
        <w:lastRenderedPageBreak/>
        <w:t>W trakcie realizacji przedmiotu umowy Zamawiający ma prawo do dokonywania bieżącej oceny sposobu jego realizacji przez Wykonawcę, a także zgłaszania wiążących dla niego uwag w tym zakresie.</w:t>
      </w:r>
    </w:p>
    <w:p w14:paraId="3DF78318" w14:textId="77777777" w:rsidR="00826980" w:rsidRPr="00826980" w:rsidRDefault="00826980" w:rsidP="00B07A28">
      <w:pPr>
        <w:widowControl/>
        <w:numPr>
          <w:ilvl w:val="0"/>
          <w:numId w:val="68"/>
        </w:numPr>
        <w:tabs>
          <w:tab w:val="num" w:pos="426"/>
        </w:tabs>
        <w:autoSpaceDE/>
        <w:spacing w:line="360" w:lineRule="auto"/>
        <w:ind w:left="426" w:right="44" w:hanging="426"/>
        <w:jc w:val="both"/>
        <w:rPr>
          <w:rFonts w:ascii="Verdana" w:hAnsi="Verdana"/>
          <w:color w:val="000000" w:themeColor="text1"/>
          <w:sz w:val="18"/>
          <w:szCs w:val="18"/>
        </w:rPr>
      </w:pPr>
      <w:r w:rsidRPr="00826980">
        <w:rPr>
          <w:rFonts w:ascii="Verdana" w:hAnsi="Verdana"/>
          <w:color w:val="000000" w:themeColor="text1"/>
          <w:sz w:val="18"/>
          <w:szCs w:val="18"/>
        </w:rPr>
        <w:t>Na Wykonawcy spoczywa obowiązek informowania uczestników szkolenia o współfinansowaniu go, jak i całego projektu, ze środków Unii Europejskiej w ramach Europejskiego Funduszu Społecznego.</w:t>
      </w:r>
    </w:p>
    <w:p w14:paraId="5B6D079C" w14:textId="77777777" w:rsidR="00826980" w:rsidRPr="00826980" w:rsidRDefault="00826980" w:rsidP="00B07A28">
      <w:pPr>
        <w:pStyle w:val="Akapitzlist"/>
        <w:numPr>
          <w:ilvl w:val="0"/>
          <w:numId w:val="68"/>
        </w:numPr>
        <w:tabs>
          <w:tab w:val="clear" w:pos="0"/>
          <w:tab w:val="num" w:pos="426"/>
        </w:tabs>
        <w:suppressAutoHyphens/>
        <w:spacing w:line="360" w:lineRule="auto"/>
        <w:ind w:left="426" w:right="44" w:hanging="426"/>
        <w:contextualSpacing/>
        <w:jc w:val="both"/>
        <w:rPr>
          <w:rFonts w:ascii="Verdana" w:hAnsi="Verdana"/>
          <w:color w:val="000000" w:themeColor="text1"/>
          <w:sz w:val="18"/>
          <w:szCs w:val="18"/>
        </w:rPr>
      </w:pPr>
      <w:r w:rsidRPr="00826980">
        <w:rPr>
          <w:rFonts w:ascii="Verdana" w:eastAsia="Calibri" w:hAnsi="Verdana"/>
          <w:color w:val="000000" w:themeColor="text1"/>
          <w:sz w:val="18"/>
          <w:szCs w:val="18"/>
        </w:rPr>
        <w:t xml:space="preserve">Wykonawca ma obowiązek natychmiastowego informowania Zamawiającego o zaistniałych problemach i trudnościach oraz obiektywnych ograniczeniach, występujących przy realizacji umowy. W szczególności </w:t>
      </w:r>
      <w:r w:rsidRPr="00826980">
        <w:rPr>
          <w:rFonts w:ascii="Verdana" w:hAnsi="Verdana"/>
          <w:color w:val="000000" w:themeColor="text1"/>
          <w:sz w:val="18"/>
          <w:szCs w:val="18"/>
        </w:rPr>
        <w:t>Wykonawca zobowiązany jest do niezwłocznego poinformowania Zamawiającego o niezgłoszeniu się uczestników na szkolenie, przerwaniu szkolenia lub rezygnacji z uczestnictwa oraz każdorazowej nieobecności skierowanych osób na szkolenie, oraz w innych sytuacjach, które maja</w:t>
      </w:r>
      <w:r w:rsidRPr="00826980">
        <w:rPr>
          <w:rFonts w:ascii="Arial" w:hAnsi="Arial" w:cs="Arial"/>
          <w:color w:val="000000" w:themeColor="text1"/>
          <w:sz w:val="18"/>
          <w:szCs w:val="18"/>
        </w:rPr>
        <w:t>̨</w:t>
      </w:r>
      <w:r w:rsidRPr="00826980">
        <w:rPr>
          <w:rFonts w:ascii="Verdana" w:hAnsi="Verdana"/>
          <w:color w:val="000000" w:themeColor="text1"/>
          <w:sz w:val="18"/>
          <w:szCs w:val="18"/>
        </w:rPr>
        <w:t xml:space="preserve"> wp</w:t>
      </w:r>
      <w:r w:rsidRPr="00826980">
        <w:rPr>
          <w:rFonts w:ascii="Verdana" w:hAnsi="Verdana" w:cs="Verdana"/>
          <w:color w:val="000000" w:themeColor="text1"/>
          <w:sz w:val="18"/>
          <w:szCs w:val="18"/>
        </w:rPr>
        <w:t>ł</w:t>
      </w:r>
      <w:r w:rsidRPr="00826980">
        <w:rPr>
          <w:rFonts w:ascii="Verdana" w:hAnsi="Verdana"/>
          <w:color w:val="000000" w:themeColor="text1"/>
          <w:sz w:val="18"/>
          <w:szCs w:val="18"/>
        </w:rPr>
        <w:t>yw na ewentualne niezrealizowanie programu zajęć i przedmiotu umowy.</w:t>
      </w:r>
    </w:p>
    <w:p w14:paraId="00C9C7FD" w14:textId="77777777" w:rsidR="00826980" w:rsidRPr="00826980" w:rsidRDefault="00826980" w:rsidP="00B07A28">
      <w:pPr>
        <w:pStyle w:val="Akapitzlist"/>
        <w:numPr>
          <w:ilvl w:val="0"/>
          <w:numId w:val="68"/>
        </w:numPr>
        <w:tabs>
          <w:tab w:val="clear" w:pos="0"/>
          <w:tab w:val="num" w:pos="426"/>
        </w:tabs>
        <w:suppressAutoHyphens/>
        <w:spacing w:line="360" w:lineRule="auto"/>
        <w:ind w:left="426" w:right="44" w:hanging="426"/>
        <w:contextualSpacing/>
        <w:jc w:val="both"/>
        <w:rPr>
          <w:rFonts w:ascii="Verdana" w:hAnsi="Verdana"/>
          <w:color w:val="000000" w:themeColor="text1"/>
          <w:sz w:val="18"/>
          <w:szCs w:val="18"/>
        </w:rPr>
      </w:pPr>
      <w:r w:rsidRPr="00826980">
        <w:rPr>
          <w:rFonts w:ascii="Verdana" w:hAnsi="Verdana"/>
          <w:color w:val="000000" w:themeColor="text1"/>
          <w:sz w:val="18"/>
          <w:szCs w:val="18"/>
        </w:rPr>
        <w:t>Wykonawca zobowiązany jest do umożliwienia osobom wskazanym przez Zamawiającego przeprowadzenia w każdym czasie kontroli realizacji zajęć, w tym w szczególności ich przebiegu, treści, wykorzystywanych materiałów, frekwencji uczestników oraz prowadzenia wizyt monitorujących.</w:t>
      </w:r>
    </w:p>
    <w:p w14:paraId="0DE2FE20" w14:textId="77777777" w:rsidR="00826980" w:rsidRPr="00826980" w:rsidRDefault="00826980" w:rsidP="00B07A28">
      <w:pPr>
        <w:pStyle w:val="Akapitzlist"/>
        <w:numPr>
          <w:ilvl w:val="0"/>
          <w:numId w:val="68"/>
        </w:numPr>
        <w:tabs>
          <w:tab w:val="clear" w:pos="0"/>
          <w:tab w:val="num" w:pos="426"/>
        </w:tabs>
        <w:suppressAutoHyphens/>
        <w:spacing w:line="360" w:lineRule="auto"/>
        <w:ind w:left="426" w:right="44" w:hanging="426"/>
        <w:contextualSpacing/>
        <w:jc w:val="both"/>
        <w:rPr>
          <w:rFonts w:ascii="Verdana" w:hAnsi="Verdana"/>
          <w:color w:val="000000" w:themeColor="text1"/>
          <w:sz w:val="18"/>
          <w:szCs w:val="18"/>
        </w:rPr>
      </w:pPr>
      <w:r w:rsidRPr="00826980">
        <w:rPr>
          <w:rFonts w:ascii="Verdana" w:hAnsi="Verdana"/>
          <w:color w:val="000000" w:themeColor="text1"/>
          <w:sz w:val="18"/>
          <w:szCs w:val="18"/>
        </w:rPr>
        <w:t>Zamawiający dostarczy Wykonawcy wersje</w:t>
      </w:r>
      <w:r w:rsidRPr="00826980">
        <w:rPr>
          <w:rFonts w:ascii="Arial" w:hAnsi="Arial" w:cs="Arial"/>
          <w:color w:val="000000" w:themeColor="text1"/>
          <w:sz w:val="18"/>
          <w:szCs w:val="18"/>
        </w:rPr>
        <w:t>̨</w:t>
      </w:r>
      <w:r w:rsidRPr="00826980">
        <w:rPr>
          <w:rFonts w:ascii="Verdana" w:hAnsi="Verdana"/>
          <w:color w:val="000000" w:themeColor="text1"/>
          <w:sz w:val="18"/>
          <w:szCs w:val="18"/>
        </w:rPr>
        <w:t xml:space="preserve"> elektroniczna</w:t>
      </w:r>
      <w:r w:rsidRPr="00826980">
        <w:rPr>
          <w:rFonts w:ascii="Arial" w:hAnsi="Arial" w:cs="Arial"/>
          <w:color w:val="000000" w:themeColor="text1"/>
          <w:sz w:val="18"/>
          <w:szCs w:val="18"/>
        </w:rPr>
        <w:t>̨</w:t>
      </w:r>
      <w:r w:rsidRPr="00826980">
        <w:rPr>
          <w:rFonts w:ascii="Verdana" w:hAnsi="Verdana"/>
          <w:color w:val="000000" w:themeColor="text1"/>
          <w:sz w:val="18"/>
          <w:szCs w:val="18"/>
        </w:rPr>
        <w:t xml:space="preserve"> wzoru listy obecności, bądź wzoru </w:t>
      </w:r>
      <w:r w:rsidRPr="00826980">
        <w:rPr>
          <w:rFonts w:ascii="Verdana" w:hAnsi="Verdana"/>
          <w:sz w:val="18"/>
          <w:szCs w:val="18"/>
        </w:rPr>
        <w:t>listy osób uczestniczących w szkoleniu</w:t>
      </w:r>
      <w:r w:rsidRPr="00826980">
        <w:rPr>
          <w:rFonts w:ascii="Verdana" w:hAnsi="Verdana"/>
          <w:color w:val="000000" w:themeColor="text1"/>
          <w:sz w:val="18"/>
          <w:szCs w:val="18"/>
        </w:rPr>
        <w:t xml:space="preserve">, a Wykonawca zobowiązany jest do wydrukowania listy na każdy dzień szkolenia i dostarczenia jej Zamawiającemu po zakończeniu każdego szkolenia, w terminie do 5 dni roboczych od zakończenia danego szkolenia. </w:t>
      </w:r>
    </w:p>
    <w:p w14:paraId="583BD150" w14:textId="58C7B979" w:rsidR="00826980" w:rsidRPr="00826980" w:rsidRDefault="00826980" w:rsidP="00B07A28">
      <w:pPr>
        <w:pStyle w:val="Akapitzlist"/>
        <w:numPr>
          <w:ilvl w:val="0"/>
          <w:numId w:val="68"/>
        </w:numPr>
        <w:tabs>
          <w:tab w:val="clear" w:pos="0"/>
          <w:tab w:val="num" w:pos="426"/>
        </w:tabs>
        <w:suppressAutoHyphens/>
        <w:spacing w:line="360" w:lineRule="auto"/>
        <w:ind w:left="426" w:right="44" w:hanging="426"/>
        <w:contextualSpacing/>
        <w:jc w:val="both"/>
        <w:rPr>
          <w:rFonts w:ascii="Verdana" w:hAnsi="Verdana"/>
          <w:color w:val="000000" w:themeColor="text1"/>
          <w:sz w:val="18"/>
          <w:szCs w:val="18"/>
        </w:rPr>
      </w:pPr>
      <w:r w:rsidRPr="00826980">
        <w:rPr>
          <w:rFonts w:ascii="Verdana" w:hAnsi="Verdana"/>
          <w:color w:val="000000" w:themeColor="text1"/>
          <w:sz w:val="18"/>
          <w:szCs w:val="18"/>
        </w:rPr>
        <w:t>Wykonawca będzie tworzyć listy obecności na formularzach zatwierdzonych przez Zamawiającego. Zatwierdzenie wzoru listy obecności nastąpi przed rozpoczęciem zajęć w ramach kursu</w:t>
      </w:r>
      <w:r w:rsidR="00862983">
        <w:rPr>
          <w:rFonts w:ascii="Verdana" w:hAnsi="Verdana"/>
          <w:color w:val="000000" w:themeColor="text1"/>
          <w:sz w:val="18"/>
          <w:szCs w:val="18"/>
        </w:rPr>
        <w:t>/szkolenia</w:t>
      </w:r>
      <w:r w:rsidRPr="00826980">
        <w:rPr>
          <w:rFonts w:ascii="Verdana" w:hAnsi="Verdana"/>
          <w:color w:val="000000" w:themeColor="text1"/>
          <w:sz w:val="18"/>
          <w:szCs w:val="18"/>
        </w:rPr>
        <w:t>.</w:t>
      </w:r>
    </w:p>
    <w:p w14:paraId="09D9D30A" w14:textId="666FB14E" w:rsidR="00826980" w:rsidRPr="00826980" w:rsidRDefault="00826980" w:rsidP="00B07A28">
      <w:pPr>
        <w:pStyle w:val="Akapitzlist"/>
        <w:numPr>
          <w:ilvl w:val="0"/>
          <w:numId w:val="68"/>
        </w:numPr>
        <w:tabs>
          <w:tab w:val="clear" w:pos="0"/>
          <w:tab w:val="num" w:pos="426"/>
        </w:tabs>
        <w:suppressAutoHyphens/>
        <w:spacing w:line="360" w:lineRule="auto"/>
        <w:ind w:left="426" w:right="44" w:hanging="426"/>
        <w:contextualSpacing/>
        <w:jc w:val="both"/>
        <w:rPr>
          <w:rFonts w:ascii="Verdana" w:hAnsi="Verdana"/>
          <w:color w:val="000000" w:themeColor="text1"/>
          <w:sz w:val="18"/>
          <w:szCs w:val="18"/>
        </w:rPr>
      </w:pPr>
      <w:r w:rsidRPr="00826980">
        <w:rPr>
          <w:rFonts w:ascii="Verdana" w:hAnsi="Verdana"/>
          <w:color w:val="000000" w:themeColor="text1"/>
          <w:sz w:val="18"/>
          <w:szCs w:val="18"/>
        </w:rPr>
        <w:t>Wykonawca jest zobowiązany do przygotowania projektu certyfikatu</w:t>
      </w:r>
      <w:r w:rsidRPr="00826980">
        <w:rPr>
          <w:rFonts w:ascii="Verdana" w:hAnsi="Verdana"/>
          <w:bCs/>
          <w:color w:val="000000" w:themeColor="text1"/>
          <w:sz w:val="18"/>
          <w:szCs w:val="18"/>
        </w:rPr>
        <w:t xml:space="preserve"> ukończenia szkolenia</w:t>
      </w:r>
      <w:r w:rsidRPr="00826980">
        <w:rPr>
          <w:rFonts w:ascii="Verdana" w:hAnsi="Verdana"/>
          <w:color w:val="000000" w:themeColor="text1"/>
          <w:sz w:val="18"/>
          <w:szCs w:val="18"/>
        </w:rPr>
        <w:t xml:space="preserve"> i przedłożenia go do akceptacji Zamawiającemu nie później niż w terminie </w:t>
      </w:r>
      <w:r w:rsidR="000B566A">
        <w:rPr>
          <w:rFonts w:ascii="Verdana" w:hAnsi="Verdana"/>
          <w:color w:val="000000" w:themeColor="text1"/>
          <w:sz w:val="18"/>
          <w:szCs w:val="18"/>
        </w:rPr>
        <w:t>10</w:t>
      </w:r>
      <w:r w:rsidRPr="00826980">
        <w:rPr>
          <w:rFonts w:ascii="Verdana" w:hAnsi="Verdana"/>
          <w:color w:val="000000" w:themeColor="text1"/>
          <w:sz w:val="18"/>
          <w:szCs w:val="18"/>
        </w:rPr>
        <w:t xml:space="preserve"> dni przed </w:t>
      </w:r>
      <w:r w:rsidR="000B566A">
        <w:rPr>
          <w:rFonts w:ascii="Verdana" w:hAnsi="Verdana"/>
          <w:color w:val="000000" w:themeColor="text1"/>
          <w:sz w:val="18"/>
          <w:szCs w:val="18"/>
        </w:rPr>
        <w:t>zakończeniem</w:t>
      </w:r>
      <w:r w:rsidRPr="00826980">
        <w:rPr>
          <w:rFonts w:ascii="Verdana" w:hAnsi="Verdana"/>
          <w:color w:val="000000" w:themeColor="text1"/>
          <w:sz w:val="18"/>
          <w:szCs w:val="18"/>
        </w:rPr>
        <w:t xml:space="preserve"> szkolenia, a następnie dostarczenie na miejsce szkolenia i dystrybucji certyfikatów wszystkim uczestnikom szkolenia, poświadczających udział w szkoleniu, odpowiednio oznakowanych (na certyfikacie powinna znaleźć się informacja, iż</w:t>
      </w:r>
      <w:r w:rsidRPr="00826980">
        <w:rPr>
          <w:rFonts w:ascii="Arial" w:hAnsi="Arial" w:cs="Arial"/>
          <w:color w:val="000000" w:themeColor="text1"/>
          <w:sz w:val="18"/>
          <w:szCs w:val="18"/>
        </w:rPr>
        <w:t>̇</w:t>
      </w:r>
      <w:r w:rsidRPr="00826980">
        <w:rPr>
          <w:rFonts w:ascii="Verdana" w:hAnsi="Verdana"/>
          <w:color w:val="000000" w:themeColor="text1"/>
          <w:sz w:val="18"/>
          <w:szCs w:val="18"/>
        </w:rPr>
        <w:t xml:space="preserve"> szkolenie jest współfinansowane ze środków Unii Europejskiej zgodnie z aktualnymi na dzień przeprowadzenia szkolenia Wytycznymi</w:t>
      </w:r>
      <w:r w:rsidR="00862983">
        <w:rPr>
          <w:rFonts w:ascii="Verdana" w:hAnsi="Verdana"/>
          <w:color w:val="000000" w:themeColor="text1"/>
          <w:sz w:val="18"/>
          <w:szCs w:val="18"/>
        </w:rPr>
        <w:t xml:space="preserve"> dostarczonymi przez Zamawiającego.</w:t>
      </w:r>
    </w:p>
    <w:p w14:paraId="0481EC78" w14:textId="372866AB" w:rsidR="00826980" w:rsidRPr="00826980" w:rsidRDefault="00826980" w:rsidP="00B07A28">
      <w:pPr>
        <w:pStyle w:val="Akapitzlist"/>
        <w:numPr>
          <w:ilvl w:val="0"/>
          <w:numId w:val="68"/>
        </w:numPr>
        <w:tabs>
          <w:tab w:val="clear" w:pos="0"/>
          <w:tab w:val="num" w:pos="426"/>
        </w:tabs>
        <w:suppressAutoHyphens/>
        <w:spacing w:line="360" w:lineRule="auto"/>
        <w:ind w:left="426" w:right="44" w:hanging="426"/>
        <w:contextualSpacing/>
        <w:jc w:val="both"/>
        <w:rPr>
          <w:rFonts w:ascii="Verdana" w:hAnsi="Verdana"/>
          <w:color w:val="000000" w:themeColor="text1"/>
          <w:sz w:val="18"/>
          <w:szCs w:val="18"/>
        </w:rPr>
      </w:pPr>
      <w:r w:rsidRPr="00826980">
        <w:rPr>
          <w:rFonts w:ascii="Verdana" w:hAnsi="Verdana"/>
          <w:color w:val="000000" w:themeColor="text1"/>
          <w:sz w:val="18"/>
          <w:szCs w:val="18"/>
        </w:rPr>
        <w:t>Wykonawca zobowiązany jest do przekazania Zamawiającemu w terminie do 5 dni roboczych od dnia zakończenia kursu</w:t>
      </w:r>
      <w:r w:rsidR="00862983">
        <w:rPr>
          <w:rFonts w:ascii="Verdana" w:hAnsi="Verdana"/>
          <w:color w:val="000000" w:themeColor="text1"/>
          <w:sz w:val="18"/>
          <w:szCs w:val="18"/>
        </w:rPr>
        <w:t>/szkolenia</w:t>
      </w:r>
      <w:r w:rsidRPr="00826980">
        <w:rPr>
          <w:rFonts w:ascii="Verdana" w:hAnsi="Verdana"/>
          <w:color w:val="000000" w:themeColor="text1"/>
          <w:sz w:val="18"/>
          <w:szCs w:val="18"/>
        </w:rPr>
        <w:t xml:space="preserve"> następujących dokumentów:</w:t>
      </w:r>
    </w:p>
    <w:p w14:paraId="0759762A" w14:textId="77777777" w:rsidR="00826980" w:rsidRPr="00826980" w:rsidRDefault="00826980" w:rsidP="00B07A28">
      <w:pPr>
        <w:pStyle w:val="Akapitzlist"/>
        <w:numPr>
          <w:ilvl w:val="2"/>
          <w:numId w:val="68"/>
        </w:numPr>
        <w:suppressAutoHyphens/>
        <w:spacing w:line="360" w:lineRule="auto"/>
        <w:ind w:left="851" w:right="44" w:hanging="425"/>
        <w:contextualSpacing/>
        <w:jc w:val="both"/>
        <w:rPr>
          <w:rFonts w:ascii="Verdana" w:hAnsi="Verdana"/>
          <w:color w:val="000000" w:themeColor="text1"/>
          <w:sz w:val="18"/>
          <w:szCs w:val="18"/>
        </w:rPr>
      </w:pPr>
      <w:r w:rsidRPr="00826980">
        <w:rPr>
          <w:rFonts w:ascii="Verdana" w:hAnsi="Verdana"/>
          <w:color w:val="000000" w:themeColor="text1"/>
          <w:sz w:val="18"/>
          <w:szCs w:val="18"/>
        </w:rPr>
        <w:t xml:space="preserve">Oryginału list obecności </w:t>
      </w:r>
      <w:r w:rsidRPr="00826980">
        <w:rPr>
          <w:rFonts w:ascii="Verdana" w:hAnsi="Verdana"/>
          <w:i/>
          <w:color w:val="000000" w:themeColor="text1"/>
          <w:sz w:val="18"/>
          <w:szCs w:val="18"/>
        </w:rPr>
        <w:t>(o ile dotyczy)</w:t>
      </w:r>
      <w:r w:rsidRPr="00826980">
        <w:rPr>
          <w:rFonts w:ascii="Verdana" w:hAnsi="Verdana"/>
          <w:color w:val="000000" w:themeColor="text1"/>
          <w:sz w:val="18"/>
          <w:szCs w:val="18"/>
        </w:rPr>
        <w:t>,</w:t>
      </w:r>
    </w:p>
    <w:p w14:paraId="0E16D013" w14:textId="77777777" w:rsidR="00826980" w:rsidRPr="00826980" w:rsidRDefault="00826980" w:rsidP="00B07A28">
      <w:pPr>
        <w:pStyle w:val="Akapitzlist"/>
        <w:numPr>
          <w:ilvl w:val="2"/>
          <w:numId w:val="68"/>
        </w:numPr>
        <w:suppressAutoHyphens/>
        <w:spacing w:line="360" w:lineRule="auto"/>
        <w:ind w:left="851" w:right="44" w:hanging="425"/>
        <w:contextualSpacing/>
        <w:jc w:val="both"/>
        <w:rPr>
          <w:rFonts w:ascii="Verdana" w:hAnsi="Verdana"/>
          <w:color w:val="000000" w:themeColor="text1"/>
          <w:sz w:val="18"/>
          <w:szCs w:val="18"/>
        </w:rPr>
      </w:pPr>
      <w:r w:rsidRPr="00826980">
        <w:rPr>
          <w:rFonts w:ascii="Verdana" w:hAnsi="Verdana"/>
          <w:color w:val="000000" w:themeColor="text1"/>
          <w:sz w:val="18"/>
          <w:szCs w:val="18"/>
        </w:rPr>
        <w:t xml:space="preserve">Oryginału </w:t>
      </w:r>
      <w:r w:rsidRPr="00826980">
        <w:rPr>
          <w:rFonts w:ascii="Verdana" w:hAnsi="Verdana"/>
          <w:sz w:val="18"/>
          <w:szCs w:val="18"/>
        </w:rPr>
        <w:t>list osób uczestniczących w szkoleniu</w:t>
      </w:r>
      <w:r w:rsidRPr="00826980">
        <w:rPr>
          <w:rFonts w:ascii="Verdana" w:hAnsi="Verdana"/>
          <w:color w:val="000000" w:themeColor="text1"/>
          <w:sz w:val="18"/>
          <w:szCs w:val="18"/>
        </w:rPr>
        <w:t>,</w:t>
      </w:r>
    </w:p>
    <w:p w14:paraId="1C391FD4" w14:textId="77777777" w:rsidR="00826980" w:rsidRPr="00826980" w:rsidRDefault="00826980" w:rsidP="00B07A28">
      <w:pPr>
        <w:pStyle w:val="Akapitzlist"/>
        <w:numPr>
          <w:ilvl w:val="2"/>
          <w:numId w:val="68"/>
        </w:numPr>
        <w:suppressAutoHyphens/>
        <w:spacing w:line="360" w:lineRule="auto"/>
        <w:ind w:left="851" w:right="44" w:hanging="425"/>
        <w:contextualSpacing/>
        <w:jc w:val="both"/>
        <w:rPr>
          <w:rFonts w:ascii="Verdana" w:hAnsi="Verdana"/>
          <w:color w:val="000000" w:themeColor="text1"/>
          <w:sz w:val="18"/>
          <w:szCs w:val="18"/>
        </w:rPr>
      </w:pPr>
      <w:r w:rsidRPr="00826980">
        <w:rPr>
          <w:rFonts w:ascii="Verdana" w:hAnsi="Verdana"/>
          <w:color w:val="000000" w:themeColor="text1"/>
          <w:sz w:val="18"/>
          <w:szCs w:val="18"/>
        </w:rPr>
        <w:t>Oryginału imiennego wykazu osób, które ukończyły zajęcia,</w:t>
      </w:r>
    </w:p>
    <w:p w14:paraId="5686C0F6" w14:textId="77777777" w:rsidR="00826980" w:rsidRPr="00826980" w:rsidRDefault="00826980" w:rsidP="00B07A28">
      <w:pPr>
        <w:pStyle w:val="Akapitzlist"/>
        <w:numPr>
          <w:ilvl w:val="2"/>
          <w:numId w:val="68"/>
        </w:numPr>
        <w:suppressAutoHyphens/>
        <w:spacing w:line="360" w:lineRule="auto"/>
        <w:ind w:left="851" w:right="44" w:hanging="425"/>
        <w:contextualSpacing/>
        <w:jc w:val="both"/>
        <w:rPr>
          <w:rFonts w:ascii="Verdana" w:hAnsi="Verdana"/>
          <w:color w:val="000000" w:themeColor="text1"/>
          <w:sz w:val="18"/>
          <w:szCs w:val="18"/>
        </w:rPr>
      </w:pPr>
      <w:r w:rsidRPr="00826980">
        <w:rPr>
          <w:rFonts w:ascii="Verdana" w:hAnsi="Verdana"/>
          <w:color w:val="000000" w:themeColor="text1"/>
          <w:sz w:val="18"/>
          <w:szCs w:val="18"/>
        </w:rPr>
        <w:t>Oryginału imiennego wykazu osób, które nie ukończyły zajęć,</w:t>
      </w:r>
    </w:p>
    <w:p w14:paraId="0AA57902" w14:textId="77777777" w:rsidR="00826980" w:rsidRPr="00826980" w:rsidRDefault="00826980" w:rsidP="00B07A28">
      <w:pPr>
        <w:pStyle w:val="Akapitzlist"/>
        <w:numPr>
          <w:ilvl w:val="2"/>
          <w:numId w:val="68"/>
        </w:numPr>
        <w:suppressAutoHyphens/>
        <w:spacing w:line="360" w:lineRule="auto"/>
        <w:ind w:left="851" w:right="44" w:hanging="425"/>
        <w:contextualSpacing/>
        <w:jc w:val="both"/>
        <w:rPr>
          <w:rFonts w:ascii="Verdana" w:hAnsi="Verdana"/>
          <w:color w:val="000000" w:themeColor="text1"/>
          <w:sz w:val="18"/>
          <w:szCs w:val="18"/>
        </w:rPr>
      </w:pPr>
      <w:r w:rsidRPr="00826980">
        <w:rPr>
          <w:rFonts w:ascii="Verdana" w:hAnsi="Verdana"/>
          <w:color w:val="000000" w:themeColor="text1"/>
          <w:sz w:val="18"/>
          <w:szCs w:val="18"/>
        </w:rPr>
        <w:t>Oryginału potwierdzenia odbioru materiałów szkoleniowych,</w:t>
      </w:r>
    </w:p>
    <w:p w14:paraId="091FFAD3" w14:textId="77777777" w:rsidR="00826980" w:rsidRPr="00826980" w:rsidRDefault="00826980" w:rsidP="00B07A28">
      <w:pPr>
        <w:pStyle w:val="Akapitzlist"/>
        <w:numPr>
          <w:ilvl w:val="2"/>
          <w:numId w:val="68"/>
        </w:numPr>
        <w:suppressAutoHyphens/>
        <w:spacing w:line="360" w:lineRule="auto"/>
        <w:ind w:left="851" w:right="44" w:hanging="425"/>
        <w:contextualSpacing/>
        <w:jc w:val="both"/>
        <w:rPr>
          <w:rFonts w:ascii="Verdana" w:hAnsi="Verdana"/>
          <w:color w:val="000000" w:themeColor="text1"/>
          <w:sz w:val="18"/>
          <w:szCs w:val="18"/>
        </w:rPr>
      </w:pPr>
      <w:r w:rsidRPr="00826980">
        <w:rPr>
          <w:rFonts w:ascii="Verdana" w:hAnsi="Verdana"/>
          <w:color w:val="000000" w:themeColor="text1"/>
          <w:sz w:val="18"/>
          <w:szCs w:val="18"/>
        </w:rPr>
        <w:t>Jednego kompletu materiałów szkoleniowych,</w:t>
      </w:r>
    </w:p>
    <w:p w14:paraId="2AE633DD" w14:textId="77777777" w:rsidR="00826980" w:rsidRPr="00826980" w:rsidRDefault="00826980" w:rsidP="00B07A28">
      <w:pPr>
        <w:pStyle w:val="Akapitzlist"/>
        <w:numPr>
          <w:ilvl w:val="2"/>
          <w:numId w:val="68"/>
        </w:numPr>
        <w:suppressAutoHyphens/>
        <w:spacing w:line="360" w:lineRule="auto"/>
        <w:ind w:left="851" w:right="44" w:hanging="425"/>
        <w:contextualSpacing/>
        <w:jc w:val="both"/>
        <w:rPr>
          <w:rFonts w:ascii="Verdana" w:hAnsi="Verdana"/>
          <w:color w:val="000000" w:themeColor="text1"/>
          <w:sz w:val="18"/>
          <w:szCs w:val="18"/>
        </w:rPr>
      </w:pPr>
      <w:r w:rsidRPr="00826980">
        <w:rPr>
          <w:rFonts w:ascii="Verdana" w:hAnsi="Verdana"/>
          <w:color w:val="000000" w:themeColor="text1"/>
          <w:sz w:val="18"/>
          <w:szCs w:val="18"/>
        </w:rPr>
        <w:t xml:space="preserve">Oryginału ankiet oceniających, przeprowadzonych wśród uczestników zajęć </w:t>
      </w:r>
      <w:r w:rsidRPr="00826980">
        <w:rPr>
          <w:rFonts w:ascii="Verdana" w:hAnsi="Verdana"/>
          <w:i/>
          <w:color w:val="000000" w:themeColor="text1"/>
          <w:sz w:val="18"/>
          <w:szCs w:val="18"/>
        </w:rPr>
        <w:t>(o ile dotyczy)</w:t>
      </w:r>
      <w:r w:rsidRPr="00826980">
        <w:rPr>
          <w:rFonts w:ascii="Verdana" w:hAnsi="Verdana"/>
          <w:color w:val="000000" w:themeColor="text1"/>
          <w:sz w:val="18"/>
          <w:szCs w:val="18"/>
        </w:rPr>
        <w:t>,</w:t>
      </w:r>
    </w:p>
    <w:p w14:paraId="5C607C80" w14:textId="77777777" w:rsidR="00826980" w:rsidRPr="00826980" w:rsidRDefault="00826980" w:rsidP="00B07A28">
      <w:pPr>
        <w:pStyle w:val="Akapitzlist"/>
        <w:numPr>
          <w:ilvl w:val="2"/>
          <w:numId w:val="68"/>
        </w:numPr>
        <w:suppressAutoHyphens/>
        <w:spacing w:line="360" w:lineRule="auto"/>
        <w:ind w:left="851" w:right="44" w:hanging="425"/>
        <w:contextualSpacing/>
        <w:jc w:val="both"/>
        <w:rPr>
          <w:rFonts w:ascii="Verdana" w:hAnsi="Verdana"/>
          <w:color w:val="000000" w:themeColor="text1"/>
          <w:sz w:val="18"/>
          <w:szCs w:val="18"/>
        </w:rPr>
      </w:pPr>
      <w:r w:rsidRPr="00826980">
        <w:rPr>
          <w:rFonts w:ascii="Verdana" w:hAnsi="Verdana"/>
          <w:color w:val="000000" w:themeColor="text1"/>
          <w:sz w:val="18"/>
          <w:szCs w:val="18"/>
        </w:rPr>
        <w:t>Kserokopii rejestru wydanych certyfikatów ukończenia szkolenia,</w:t>
      </w:r>
    </w:p>
    <w:p w14:paraId="7C9524D2" w14:textId="77777777" w:rsidR="00826980" w:rsidRPr="00826980" w:rsidRDefault="00826980" w:rsidP="00B07A28">
      <w:pPr>
        <w:pStyle w:val="Akapitzlist"/>
        <w:numPr>
          <w:ilvl w:val="2"/>
          <w:numId w:val="68"/>
        </w:numPr>
        <w:suppressAutoHyphens/>
        <w:spacing w:line="360" w:lineRule="auto"/>
        <w:ind w:left="851" w:right="44" w:hanging="425"/>
        <w:contextualSpacing/>
        <w:jc w:val="both"/>
        <w:rPr>
          <w:rFonts w:ascii="Verdana" w:hAnsi="Verdana"/>
          <w:color w:val="000000" w:themeColor="text1"/>
          <w:sz w:val="18"/>
          <w:szCs w:val="18"/>
        </w:rPr>
      </w:pPr>
      <w:r w:rsidRPr="00826980">
        <w:rPr>
          <w:rFonts w:ascii="Verdana" w:hAnsi="Verdana"/>
          <w:color w:val="000000" w:themeColor="text1"/>
          <w:sz w:val="18"/>
          <w:szCs w:val="18"/>
        </w:rPr>
        <w:t>Kserokopii certyfikatów ukończenia szkolenia, wraz z potwierdzeniami ich odbioru przez każdego uczestnika,</w:t>
      </w:r>
    </w:p>
    <w:p w14:paraId="00B282D4" w14:textId="77777777" w:rsidR="00826980" w:rsidRPr="00826980" w:rsidRDefault="00826980" w:rsidP="00B07A28">
      <w:pPr>
        <w:pStyle w:val="Akapitzlist"/>
        <w:numPr>
          <w:ilvl w:val="0"/>
          <w:numId w:val="89"/>
        </w:numPr>
        <w:suppressAutoHyphens/>
        <w:spacing w:line="360" w:lineRule="auto"/>
        <w:ind w:left="851" w:right="44" w:hanging="425"/>
        <w:contextualSpacing/>
        <w:jc w:val="both"/>
        <w:rPr>
          <w:rFonts w:ascii="Verdana" w:hAnsi="Verdana"/>
          <w:i/>
          <w:color w:val="000000" w:themeColor="text1"/>
          <w:sz w:val="18"/>
          <w:szCs w:val="18"/>
        </w:rPr>
      </w:pPr>
      <w:r w:rsidRPr="00826980">
        <w:rPr>
          <w:rFonts w:ascii="Verdana" w:hAnsi="Verdana"/>
          <w:color w:val="000000" w:themeColor="text1"/>
          <w:sz w:val="18"/>
          <w:szCs w:val="18"/>
        </w:rPr>
        <w:t xml:space="preserve">Kopii dokumentów potwierdzających udział uczestników w egzaminie, np. protokołów z egzaminu </w:t>
      </w:r>
      <w:r w:rsidRPr="00826980">
        <w:rPr>
          <w:rFonts w:ascii="Verdana" w:hAnsi="Verdana"/>
          <w:i/>
          <w:color w:val="000000" w:themeColor="text1"/>
          <w:sz w:val="18"/>
          <w:szCs w:val="18"/>
        </w:rPr>
        <w:t>(o ile dotyczy),</w:t>
      </w:r>
    </w:p>
    <w:p w14:paraId="5B51C047" w14:textId="77777777" w:rsidR="00826980" w:rsidRPr="00826980" w:rsidRDefault="00826980" w:rsidP="00B07A28">
      <w:pPr>
        <w:pStyle w:val="Akapitzlist"/>
        <w:numPr>
          <w:ilvl w:val="0"/>
          <w:numId w:val="89"/>
        </w:numPr>
        <w:suppressAutoHyphens/>
        <w:spacing w:line="360" w:lineRule="auto"/>
        <w:ind w:left="851" w:right="44" w:hanging="425"/>
        <w:contextualSpacing/>
        <w:jc w:val="both"/>
        <w:rPr>
          <w:rFonts w:ascii="Verdana" w:hAnsi="Verdana"/>
          <w:i/>
          <w:color w:val="000000" w:themeColor="text1"/>
          <w:sz w:val="18"/>
          <w:szCs w:val="18"/>
        </w:rPr>
      </w:pPr>
      <w:r w:rsidRPr="00826980">
        <w:rPr>
          <w:rFonts w:ascii="Verdana" w:hAnsi="Verdana"/>
          <w:color w:val="000000" w:themeColor="text1"/>
          <w:sz w:val="18"/>
          <w:szCs w:val="18"/>
        </w:rPr>
        <w:t xml:space="preserve">Kopii certyfikatów wydanych osobom, które uzyskały pozytywne wyniki egzaminu </w:t>
      </w:r>
      <w:r w:rsidRPr="00826980">
        <w:rPr>
          <w:rFonts w:ascii="Verdana" w:hAnsi="Verdana"/>
          <w:i/>
          <w:color w:val="000000" w:themeColor="text1"/>
          <w:sz w:val="18"/>
          <w:szCs w:val="18"/>
        </w:rPr>
        <w:t>(o ile dotyczy),</w:t>
      </w:r>
    </w:p>
    <w:p w14:paraId="6A4A45A6" w14:textId="77777777" w:rsidR="00826980" w:rsidRPr="00826980" w:rsidRDefault="00826980" w:rsidP="00B07A28">
      <w:pPr>
        <w:pStyle w:val="Akapitzlist"/>
        <w:numPr>
          <w:ilvl w:val="0"/>
          <w:numId w:val="89"/>
        </w:numPr>
        <w:suppressAutoHyphens/>
        <w:spacing w:line="360" w:lineRule="auto"/>
        <w:ind w:left="851" w:right="44" w:hanging="425"/>
        <w:contextualSpacing/>
        <w:jc w:val="both"/>
        <w:rPr>
          <w:rFonts w:ascii="Verdana" w:hAnsi="Verdana"/>
          <w:i/>
          <w:color w:val="000000" w:themeColor="text1"/>
          <w:sz w:val="18"/>
          <w:szCs w:val="18"/>
        </w:rPr>
      </w:pPr>
      <w:r w:rsidRPr="00826980">
        <w:rPr>
          <w:rFonts w:ascii="Verdana" w:hAnsi="Verdana"/>
          <w:color w:val="000000" w:themeColor="text1"/>
          <w:sz w:val="18"/>
          <w:szCs w:val="18"/>
        </w:rPr>
        <w:lastRenderedPageBreak/>
        <w:t>Oświadczenia o poinformowaniu uczestników o źródle finansowania szkolenia ze środków Unii Europejskiej w ramach Europejskiego Funduszu Społecznego.</w:t>
      </w:r>
    </w:p>
    <w:p w14:paraId="70F13EEE" w14:textId="3E8FE8AE" w:rsidR="008D760C" w:rsidRDefault="008D760C" w:rsidP="00B07A28">
      <w:pPr>
        <w:pStyle w:val="Akapitzlist"/>
        <w:numPr>
          <w:ilvl w:val="0"/>
          <w:numId w:val="88"/>
        </w:numPr>
        <w:suppressAutoHyphens/>
        <w:spacing w:line="360" w:lineRule="auto"/>
        <w:ind w:left="426" w:right="44" w:hanging="426"/>
        <w:contextualSpacing/>
        <w:jc w:val="both"/>
        <w:rPr>
          <w:rFonts w:ascii="Verdana" w:hAnsi="Verdana"/>
          <w:color w:val="000000" w:themeColor="text1"/>
          <w:sz w:val="18"/>
          <w:szCs w:val="18"/>
        </w:rPr>
      </w:pPr>
      <w:r>
        <w:rPr>
          <w:rFonts w:ascii="Verdana" w:hAnsi="Verdana"/>
          <w:color w:val="000000" w:themeColor="text1"/>
          <w:sz w:val="18"/>
          <w:szCs w:val="18"/>
        </w:rPr>
        <w:t>Zamawiający może na każdym etapier rali</w:t>
      </w:r>
      <w:r w:rsidR="00956910">
        <w:rPr>
          <w:rFonts w:ascii="Verdana" w:hAnsi="Verdana"/>
          <w:color w:val="000000" w:themeColor="text1"/>
          <w:sz w:val="18"/>
          <w:szCs w:val="18"/>
        </w:rPr>
        <w:t>zacji</w:t>
      </w:r>
      <w:r>
        <w:rPr>
          <w:rFonts w:ascii="Verdana" w:hAnsi="Verdana"/>
          <w:color w:val="000000" w:themeColor="text1"/>
          <w:sz w:val="18"/>
          <w:szCs w:val="18"/>
        </w:rPr>
        <w:t xml:space="preserve"> umowy rządać od wykonawcy przdłożenie kopii poli ubezpieczeniowych uczestników szkolenia (jeżeli były wymagane w opisie przedmiotu zamówienia). </w:t>
      </w:r>
    </w:p>
    <w:p w14:paraId="3E5EDF26" w14:textId="568CC1BC" w:rsidR="00826980" w:rsidRPr="00826980" w:rsidRDefault="00826980" w:rsidP="00B07A28">
      <w:pPr>
        <w:pStyle w:val="Akapitzlist"/>
        <w:numPr>
          <w:ilvl w:val="0"/>
          <w:numId w:val="88"/>
        </w:numPr>
        <w:suppressAutoHyphens/>
        <w:spacing w:line="360" w:lineRule="auto"/>
        <w:ind w:left="426" w:right="44" w:hanging="426"/>
        <w:contextualSpacing/>
        <w:jc w:val="both"/>
        <w:rPr>
          <w:rFonts w:ascii="Verdana" w:hAnsi="Verdana"/>
          <w:color w:val="000000" w:themeColor="text1"/>
          <w:sz w:val="18"/>
          <w:szCs w:val="18"/>
        </w:rPr>
      </w:pPr>
      <w:r w:rsidRPr="00826980">
        <w:rPr>
          <w:rFonts w:ascii="Verdana" w:hAnsi="Verdana"/>
          <w:color w:val="000000" w:themeColor="text1"/>
          <w:sz w:val="18"/>
          <w:szCs w:val="18"/>
        </w:rPr>
        <w:t xml:space="preserve">W sytuacji konieczności podjęcia szczególnych rozwiązań w zakresie organizacji pracy Zamawiającego, w związku z zapobieganiem, przeciwdziałaniem i zwalczaniem </w:t>
      </w:r>
      <w:r w:rsidRPr="00826980">
        <w:rPr>
          <w:rFonts w:ascii="Verdana" w:hAnsi="Verdana" w:cs="Arial"/>
          <w:sz w:val="18"/>
          <w:szCs w:val="18"/>
        </w:rPr>
        <w:t>koronawirusa SARS-CoV-2</w:t>
      </w:r>
      <w:r w:rsidRPr="00826980">
        <w:rPr>
          <w:rFonts w:ascii="Verdana" w:hAnsi="Verdana"/>
          <w:color w:val="000000" w:themeColor="text1"/>
          <w:sz w:val="18"/>
          <w:szCs w:val="18"/>
        </w:rPr>
        <w:t>, Zamawiający dopuszcza realizację zajęć z wykorzystaniem metod i technik kształcenia na odległość, tj. za pośrednictwem zajęć transmitowanych w czasie rzeczywistym z siedziby Zamawiającego, o ile charakter i program szkolenia na to pozwalają.</w:t>
      </w:r>
    </w:p>
    <w:p w14:paraId="58A39995" w14:textId="77777777" w:rsidR="00826980" w:rsidRPr="00826980" w:rsidRDefault="00826980" w:rsidP="00826980">
      <w:pPr>
        <w:tabs>
          <w:tab w:val="num" w:pos="720"/>
        </w:tabs>
        <w:spacing w:line="360" w:lineRule="auto"/>
        <w:ind w:right="44"/>
        <w:jc w:val="center"/>
        <w:outlineLvl w:val="3"/>
        <w:rPr>
          <w:rFonts w:ascii="Verdana" w:eastAsia="Tahoma" w:hAnsi="Verdana"/>
          <w:b/>
          <w:bCs/>
          <w:sz w:val="18"/>
          <w:szCs w:val="18"/>
          <w:u w:color="000000"/>
          <w:bdr w:val="nil"/>
        </w:rPr>
      </w:pPr>
    </w:p>
    <w:p w14:paraId="1747CEBC" w14:textId="77777777" w:rsidR="00826980" w:rsidRPr="00826980" w:rsidRDefault="00826980" w:rsidP="00826980">
      <w:pPr>
        <w:tabs>
          <w:tab w:val="num" w:pos="720"/>
        </w:tabs>
        <w:spacing w:line="360" w:lineRule="auto"/>
        <w:ind w:right="44"/>
        <w:jc w:val="center"/>
        <w:outlineLvl w:val="3"/>
        <w:rPr>
          <w:rFonts w:ascii="Verdana" w:eastAsia="Tahoma" w:hAnsi="Verdana"/>
          <w:b/>
          <w:bCs/>
          <w:sz w:val="18"/>
          <w:szCs w:val="18"/>
          <w:u w:color="000000"/>
          <w:bdr w:val="nil"/>
        </w:rPr>
      </w:pPr>
      <w:r w:rsidRPr="00826980">
        <w:rPr>
          <w:rFonts w:ascii="Verdana" w:eastAsia="Tahoma" w:hAnsi="Verdana"/>
          <w:b/>
          <w:bCs/>
          <w:sz w:val="18"/>
          <w:szCs w:val="18"/>
          <w:u w:color="000000"/>
          <w:bdr w:val="nil"/>
        </w:rPr>
        <w:t>§ 3</w:t>
      </w:r>
    </w:p>
    <w:p w14:paraId="38D2C176" w14:textId="77777777" w:rsidR="00826980" w:rsidRPr="00826980" w:rsidRDefault="00826980" w:rsidP="00826980">
      <w:pPr>
        <w:tabs>
          <w:tab w:val="num" w:pos="720"/>
        </w:tabs>
        <w:spacing w:line="360" w:lineRule="auto"/>
        <w:ind w:right="44"/>
        <w:outlineLvl w:val="3"/>
        <w:rPr>
          <w:rFonts w:ascii="Verdana" w:eastAsiaTheme="minorHAnsi" w:hAnsi="Verdana"/>
          <w:b/>
          <w:bCs/>
          <w:sz w:val="18"/>
          <w:szCs w:val="18"/>
          <w:lang w:eastAsia="en-US"/>
        </w:rPr>
      </w:pPr>
      <w:r w:rsidRPr="00826980">
        <w:rPr>
          <w:rFonts w:ascii="Verdana" w:eastAsiaTheme="minorHAnsi" w:hAnsi="Verdana"/>
          <w:b/>
          <w:bCs/>
          <w:sz w:val="18"/>
          <w:szCs w:val="18"/>
          <w:lang w:eastAsia="en-US"/>
        </w:rPr>
        <w:t>Termin realizacji przedmiotu umowy:</w:t>
      </w:r>
    </w:p>
    <w:p w14:paraId="0854AA6E" w14:textId="2DB3F22D" w:rsidR="00826980" w:rsidRPr="00826980" w:rsidRDefault="00826980" w:rsidP="00B07A28">
      <w:pPr>
        <w:widowControl/>
        <w:numPr>
          <w:ilvl w:val="1"/>
          <w:numId w:val="72"/>
        </w:numPr>
        <w:autoSpaceDE/>
        <w:spacing w:after="160" w:line="360" w:lineRule="auto"/>
        <w:ind w:left="426" w:right="44" w:hanging="426"/>
        <w:contextualSpacing/>
        <w:jc w:val="both"/>
        <w:rPr>
          <w:rFonts w:ascii="Verdana" w:hAnsi="Verdana"/>
          <w:b/>
          <w:sz w:val="18"/>
          <w:szCs w:val="18"/>
        </w:rPr>
      </w:pPr>
      <w:r w:rsidRPr="00826980">
        <w:rPr>
          <w:rFonts w:ascii="Verdana" w:hAnsi="Verdana"/>
          <w:sz w:val="18"/>
          <w:szCs w:val="18"/>
        </w:rPr>
        <w:t xml:space="preserve">Wykonawca będzie realizował przedmiot umowy od dnia </w:t>
      </w:r>
      <w:r w:rsidR="00862983">
        <w:rPr>
          <w:rFonts w:ascii="Verdana" w:hAnsi="Verdana"/>
          <w:sz w:val="18"/>
          <w:szCs w:val="18"/>
        </w:rPr>
        <w:t>……………………….</w:t>
      </w:r>
      <w:r w:rsidRPr="00826980">
        <w:rPr>
          <w:rFonts w:ascii="Verdana" w:hAnsi="Verdana"/>
          <w:sz w:val="18"/>
          <w:szCs w:val="18"/>
        </w:rPr>
        <w:t xml:space="preserve"> do </w:t>
      </w:r>
      <w:r w:rsidR="000B566A" w:rsidRPr="000B566A">
        <w:rPr>
          <w:rFonts w:ascii="Verdana" w:hAnsi="Verdana"/>
          <w:bCs/>
          <w:sz w:val="18"/>
          <w:szCs w:val="18"/>
        </w:rPr>
        <w:t>…………………..</w:t>
      </w:r>
      <w:r w:rsidRPr="000B566A">
        <w:rPr>
          <w:rFonts w:ascii="Verdana" w:hAnsi="Verdana"/>
          <w:bCs/>
          <w:sz w:val="18"/>
          <w:szCs w:val="18"/>
        </w:rPr>
        <w:t>r.</w:t>
      </w:r>
    </w:p>
    <w:p w14:paraId="2D00581A" w14:textId="238A04D5" w:rsidR="00826980" w:rsidRDefault="000B566A" w:rsidP="00B07A28">
      <w:pPr>
        <w:widowControl/>
        <w:numPr>
          <w:ilvl w:val="1"/>
          <w:numId w:val="72"/>
        </w:numPr>
        <w:autoSpaceDE/>
        <w:spacing w:after="160" w:line="360" w:lineRule="auto"/>
        <w:ind w:left="426" w:right="44" w:hanging="426"/>
        <w:contextualSpacing/>
        <w:jc w:val="both"/>
        <w:rPr>
          <w:rFonts w:ascii="Verdana" w:hAnsi="Verdana"/>
          <w:sz w:val="18"/>
          <w:szCs w:val="18"/>
        </w:rPr>
      </w:pPr>
      <w:r>
        <w:rPr>
          <w:rFonts w:ascii="Verdana" w:hAnsi="Verdana"/>
          <w:sz w:val="18"/>
          <w:szCs w:val="18"/>
        </w:rPr>
        <w:t xml:space="preserve">Wykonawca </w:t>
      </w:r>
      <w:r w:rsidRPr="00826980">
        <w:rPr>
          <w:rFonts w:ascii="Verdana" w:hAnsi="Verdana"/>
          <w:sz w:val="18"/>
          <w:szCs w:val="18"/>
        </w:rPr>
        <w:t xml:space="preserve">w terminie 15 dni roboczych od dnia podpisania umowy </w:t>
      </w:r>
      <w:r>
        <w:rPr>
          <w:rFonts w:ascii="Verdana" w:hAnsi="Verdana"/>
          <w:sz w:val="18"/>
          <w:szCs w:val="18"/>
        </w:rPr>
        <w:t xml:space="preserve">zobowiązany jest uzgodnić z Zamawiającym </w:t>
      </w:r>
      <w:r w:rsidR="00826980" w:rsidRPr="00826980">
        <w:rPr>
          <w:rFonts w:ascii="Verdana" w:hAnsi="Verdana"/>
          <w:sz w:val="18"/>
          <w:szCs w:val="18"/>
        </w:rPr>
        <w:t>szczegółowy harmonogram szkoleń</w:t>
      </w:r>
      <w:r>
        <w:rPr>
          <w:rFonts w:ascii="Verdana" w:hAnsi="Verdana"/>
          <w:sz w:val="18"/>
          <w:szCs w:val="18"/>
        </w:rPr>
        <w:t>.</w:t>
      </w:r>
      <w:r w:rsidR="00826980" w:rsidRPr="00826980">
        <w:rPr>
          <w:rFonts w:ascii="Verdana" w:hAnsi="Verdana"/>
          <w:sz w:val="18"/>
          <w:szCs w:val="18"/>
        </w:rPr>
        <w:t xml:space="preserve"> </w:t>
      </w:r>
    </w:p>
    <w:p w14:paraId="682D9AD0" w14:textId="097AA707" w:rsidR="000B566A" w:rsidRPr="00826980" w:rsidRDefault="000B566A" w:rsidP="00B07A28">
      <w:pPr>
        <w:widowControl/>
        <w:numPr>
          <w:ilvl w:val="1"/>
          <w:numId w:val="72"/>
        </w:numPr>
        <w:autoSpaceDE/>
        <w:spacing w:after="160" w:line="360" w:lineRule="auto"/>
        <w:ind w:left="426" w:right="44" w:hanging="426"/>
        <w:contextualSpacing/>
        <w:jc w:val="both"/>
        <w:rPr>
          <w:rFonts w:ascii="Verdana" w:hAnsi="Verdana"/>
          <w:sz w:val="18"/>
          <w:szCs w:val="18"/>
        </w:rPr>
      </w:pPr>
      <w:r>
        <w:rPr>
          <w:rFonts w:ascii="Verdana" w:hAnsi="Verdana"/>
          <w:sz w:val="18"/>
          <w:szCs w:val="18"/>
        </w:rPr>
        <w:t xml:space="preserve">Zaakceptowany przez Zamawiającego harmonogram szkoleń, stanowi podstawę realizacji przedmiotowej umowy. </w:t>
      </w:r>
    </w:p>
    <w:p w14:paraId="01409CEA" w14:textId="77777777" w:rsidR="00826980" w:rsidRPr="00826980" w:rsidRDefault="00826980" w:rsidP="00826980">
      <w:pPr>
        <w:spacing w:line="360" w:lineRule="auto"/>
        <w:ind w:right="44"/>
        <w:jc w:val="both"/>
        <w:rPr>
          <w:rFonts w:ascii="Verdana" w:eastAsiaTheme="minorEastAsia" w:hAnsi="Verdana"/>
          <w:sz w:val="18"/>
          <w:szCs w:val="18"/>
        </w:rPr>
      </w:pPr>
    </w:p>
    <w:p w14:paraId="26D06AB7" w14:textId="77777777" w:rsidR="00826980" w:rsidRPr="00826980" w:rsidRDefault="00826980" w:rsidP="00826980">
      <w:pPr>
        <w:spacing w:line="360" w:lineRule="auto"/>
        <w:ind w:right="44"/>
        <w:jc w:val="center"/>
        <w:rPr>
          <w:rFonts w:ascii="Verdana" w:eastAsiaTheme="minorEastAsia" w:hAnsi="Verdana"/>
          <w:b/>
          <w:sz w:val="18"/>
          <w:szCs w:val="18"/>
        </w:rPr>
      </w:pPr>
      <w:r w:rsidRPr="00826980">
        <w:rPr>
          <w:rFonts w:ascii="Verdana" w:eastAsiaTheme="minorEastAsia" w:hAnsi="Verdana"/>
          <w:b/>
          <w:sz w:val="18"/>
          <w:szCs w:val="18"/>
        </w:rPr>
        <w:t>§ 4</w:t>
      </w:r>
    </w:p>
    <w:p w14:paraId="249AC0AE" w14:textId="0A67E49D" w:rsidR="00826980" w:rsidRPr="00826980" w:rsidRDefault="00862983" w:rsidP="00826980">
      <w:pPr>
        <w:spacing w:line="360" w:lineRule="auto"/>
        <w:ind w:right="44"/>
        <w:rPr>
          <w:rFonts w:ascii="Verdana" w:eastAsiaTheme="minorEastAsia" w:hAnsi="Verdana"/>
          <w:b/>
          <w:sz w:val="18"/>
          <w:szCs w:val="18"/>
        </w:rPr>
      </w:pPr>
      <w:r>
        <w:rPr>
          <w:rFonts w:ascii="Verdana" w:eastAsiaTheme="minorEastAsia" w:hAnsi="Verdana"/>
          <w:b/>
          <w:sz w:val="18"/>
          <w:szCs w:val="18"/>
        </w:rPr>
        <w:t xml:space="preserve">Wartość umowy </w:t>
      </w:r>
    </w:p>
    <w:p w14:paraId="31E1FC96" w14:textId="365E4B0A" w:rsidR="00862983" w:rsidRPr="00862983" w:rsidRDefault="00862983" w:rsidP="00B07A28">
      <w:pPr>
        <w:widowControl/>
        <w:numPr>
          <w:ilvl w:val="0"/>
          <w:numId w:val="69"/>
        </w:numPr>
        <w:autoSpaceDE/>
        <w:spacing w:line="360" w:lineRule="auto"/>
        <w:ind w:left="425" w:right="44" w:hanging="425"/>
        <w:jc w:val="both"/>
        <w:rPr>
          <w:rFonts w:ascii="Verdana" w:eastAsia="Calibri" w:hAnsi="Verdana"/>
          <w:sz w:val="18"/>
          <w:szCs w:val="18"/>
          <w:lang w:eastAsia="en-US"/>
        </w:rPr>
      </w:pPr>
      <w:r w:rsidRPr="00862983">
        <w:rPr>
          <w:rFonts w:ascii="Verdana" w:eastAsia="Calibri" w:hAnsi="Verdana" w:cs="Calibri"/>
          <w:sz w:val="18"/>
          <w:szCs w:val="18"/>
          <w:lang w:eastAsia="en-US"/>
        </w:rPr>
        <w:t xml:space="preserve">Za prawidłowe i terminowe wykonanie przedmiotu umowy Zamawiający zobowiązuje się zapłacić Wykonawcy wynagrodzenie w wysokości: </w:t>
      </w:r>
    </w:p>
    <w:p w14:paraId="45A3DE3C" w14:textId="77777777" w:rsidR="00862983" w:rsidRPr="000241C7" w:rsidRDefault="00862983" w:rsidP="00862983">
      <w:pPr>
        <w:spacing w:line="360" w:lineRule="auto"/>
        <w:ind w:left="360"/>
        <w:jc w:val="center"/>
        <w:rPr>
          <w:rFonts w:ascii="Verdana" w:eastAsia="Calibri" w:hAnsi="Verdana" w:cs="Calibri"/>
          <w:b/>
          <w:sz w:val="18"/>
          <w:szCs w:val="18"/>
          <w:lang w:eastAsia="en-US"/>
        </w:rPr>
      </w:pPr>
      <w:r w:rsidRPr="000241C7">
        <w:rPr>
          <w:rFonts w:ascii="Verdana" w:eastAsia="Calibri" w:hAnsi="Verdana" w:cs="Calibri"/>
          <w:b/>
          <w:sz w:val="18"/>
          <w:szCs w:val="18"/>
          <w:lang w:eastAsia="en-US"/>
        </w:rPr>
        <w:t>…………………………. zł brutto</w:t>
      </w:r>
    </w:p>
    <w:p w14:paraId="701D5F68" w14:textId="2D523AD7" w:rsidR="00862983" w:rsidRPr="00862983" w:rsidRDefault="00862983" w:rsidP="00862983">
      <w:pPr>
        <w:spacing w:line="360" w:lineRule="auto"/>
        <w:ind w:left="360"/>
        <w:jc w:val="center"/>
        <w:rPr>
          <w:rFonts w:ascii="Verdana" w:eastAsia="Calibri" w:hAnsi="Verdana" w:cs="Calibri"/>
          <w:sz w:val="18"/>
          <w:szCs w:val="18"/>
          <w:lang w:eastAsia="en-US"/>
        </w:rPr>
      </w:pPr>
      <w:r w:rsidRPr="000241C7">
        <w:rPr>
          <w:rFonts w:ascii="Verdana" w:eastAsia="Calibri" w:hAnsi="Verdana" w:cs="Calibri"/>
          <w:sz w:val="18"/>
          <w:szCs w:val="18"/>
          <w:lang w:eastAsia="en-US"/>
        </w:rPr>
        <w:t>(słownie: ………………………………………………………….złotych  brutto)</w:t>
      </w:r>
    </w:p>
    <w:p w14:paraId="778EF7D9" w14:textId="77777777" w:rsidR="00862983" w:rsidRPr="00862983" w:rsidRDefault="00862983" w:rsidP="00B07A28">
      <w:pPr>
        <w:widowControl/>
        <w:numPr>
          <w:ilvl w:val="0"/>
          <w:numId w:val="69"/>
        </w:numPr>
        <w:autoSpaceDE/>
        <w:spacing w:line="360" w:lineRule="auto"/>
        <w:ind w:left="426" w:right="44" w:hanging="426"/>
        <w:contextualSpacing/>
        <w:jc w:val="both"/>
        <w:rPr>
          <w:rFonts w:ascii="Verdana" w:eastAsia="Calibri" w:hAnsi="Verdana"/>
          <w:color w:val="000000" w:themeColor="text1"/>
          <w:sz w:val="18"/>
          <w:szCs w:val="18"/>
          <w:lang w:eastAsia="en-US"/>
        </w:rPr>
      </w:pPr>
      <w:r w:rsidRPr="00862983">
        <w:rPr>
          <w:rFonts w:ascii="Verdana" w:hAnsi="Verdana" w:cs="Calibri"/>
          <w:sz w:val="18"/>
          <w:szCs w:val="18"/>
        </w:rPr>
        <w:t>Strony ustalają, że powyższe wynagrodzenie jest wynagrodzeniem ryczałtowym i wyczerpuje wszystkie roszczenia Wykonawcy związane z realizacją umowy.</w:t>
      </w:r>
    </w:p>
    <w:p w14:paraId="16DAE929" w14:textId="31DE2DA2" w:rsidR="00862983" w:rsidRDefault="00862983" w:rsidP="00B07A28">
      <w:pPr>
        <w:widowControl/>
        <w:numPr>
          <w:ilvl w:val="0"/>
          <w:numId w:val="69"/>
        </w:numPr>
        <w:autoSpaceDE/>
        <w:spacing w:line="360" w:lineRule="auto"/>
        <w:ind w:left="426" w:right="44" w:hanging="426"/>
        <w:contextualSpacing/>
        <w:jc w:val="both"/>
        <w:rPr>
          <w:rFonts w:ascii="Verdana" w:eastAsia="Calibri" w:hAnsi="Verdana"/>
          <w:color w:val="000000" w:themeColor="text1"/>
          <w:sz w:val="18"/>
          <w:szCs w:val="18"/>
          <w:lang w:eastAsia="en-US"/>
        </w:rPr>
      </w:pPr>
      <w:r w:rsidRPr="000241C7">
        <w:rPr>
          <w:rFonts w:ascii="Verdana" w:hAnsi="Verdana" w:cs="Calibri"/>
          <w:sz w:val="18"/>
          <w:szCs w:val="18"/>
        </w:rPr>
        <w:t>Wynagrodzenie o którym mowa w ust. 1. jest stałe, nie może ulegać zmianie w trakcie realizacji umowy oraz obejmuje wszystkie koszty Wykonawcy związane z realizację przedmiotu umowy</w:t>
      </w:r>
      <w:r w:rsidR="00956910">
        <w:rPr>
          <w:rFonts w:ascii="Verdana" w:hAnsi="Verdana" w:cs="Calibri"/>
          <w:sz w:val="18"/>
          <w:szCs w:val="18"/>
        </w:rPr>
        <w:t>.</w:t>
      </w:r>
    </w:p>
    <w:p w14:paraId="42B88F11" w14:textId="307BC254" w:rsidR="00826980" w:rsidRPr="00826980" w:rsidRDefault="00826980" w:rsidP="00B07A28">
      <w:pPr>
        <w:widowControl/>
        <w:numPr>
          <w:ilvl w:val="0"/>
          <w:numId w:val="69"/>
        </w:numPr>
        <w:autoSpaceDE/>
        <w:spacing w:line="360" w:lineRule="auto"/>
        <w:ind w:left="426" w:right="44" w:hanging="426"/>
        <w:contextualSpacing/>
        <w:jc w:val="both"/>
        <w:rPr>
          <w:rFonts w:ascii="Verdana" w:eastAsia="Calibri" w:hAnsi="Verdana"/>
          <w:color w:val="000000" w:themeColor="text1"/>
          <w:sz w:val="18"/>
          <w:szCs w:val="18"/>
          <w:lang w:eastAsia="en-US"/>
        </w:rPr>
      </w:pPr>
      <w:r w:rsidRPr="00826980">
        <w:rPr>
          <w:rFonts w:ascii="Verdana" w:eastAsia="Calibri" w:hAnsi="Verdana"/>
          <w:color w:val="000000" w:themeColor="text1"/>
          <w:sz w:val="18"/>
          <w:szCs w:val="18"/>
          <w:lang w:eastAsia="en-US"/>
        </w:rPr>
        <w:t xml:space="preserve">Zamawiający dopuszcza wystawienie faktur częściowych. </w:t>
      </w:r>
    </w:p>
    <w:p w14:paraId="7D97D500" w14:textId="7D6817B0" w:rsidR="00862983" w:rsidRPr="00862983" w:rsidRDefault="00862983" w:rsidP="00B07A28">
      <w:pPr>
        <w:widowControl/>
        <w:numPr>
          <w:ilvl w:val="0"/>
          <w:numId w:val="69"/>
        </w:numPr>
        <w:autoSpaceDE/>
        <w:spacing w:line="360" w:lineRule="auto"/>
        <w:ind w:left="426" w:right="44" w:hanging="426"/>
        <w:contextualSpacing/>
        <w:jc w:val="both"/>
        <w:rPr>
          <w:rFonts w:ascii="Verdana" w:hAnsi="Verdana"/>
          <w:bCs/>
          <w:color w:val="000000" w:themeColor="text1"/>
          <w:sz w:val="18"/>
          <w:szCs w:val="18"/>
        </w:rPr>
      </w:pPr>
      <w:r w:rsidRPr="00862983">
        <w:rPr>
          <w:rFonts w:ascii="Verdana" w:hAnsi="Verdana" w:cs="Calibri"/>
          <w:sz w:val="18"/>
          <w:szCs w:val="18"/>
        </w:rPr>
        <w:t>Podstawę do zapłaty wynagrodzenia za przedmiot umowy będzie stanowiła faktura wystawiona na podstawie protokołu odbioru podpisanego bez zastrzeżeń (w przypadku, gdy do naliczenia i zapłacenia podatku od towarów i usług zobowiązany jest Zamawiający faktura musi zawierać dopisek „odwrotne obciążenie”).</w:t>
      </w:r>
    </w:p>
    <w:p w14:paraId="01892FF2" w14:textId="09DE1D67" w:rsidR="00862983" w:rsidRPr="00862983" w:rsidRDefault="00862983" w:rsidP="00B07A28">
      <w:pPr>
        <w:widowControl/>
        <w:numPr>
          <w:ilvl w:val="0"/>
          <w:numId w:val="69"/>
        </w:numPr>
        <w:autoSpaceDE/>
        <w:spacing w:line="360" w:lineRule="auto"/>
        <w:ind w:left="426" w:right="44" w:hanging="426"/>
        <w:contextualSpacing/>
        <w:jc w:val="both"/>
        <w:rPr>
          <w:rFonts w:ascii="Verdana" w:hAnsi="Verdana"/>
          <w:bCs/>
          <w:color w:val="000000" w:themeColor="text1"/>
          <w:sz w:val="18"/>
          <w:szCs w:val="18"/>
        </w:rPr>
      </w:pPr>
      <w:r w:rsidRPr="00862983">
        <w:rPr>
          <w:rFonts w:ascii="Verdana" w:eastAsia="Calibri" w:hAnsi="Verdana"/>
          <w:color w:val="000000" w:themeColor="text1"/>
          <w:sz w:val="18"/>
          <w:szCs w:val="18"/>
          <w:lang w:eastAsia="en-US"/>
        </w:rPr>
        <w:t>Fakturę należy wystawić na:</w:t>
      </w:r>
    </w:p>
    <w:p w14:paraId="07010D9E" w14:textId="77777777" w:rsidR="00862983" w:rsidRPr="00862983" w:rsidRDefault="00862983" w:rsidP="00862983">
      <w:pPr>
        <w:widowControl/>
        <w:autoSpaceDE/>
        <w:spacing w:line="360" w:lineRule="auto"/>
        <w:ind w:left="426" w:right="44"/>
        <w:contextualSpacing/>
        <w:jc w:val="both"/>
        <w:rPr>
          <w:rFonts w:ascii="Verdana" w:eastAsia="Calibri" w:hAnsi="Verdana"/>
          <w:color w:val="000000" w:themeColor="text1"/>
          <w:sz w:val="18"/>
          <w:szCs w:val="18"/>
          <w:lang w:eastAsia="en-US"/>
        </w:rPr>
      </w:pPr>
      <w:r w:rsidRPr="00862983">
        <w:rPr>
          <w:rFonts w:ascii="Verdana" w:eastAsia="Calibri" w:hAnsi="Verdana"/>
          <w:color w:val="000000" w:themeColor="text1"/>
          <w:sz w:val="18"/>
          <w:szCs w:val="18"/>
          <w:lang w:eastAsia="en-US"/>
        </w:rPr>
        <w:t>Nabywca:</w:t>
      </w:r>
    </w:p>
    <w:p w14:paraId="4E740A71" w14:textId="77777777" w:rsidR="00862983" w:rsidRPr="00862983" w:rsidRDefault="00862983" w:rsidP="00862983">
      <w:pPr>
        <w:widowControl/>
        <w:autoSpaceDE/>
        <w:spacing w:line="360" w:lineRule="auto"/>
        <w:ind w:left="426" w:right="44"/>
        <w:contextualSpacing/>
        <w:jc w:val="both"/>
        <w:rPr>
          <w:rFonts w:ascii="Verdana" w:eastAsia="Calibri" w:hAnsi="Verdana"/>
          <w:color w:val="000000" w:themeColor="text1"/>
          <w:sz w:val="18"/>
          <w:szCs w:val="18"/>
          <w:lang w:eastAsia="en-US"/>
        </w:rPr>
      </w:pPr>
      <w:r w:rsidRPr="00862983">
        <w:rPr>
          <w:rFonts w:ascii="Verdana" w:eastAsia="Calibri" w:hAnsi="Verdana"/>
          <w:color w:val="000000" w:themeColor="text1"/>
          <w:sz w:val="18"/>
          <w:szCs w:val="18"/>
          <w:lang w:eastAsia="en-US"/>
        </w:rPr>
        <w:t xml:space="preserve">GMINA SOSNOWIEC </w:t>
      </w:r>
    </w:p>
    <w:p w14:paraId="54C15E30" w14:textId="77777777" w:rsidR="00862983" w:rsidRPr="00862983" w:rsidRDefault="00862983" w:rsidP="00862983">
      <w:pPr>
        <w:widowControl/>
        <w:autoSpaceDE/>
        <w:spacing w:line="360" w:lineRule="auto"/>
        <w:ind w:left="426" w:right="44"/>
        <w:contextualSpacing/>
        <w:jc w:val="both"/>
        <w:rPr>
          <w:rFonts w:ascii="Verdana" w:eastAsia="Calibri" w:hAnsi="Verdana"/>
          <w:color w:val="000000" w:themeColor="text1"/>
          <w:sz w:val="18"/>
          <w:szCs w:val="18"/>
          <w:lang w:eastAsia="en-US"/>
        </w:rPr>
      </w:pPr>
      <w:r w:rsidRPr="00862983">
        <w:rPr>
          <w:rFonts w:ascii="Verdana" w:eastAsia="Calibri" w:hAnsi="Verdana"/>
          <w:color w:val="000000" w:themeColor="text1"/>
          <w:sz w:val="18"/>
          <w:szCs w:val="18"/>
          <w:lang w:eastAsia="en-US"/>
        </w:rPr>
        <w:t>al. Zwycięstwa 20, 41 - 200 Sosnowiec</w:t>
      </w:r>
    </w:p>
    <w:p w14:paraId="19474463" w14:textId="77777777" w:rsidR="00862983" w:rsidRPr="00862983" w:rsidRDefault="00862983" w:rsidP="00862983">
      <w:pPr>
        <w:widowControl/>
        <w:autoSpaceDE/>
        <w:spacing w:line="360" w:lineRule="auto"/>
        <w:ind w:left="426" w:right="44"/>
        <w:contextualSpacing/>
        <w:jc w:val="both"/>
        <w:rPr>
          <w:rFonts w:ascii="Verdana" w:eastAsia="Calibri" w:hAnsi="Verdana"/>
          <w:color w:val="000000" w:themeColor="text1"/>
          <w:sz w:val="18"/>
          <w:szCs w:val="18"/>
          <w:lang w:eastAsia="en-US"/>
        </w:rPr>
      </w:pPr>
      <w:r w:rsidRPr="00862983">
        <w:rPr>
          <w:rFonts w:ascii="Verdana" w:eastAsia="Calibri" w:hAnsi="Verdana"/>
          <w:color w:val="000000" w:themeColor="text1"/>
          <w:sz w:val="18"/>
          <w:szCs w:val="18"/>
          <w:lang w:eastAsia="en-US"/>
        </w:rPr>
        <w:t>NIP:  644-345-36-72</w:t>
      </w:r>
    </w:p>
    <w:p w14:paraId="5E17417C" w14:textId="77777777" w:rsidR="00862983" w:rsidRPr="00862983" w:rsidRDefault="00862983" w:rsidP="00862983">
      <w:pPr>
        <w:widowControl/>
        <w:autoSpaceDE/>
        <w:spacing w:line="360" w:lineRule="auto"/>
        <w:ind w:left="426" w:right="44"/>
        <w:contextualSpacing/>
        <w:jc w:val="both"/>
        <w:rPr>
          <w:rFonts w:ascii="Verdana" w:eastAsia="Calibri" w:hAnsi="Verdana"/>
          <w:color w:val="000000" w:themeColor="text1"/>
          <w:sz w:val="18"/>
          <w:szCs w:val="18"/>
          <w:lang w:eastAsia="en-US"/>
        </w:rPr>
      </w:pPr>
      <w:r w:rsidRPr="00862983">
        <w:rPr>
          <w:rFonts w:ascii="Verdana" w:eastAsia="Calibri" w:hAnsi="Verdana"/>
          <w:color w:val="000000" w:themeColor="text1"/>
          <w:sz w:val="18"/>
          <w:szCs w:val="18"/>
          <w:lang w:eastAsia="en-US"/>
        </w:rPr>
        <w:t xml:space="preserve"> Odbiorca: </w:t>
      </w:r>
    </w:p>
    <w:p w14:paraId="3D3822BD" w14:textId="77777777" w:rsidR="00862983" w:rsidRPr="00862983" w:rsidRDefault="00862983" w:rsidP="00862983">
      <w:pPr>
        <w:widowControl/>
        <w:autoSpaceDE/>
        <w:spacing w:line="360" w:lineRule="auto"/>
        <w:ind w:left="426" w:right="44"/>
        <w:contextualSpacing/>
        <w:jc w:val="both"/>
        <w:rPr>
          <w:rFonts w:ascii="Verdana" w:eastAsia="Calibri" w:hAnsi="Verdana"/>
          <w:color w:val="000000" w:themeColor="text1"/>
          <w:sz w:val="18"/>
          <w:szCs w:val="18"/>
          <w:lang w:eastAsia="en-US"/>
        </w:rPr>
      </w:pPr>
      <w:r w:rsidRPr="00862983">
        <w:rPr>
          <w:rFonts w:ascii="Verdana" w:eastAsia="Calibri" w:hAnsi="Verdana"/>
          <w:color w:val="000000" w:themeColor="text1"/>
          <w:sz w:val="18"/>
          <w:szCs w:val="18"/>
          <w:lang w:eastAsia="en-US"/>
        </w:rPr>
        <w:t>CENTRUM KSZTAŁCENIA ZAWODOWEGO I USTAWICZNEGO</w:t>
      </w:r>
    </w:p>
    <w:p w14:paraId="38D29C59" w14:textId="2D998DB2" w:rsidR="00862983" w:rsidRDefault="00862983" w:rsidP="00862983">
      <w:pPr>
        <w:widowControl/>
        <w:autoSpaceDE/>
        <w:spacing w:line="360" w:lineRule="auto"/>
        <w:ind w:left="426" w:right="44"/>
        <w:contextualSpacing/>
        <w:jc w:val="both"/>
        <w:rPr>
          <w:rFonts w:ascii="Verdana" w:eastAsia="Calibri" w:hAnsi="Verdana"/>
          <w:color w:val="000000" w:themeColor="text1"/>
          <w:sz w:val="18"/>
          <w:szCs w:val="18"/>
          <w:lang w:eastAsia="en-US"/>
        </w:rPr>
      </w:pPr>
      <w:r w:rsidRPr="00862983">
        <w:rPr>
          <w:rFonts w:ascii="Verdana" w:eastAsia="Calibri" w:hAnsi="Verdana"/>
          <w:color w:val="000000" w:themeColor="text1"/>
          <w:sz w:val="18"/>
          <w:szCs w:val="18"/>
          <w:lang w:eastAsia="en-US"/>
        </w:rPr>
        <w:t xml:space="preserve">ul. Kilińskiego 25, 41-200 Sosnowiec  </w:t>
      </w:r>
    </w:p>
    <w:p w14:paraId="0CFFEEBE" w14:textId="6581B576" w:rsidR="00826980" w:rsidRPr="00826980" w:rsidRDefault="00826980" w:rsidP="00B07A28">
      <w:pPr>
        <w:widowControl/>
        <w:numPr>
          <w:ilvl w:val="0"/>
          <w:numId w:val="69"/>
        </w:numPr>
        <w:autoSpaceDE/>
        <w:spacing w:line="360" w:lineRule="auto"/>
        <w:ind w:left="425" w:right="44" w:hanging="425"/>
        <w:jc w:val="both"/>
        <w:rPr>
          <w:rFonts w:ascii="Verdana" w:eastAsia="Calibri" w:hAnsi="Verdana"/>
          <w:color w:val="000000" w:themeColor="text1"/>
          <w:sz w:val="18"/>
          <w:szCs w:val="18"/>
          <w:lang w:eastAsia="en-US"/>
        </w:rPr>
      </w:pPr>
      <w:r w:rsidRPr="00826980">
        <w:rPr>
          <w:rFonts w:ascii="Verdana" w:eastAsia="Calibri" w:hAnsi="Verdana"/>
          <w:color w:val="000000" w:themeColor="text1"/>
          <w:sz w:val="18"/>
          <w:szCs w:val="18"/>
          <w:lang w:eastAsia="en-US"/>
        </w:rPr>
        <w:t xml:space="preserve">Płatności, o których mowa w ust. </w:t>
      </w:r>
      <w:r w:rsidR="00862983">
        <w:rPr>
          <w:rFonts w:ascii="Verdana" w:eastAsia="Calibri" w:hAnsi="Verdana"/>
          <w:color w:val="000000" w:themeColor="text1"/>
          <w:sz w:val="18"/>
          <w:szCs w:val="18"/>
          <w:lang w:eastAsia="en-US"/>
        </w:rPr>
        <w:t>1</w:t>
      </w:r>
      <w:r w:rsidRPr="00826980">
        <w:rPr>
          <w:rFonts w:ascii="Verdana" w:eastAsia="Calibri" w:hAnsi="Verdana"/>
          <w:color w:val="000000" w:themeColor="text1"/>
          <w:sz w:val="18"/>
          <w:szCs w:val="18"/>
          <w:lang w:eastAsia="en-US"/>
        </w:rPr>
        <w:t xml:space="preserve">, będą dokonywane przelewem na konto Wykonawcy, wskazane na fakturze, w terminie do </w:t>
      </w:r>
      <w:r w:rsidR="00862983">
        <w:rPr>
          <w:rFonts w:ascii="Verdana" w:eastAsia="Calibri" w:hAnsi="Verdana"/>
          <w:color w:val="000000" w:themeColor="text1"/>
          <w:sz w:val="18"/>
          <w:szCs w:val="18"/>
          <w:lang w:eastAsia="en-US"/>
        </w:rPr>
        <w:t>30</w:t>
      </w:r>
      <w:r w:rsidRPr="00826980">
        <w:rPr>
          <w:rFonts w:ascii="Verdana" w:eastAsia="Calibri" w:hAnsi="Verdana"/>
          <w:color w:val="000000" w:themeColor="text1"/>
          <w:sz w:val="18"/>
          <w:szCs w:val="18"/>
          <w:lang w:eastAsia="en-US"/>
        </w:rPr>
        <w:t xml:space="preserve"> dni od daty dostarczenia prawidłowo wystawionej faktury wraz z dokumentami, o których mowa w ust. 5, do </w:t>
      </w:r>
      <w:r w:rsidR="00862983">
        <w:rPr>
          <w:rFonts w:ascii="Verdana" w:eastAsia="Calibri" w:hAnsi="Verdana"/>
          <w:color w:val="000000" w:themeColor="text1"/>
          <w:sz w:val="18"/>
          <w:szCs w:val="18"/>
          <w:lang w:eastAsia="en-US"/>
        </w:rPr>
        <w:t xml:space="preserve">siedziby Zamawiającego. </w:t>
      </w:r>
    </w:p>
    <w:p w14:paraId="5176A75E" w14:textId="77777777" w:rsidR="00826980" w:rsidRPr="00826980" w:rsidRDefault="00826980" w:rsidP="00B07A28">
      <w:pPr>
        <w:widowControl/>
        <w:numPr>
          <w:ilvl w:val="0"/>
          <w:numId w:val="69"/>
        </w:numPr>
        <w:autoSpaceDE/>
        <w:spacing w:line="360" w:lineRule="auto"/>
        <w:ind w:left="425" w:right="44" w:hanging="425"/>
        <w:jc w:val="both"/>
        <w:rPr>
          <w:rFonts w:ascii="Verdana" w:eastAsia="Calibri" w:hAnsi="Verdana"/>
          <w:color w:val="000000" w:themeColor="text1"/>
          <w:sz w:val="18"/>
          <w:szCs w:val="18"/>
          <w:lang w:eastAsia="en-US"/>
        </w:rPr>
      </w:pPr>
      <w:r w:rsidRPr="00826980">
        <w:rPr>
          <w:rFonts w:ascii="Verdana" w:eastAsia="Calibri" w:hAnsi="Verdana"/>
          <w:color w:val="000000" w:themeColor="text1"/>
          <w:sz w:val="18"/>
          <w:szCs w:val="18"/>
          <w:lang w:eastAsia="en-US"/>
        </w:rPr>
        <w:lastRenderedPageBreak/>
        <w:t>Za datę zapłaty przyjmuje się datę wydania polecenia przelewu bankowi Zamawiającego.</w:t>
      </w:r>
    </w:p>
    <w:p w14:paraId="4FFFB1C4" w14:textId="77777777" w:rsidR="00826980" w:rsidRPr="00826980" w:rsidRDefault="00826980" w:rsidP="00826980">
      <w:pPr>
        <w:spacing w:line="360" w:lineRule="auto"/>
        <w:ind w:right="44"/>
        <w:jc w:val="both"/>
        <w:rPr>
          <w:rFonts w:ascii="Verdana" w:eastAsia="Calibri" w:hAnsi="Verdana"/>
          <w:color w:val="000000" w:themeColor="text1"/>
          <w:sz w:val="18"/>
          <w:szCs w:val="18"/>
          <w:lang w:eastAsia="en-US"/>
        </w:rPr>
      </w:pPr>
    </w:p>
    <w:p w14:paraId="1C67282F" w14:textId="77777777" w:rsidR="00826980" w:rsidRPr="00826980" w:rsidRDefault="00826980" w:rsidP="00B07A28">
      <w:pPr>
        <w:widowControl/>
        <w:numPr>
          <w:ilvl w:val="0"/>
          <w:numId w:val="69"/>
        </w:numPr>
        <w:autoSpaceDE/>
        <w:spacing w:line="360" w:lineRule="auto"/>
        <w:ind w:left="426" w:right="44" w:hanging="426"/>
        <w:jc w:val="both"/>
        <w:rPr>
          <w:rFonts w:ascii="Verdana" w:eastAsiaTheme="minorEastAsia" w:hAnsi="Verdana" w:cstheme="minorBidi"/>
          <w:color w:val="000000" w:themeColor="text1"/>
          <w:sz w:val="18"/>
          <w:szCs w:val="18"/>
        </w:rPr>
      </w:pPr>
      <w:r w:rsidRPr="00826980">
        <w:rPr>
          <w:rFonts w:ascii="Verdana" w:hAnsi="Verdana"/>
          <w:bCs/>
          <w:iCs/>
          <w:color w:val="000000" w:themeColor="text1"/>
          <w:sz w:val="18"/>
          <w:szCs w:val="18"/>
        </w:rPr>
        <w:t>Jeżeli zgodnie z przepisami prawa podatkowego, w szczególności ustawy z dnia 29 sierpnia 1997 r. Ordynacja podatkowa (</w:t>
      </w:r>
      <w:r w:rsidRPr="00826980">
        <w:rPr>
          <w:rFonts w:ascii="Verdana" w:hAnsi="Verdana"/>
          <w:color w:val="000000" w:themeColor="text1"/>
          <w:sz w:val="18"/>
          <w:szCs w:val="18"/>
        </w:rPr>
        <w:t xml:space="preserve">tekst jedn. - Dz. U. z 2019 r., poz. 900, z </w:t>
      </w:r>
      <w:proofErr w:type="spellStart"/>
      <w:r w:rsidRPr="00826980">
        <w:rPr>
          <w:rFonts w:ascii="Verdana" w:hAnsi="Verdana"/>
          <w:color w:val="000000" w:themeColor="text1"/>
          <w:sz w:val="18"/>
          <w:szCs w:val="18"/>
        </w:rPr>
        <w:t>późn</w:t>
      </w:r>
      <w:proofErr w:type="spellEnd"/>
      <w:r w:rsidRPr="00826980">
        <w:rPr>
          <w:rFonts w:ascii="Verdana" w:hAnsi="Verdana"/>
          <w:color w:val="000000" w:themeColor="text1"/>
          <w:sz w:val="18"/>
          <w:szCs w:val="18"/>
        </w:rPr>
        <w:t xml:space="preserve">. zm.) </w:t>
      </w:r>
      <w:r w:rsidRPr="00826980">
        <w:rPr>
          <w:rFonts w:ascii="Verdana" w:hAnsi="Verdana"/>
          <w:bCs/>
          <w:iCs/>
          <w:color w:val="000000" w:themeColor="text1"/>
          <w:sz w:val="18"/>
          <w:szCs w:val="18"/>
        </w:rPr>
        <w:t>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3135B0C9" w14:textId="77777777" w:rsidR="00826980" w:rsidRPr="00826980" w:rsidRDefault="00826980" w:rsidP="00826980">
      <w:pPr>
        <w:spacing w:line="360" w:lineRule="auto"/>
        <w:ind w:right="44"/>
        <w:jc w:val="both"/>
        <w:rPr>
          <w:rFonts w:ascii="Verdana" w:eastAsia="Calibri" w:hAnsi="Verdana"/>
          <w:sz w:val="18"/>
          <w:szCs w:val="18"/>
          <w:lang w:eastAsia="en-US"/>
        </w:rPr>
      </w:pPr>
    </w:p>
    <w:p w14:paraId="73CBE9E8" w14:textId="77777777" w:rsidR="00826980" w:rsidRPr="00826980" w:rsidRDefault="00826980" w:rsidP="00826980">
      <w:pPr>
        <w:tabs>
          <w:tab w:val="num" w:pos="0"/>
        </w:tabs>
        <w:spacing w:line="360" w:lineRule="auto"/>
        <w:ind w:right="44"/>
        <w:contextualSpacing/>
        <w:jc w:val="center"/>
        <w:rPr>
          <w:rFonts w:ascii="Verdana" w:hAnsi="Verdana"/>
          <w:b/>
          <w:sz w:val="18"/>
          <w:szCs w:val="18"/>
        </w:rPr>
      </w:pPr>
      <w:r w:rsidRPr="00826980">
        <w:rPr>
          <w:rFonts w:ascii="Verdana" w:hAnsi="Verdana"/>
          <w:b/>
          <w:sz w:val="18"/>
          <w:szCs w:val="18"/>
        </w:rPr>
        <w:t>§ 5</w:t>
      </w:r>
    </w:p>
    <w:p w14:paraId="70D94FC8" w14:textId="1B6EF2AA" w:rsidR="00826980" w:rsidRPr="00826980" w:rsidRDefault="00826980" w:rsidP="00826980">
      <w:pPr>
        <w:tabs>
          <w:tab w:val="num" w:pos="426"/>
          <w:tab w:val="center" w:pos="4680"/>
        </w:tabs>
        <w:spacing w:line="360" w:lineRule="auto"/>
        <w:ind w:right="44"/>
        <w:jc w:val="both"/>
        <w:rPr>
          <w:rFonts w:ascii="Verdana" w:eastAsia="Calibri" w:hAnsi="Verdana"/>
          <w:b/>
          <w:sz w:val="18"/>
          <w:szCs w:val="18"/>
          <w:lang w:eastAsia="en-US"/>
        </w:rPr>
      </w:pPr>
      <w:r w:rsidRPr="00826980">
        <w:rPr>
          <w:rFonts w:ascii="Verdana" w:eastAsia="Calibri" w:hAnsi="Verdana"/>
          <w:b/>
          <w:sz w:val="18"/>
          <w:szCs w:val="18"/>
          <w:lang w:eastAsia="en-US"/>
        </w:rPr>
        <w:t>Podwykonawcy:</w:t>
      </w:r>
      <w:r w:rsidR="00862983">
        <w:rPr>
          <w:rFonts w:ascii="Verdana" w:eastAsia="Calibri" w:hAnsi="Verdana"/>
          <w:b/>
          <w:sz w:val="18"/>
          <w:szCs w:val="18"/>
          <w:lang w:eastAsia="en-US"/>
        </w:rPr>
        <w:t xml:space="preserve"> (jeżeli </w:t>
      </w:r>
      <w:proofErr w:type="spellStart"/>
      <w:r w:rsidR="00862983">
        <w:rPr>
          <w:rFonts w:ascii="Verdana" w:eastAsia="Calibri" w:hAnsi="Verdana"/>
          <w:b/>
          <w:sz w:val="18"/>
          <w:szCs w:val="18"/>
          <w:lang w:eastAsia="en-US"/>
        </w:rPr>
        <w:t>dotycyz</w:t>
      </w:r>
      <w:proofErr w:type="spellEnd"/>
      <w:r w:rsidR="00862983">
        <w:rPr>
          <w:rFonts w:ascii="Verdana" w:eastAsia="Calibri" w:hAnsi="Verdana"/>
          <w:b/>
          <w:sz w:val="18"/>
          <w:szCs w:val="18"/>
          <w:lang w:eastAsia="en-US"/>
        </w:rPr>
        <w:t>)</w:t>
      </w:r>
      <w:r w:rsidRPr="00826980">
        <w:rPr>
          <w:rFonts w:ascii="Verdana" w:eastAsia="Calibri" w:hAnsi="Verdana"/>
          <w:b/>
          <w:sz w:val="18"/>
          <w:szCs w:val="18"/>
          <w:lang w:eastAsia="en-US"/>
        </w:rPr>
        <w:tab/>
      </w:r>
    </w:p>
    <w:p w14:paraId="52950ACF" w14:textId="005211D9" w:rsidR="00826980" w:rsidRPr="000C6D01" w:rsidRDefault="00826980" w:rsidP="000C6D01">
      <w:pPr>
        <w:widowControl/>
        <w:numPr>
          <w:ilvl w:val="1"/>
          <w:numId w:val="74"/>
        </w:numPr>
        <w:autoSpaceDE/>
        <w:spacing w:line="360" w:lineRule="auto"/>
        <w:ind w:left="426" w:right="44" w:hanging="426"/>
        <w:jc w:val="both"/>
        <w:rPr>
          <w:rFonts w:ascii="Verdana" w:eastAsia="Calibri" w:hAnsi="Verdana"/>
          <w:sz w:val="18"/>
          <w:szCs w:val="18"/>
          <w:lang w:eastAsia="en-US"/>
        </w:rPr>
      </w:pPr>
      <w:r w:rsidRPr="00826980">
        <w:rPr>
          <w:rFonts w:ascii="Verdana" w:eastAsia="Calibri" w:hAnsi="Verdana"/>
          <w:sz w:val="18"/>
          <w:szCs w:val="18"/>
          <w:lang w:eastAsia="en-US"/>
        </w:rPr>
        <w:t xml:space="preserve">Wykonawca oświadcza, że następujące części przedmiotu umowy powierza podwykonawcom – </w:t>
      </w:r>
      <w:r w:rsidRPr="00826980">
        <w:rPr>
          <w:rFonts w:ascii="Verdana" w:eastAsia="Calibri" w:hAnsi="Verdana"/>
          <w:i/>
          <w:sz w:val="18"/>
          <w:szCs w:val="18"/>
          <w:lang w:eastAsia="en-US"/>
        </w:rPr>
        <w:t>[(nazwa podwykonawcy)</w:t>
      </w:r>
      <w:r w:rsidRPr="00826980">
        <w:rPr>
          <w:rFonts w:ascii="Verdana" w:eastAsia="Calibri" w:hAnsi="Verdana"/>
          <w:sz w:val="18"/>
          <w:szCs w:val="18"/>
          <w:lang w:eastAsia="en-US"/>
        </w:rPr>
        <w:t>_]:</w:t>
      </w:r>
      <w:r w:rsidRPr="000C6D01">
        <w:rPr>
          <w:rFonts w:ascii="Verdana" w:eastAsia="Calibri" w:hAnsi="Verdana"/>
          <w:sz w:val="18"/>
          <w:szCs w:val="18"/>
          <w:lang w:eastAsia="en-US"/>
        </w:rPr>
        <w:t>.</w:t>
      </w:r>
    </w:p>
    <w:p w14:paraId="3ACC9558" w14:textId="77777777" w:rsidR="00826980" w:rsidRPr="00826980" w:rsidRDefault="00826980" w:rsidP="00B07A28">
      <w:pPr>
        <w:widowControl/>
        <w:numPr>
          <w:ilvl w:val="1"/>
          <w:numId w:val="74"/>
        </w:numPr>
        <w:autoSpaceDE/>
        <w:spacing w:line="360" w:lineRule="auto"/>
        <w:ind w:left="426" w:right="44" w:hanging="426"/>
        <w:jc w:val="both"/>
        <w:rPr>
          <w:rFonts w:ascii="Verdana" w:eastAsia="Calibri" w:hAnsi="Verdana"/>
          <w:sz w:val="18"/>
          <w:szCs w:val="18"/>
          <w:lang w:eastAsia="en-US"/>
        </w:rPr>
      </w:pPr>
      <w:r w:rsidRPr="00826980">
        <w:rPr>
          <w:rFonts w:ascii="Verdana" w:eastAsia="Calibri" w:hAnsi="Verdana"/>
          <w:sz w:val="18"/>
          <w:szCs w:val="18"/>
          <w:lang w:eastAsia="en-US"/>
        </w:rPr>
        <w:t>W razie zmiany albo rezygnacji z podwykonawcy, na którego zasoby Wykonawca powoływał się w celu wykazania spełniania warunków udziału w postępowaniu, Wykonawca zobowiązuje się wykazać Zamawiającemu, że proponowany inny podwykonawca lub Wykonawca samodzielnie spełnia je w stopniu nie mniejszym niż podwykonawca, na którego zasoby Wykonawca powoływał się w trakcie postępowania o udzielenie zamówienia.</w:t>
      </w:r>
    </w:p>
    <w:p w14:paraId="558A2B42" w14:textId="70503BF4" w:rsidR="00826980" w:rsidRPr="00826980" w:rsidRDefault="00826980" w:rsidP="00B07A28">
      <w:pPr>
        <w:widowControl/>
        <w:numPr>
          <w:ilvl w:val="1"/>
          <w:numId w:val="74"/>
        </w:numPr>
        <w:autoSpaceDE/>
        <w:spacing w:line="360" w:lineRule="auto"/>
        <w:ind w:left="426" w:right="44" w:hanging="426"/>
        <w:jc w:val="both"/>
        <w:rPr>
          <w:rFonts w:ascii="Verdana" w:eastAsia="Calibri" w:hAnsi="Verdana"/>
          <w:sz w:val="18"/>
          <w:szCs w:val="18"/>
          <w:lang w:eastAsia="en-US"/>
        </w:rPr>
      </w:pPr>
      <w:r w:rsidRPr="00826980">
        <w:rPr>
          <w:rFonts w:ascii="Verdana" w:eastAsia="Calibri" w:hAnsi="Verdana"/>
          <w:sz w:val="18"/>
          <w:szCs w:val="18"/>
          <w:lang w:eastAsia="en-US"/>
        </w:rPr>
        <w:t xml:space="preserve">Jeżeli powierzenie podwykonawcy wykonania części zamówienia na usługi następuje w trakcie jego realizacji, Wykonawca zobowiązuje się na żądanie Zamawiającego przedstawić oświadczenie, o którym mowa w art. 25a ust. 1 </w:t>
      </w:r>
      <w:proofErr w:type="spellStart"/>
      <w:r w:rsidRPr="00826980">
        <w:rPr>
          <w:rFonts w:ascii="Verdana" w:eastAsia="Calibri" w:hAnsi="Verdana"/>
          <w:sz w:val="18"/>
          <w:szCs w:val="18"/>
          <w:lang w:eastAsia="en-US"/>
        </w:rPr>
        <w:t>Pzp</w:t>
      </w:r>
      <w:proofErr w:type="spellEnd"/>
      <w:r w:rsidRPr="00826980">
        <w:rPr>
          <w:rFonts w:ascii="Verdana" w:eastAsia="Calibri" w:hAnsi="Verdana"/>
          <w:sz w:val="18"/>
          <w:szCs w:val="18"/>
          <w:lang w:eastAsia="en-US"/>
        </w:rPr>
        <w:t xml:space="preserve"> (Rozdział VII pkt. 1 </w:t>
      </w:r>
      <w:proofErr w:type="spellStart"/>
      <w:r w:rsidRPr="00826980">
        <w:rPr>
          <w:rFonts w:ascii="Verdana" w:eastAsia="Calibri" w:hAnsi="Verdana"/>
          <w:sz w:val="18"/>
          <w:szCs w:val="18"/>
          <w:lang w:eastAsia="en-US"/>
        </w:rPr>
        <w:t>Siwz</w:t>
      </w:r>
      <w:proofErr w:type="spellEnd"/>
      <w:r w:rsidRPr="00826980">
        <w:rPr>
          <w:rFonts w:ascii="Verdana" w:eastAsia="Calibri" w:hAnsi="Verdana"/>
          <w:sz w:val="18"/>
          <w:szCs w:val="18"/>
          <w:lang w:eastAsia="en-US"/>
        </w:rPr>
        <w:t xml:space="preserve">) – wg Wzoru stanowiącego Załącznik nr </w:t>
      </w:r>
      <w:r w:rsidR="00F96024">
        <w:rPr>
          <w:rFonts w:ascii="Verdana" w:eastAsia="Calibri" w:hAnsi="Verdana"/>
          <w:sz w:val="18"/>
          <w:szCs w:val="18"/>
          <w:lang w:eastAsia="en-US"/>
        </w:rPr>
        <w:t>2</w:t>
      </w:r>
      <w:r w:rsidRPr="00826980">
        <w:rPr>
          <w:rFonts w:ascii="Verdana" w:eastAsia="Calibri" w:hAnsi="Verdana"/>
          <w:sz w:val="18"/>
          <w:szCs w:val="18"/>
          <w:lang w:eastAsia="en-US"/>
        </w:rPr>
        <w:t xml:space="preserve"> do </w:t>
      </w:r>
      <w:proofErr w:type="spellStart"/>
      <w:r w:rsidRPr="00826980">
        <w:rPr>
          <w:rFonts w:ascii="Verdana" w:eastAsia="Calibri" w:hAnsi="Verdana"/>
          <w:sz w:val="18"/>
          <w:szCs w:val="18"/>
          <w:lang w:eastAsia="en-US"/>
        </w:rPr>
        <w:t>Siwz</w:t>
      </w:r>
      <w:proofErr w:type="spellEnd"/>
      <w:r w:rsidRPr="00826980">
        <w:rPr>
          <w:rFonts w:ascii="Verdana" w:eastAsia="Calibri" w:hAnsi="Verdana"/>
          <w:sz w:val="18"/>
          <w:szCs w:val="18"/>
          <w:lang w:eastAsia="en-US"/>
        </w:rPr>
        <w:t xml:space="preserve">, potwierdzające brak podstaw wykluczenia wobec tego podwykonawcy. </w:t>
      </w:r>
    </w:p>
    <w:p w14:paraId="30AA5819" w14:textId="77777777" w:rsidR="00826980" w:rsidRPr="00826980" w:rsidRDefault="00826980" w:rsidP="00B07A28">
      <w:pPr>
        <w:widowControl/>
        <w:numPr>
          <w:ilvl w:val="1"/>
          <w:numId w:val="74"/>
        </w:numPr>
        <w:autoSpaceDE/>
        <w:spacing w:line="360" w:lineRule="auto"/>
        <w:ind w:left="426" w:right="44" w:hanging="426"/>
        <w:jc w:val="both"/>
        <w:rPr>
          <w:rFonts w:ascii="Verdana" w:eastAsia="Calibri" w:hAnsi="Verdana"/>
          <w:sz w:val="18"/>
          <w:szCs w:val="18"/>
          <w:lang w:eastAsia="en-US"/>
        </w:rPr>
      </w:pPr>
      <w:r w:rsidRPr="00826980">
        <w:rPr>
          <w:rFonts w:ascii="Verdana" w:eastAsia="Calibri" w:hAnsi="Verdana"/>
          <w:sz w:val="18"/>
          <w:szCs w:val="18"/>
          <w:lang w:eastAsia="en-US"/>
        </w:rPr>
        <w:t>Jeżeli Zamawiający stwierdzi, że wobec danego podwykonawcy zachodzą podstawy wykluczenia, Wykonawca obowiązany jest zastąpić tego podwykonawcę lub zrezygnować z powierzenia wykonania części zamówienia podwykonawcy.</w:t>
      </w:r>
    </w:p>
    <w:p w14:paraId="120277C0" w14:textId="77777777" w:rsidR="00826980" w:rsidRPr="00826980" w:rsidRDefault="00826980" w:rsidP="00B07A28">
      <w:pPr>
        <w:widowControl/>
        <w:numPr>
          <w:ilvl w:val="1"/>
          <w:numId w:val="74"/>
        </w:numPr>
        <w:autoSpaceDE/>
        <w:spacing w:line="360" w:lineRule="auto"/>
        <w:ind w:left="426" w:right="44" w:hanging="426"/>
        <w:jc w:val="both"/>
        <w:rPr>
          <w:rFonts w:ascii="Verdana" w:eastAsia="Calibri" w:hAnsi="Verdana"/>
          <w:sz w:val="18"/>
          <w:szCs w:val="18"/>
          <w:lang w:eastAsia="en-US"/>
        </w:rPr>
      </w:pPr>
      <w:r w:rsidRPr="00826980">
        <w:rPr>
          <w:rFonts w:ascii="Verdana" w:eastAsia="Calibri" w:hAnsi="Verdana"/>
          <w:sz w:val="18"/>
          <w:szCs w:val="18"/>
          <w:lang w:eastAsia="en-US"/>
        </w:rPr>
        <w:t>Postanowienia ust. 3 i 4 stosuje się wobec dalszych podwykonawców.</w:t>
      </w:r>
    </w:p>
    <w:p w14:paraId="03B8AADD" w14:textId="77777777" w:rsidR="00826980" w:rsidRPr="00826980" w:rsidRDefault="00826980" w:rsidP="00B07A28">
      <w:pPr>
        <w:widowControl/>
        <w:numPr>
          <w:ilvl w:val="1"/>
          <w:numId w:val="74"/>
        </w:numPr>
        <w:autoSpaceDE/>
        <w:spacing w:line="360" w:lineRule="auto"/>
        <w:ind w:left="426" w:right="44" w:hanging="426"/>
        <w:jc w:val="both"/>
        <w:rPr>
          <w:rFonts w:ascii="Verdana" w:eastAsia="Calibri" w:hAnsi="Verdana"/>
          <w:sz w:val="18"/>
          <w:szCs w:val="18"/>
          <w:lang w:eastAsia="en-US"/>
        </w:rPr>
      </w:pPr>
      <w:r w:rsidRPr="00826980">
        <w:rPr>
          <w:rFonts w:ascii="Verdana" w:eastAsia="Calibri" w:hAnsi="Verdana"/>
          <w:sz w:val="18"/>
          <w:szCs w:val="18"/>
          <w:lang w:eastAsia="en-US"/>
        </w:rPr>
        <w:t>Powierzenie wykonania części zamówienia podwykonawcom nie zwalnia Wykonawcy z odpowiedzialności za należyte wykonanie tego zamówienia.</w:t>
      </w:r>
    </w:p>
    <w:p w14:paraId="5E7F96E8" w14:textId="77777777" w:rsidR="00826980" w:rsidRPr="00826980" w:rsidRDefault="00826980" w:rsidP="00826980">
      <w:pPr>
        <w:tabs>
          <w:tab w:val="num" w:pos="0"/>
        </w:tabs>
        <w:spacing w:line="360" w:lineRule="auto"/>
        <w:ind w:right="44"/>
        <w:contextualSpacing/>
        <w:jc w:val="center"/>
        <w:rPr>
          <w:rFonts w:ascii="Verdana" w:hAnsi="Verdana"/>
          <w:b/>
          <w:sz w:val="18"/>
          <w:szCs w:val="18"/>
        </w:rPr>
      </w:pPr>
    </w:p>
    <w:p w14:paraId="5FCD2C14" w14:textId="77777777" w:rsidR="00826980" w:rsidRPr="00826980" w:rsidRDefault="00826980" w:rsidP="00826980">
      <w:pPr>
        <w:tabs>
          <w:tab w:val="num" w:pos="0"/>
        </w:tabs>
        <w:spacing w:line="360" w:lineRule="auto"/>
        <w:ind w:right="44"/>
        <w:contextualSpacing/>
        <w:jc w:val="center"/>
        <w:rPr>
          <w:rFonts w:ascii="Verdana" w:hAnsi="Verdana"/>
          <w:b/>
          <w:sz w:val="18"/>
          <w:szCs w:val="18"/>
        </w:rPr>
      </w:pPr>
      <w:r w:rsidRPr="00826980">
        <w:rPr>
          <w:rFonts w:ascii="Verdana" w:hAnsi="Verdana"/>
          <w:b/>
          <w:sz w:val="18"/>
          <w:szCs w:val="18"/>
        </w:rPr>
        <w:t>§ 6</w:t>
      </w:r>
    </w:p>
    <w:p w14:paraId="5D20E763" w14:textId="27E20984" w:rsidR="00826980" w:rsidRDefault="00862EA1" w:rsidP="00826980">
      <w:pPr>
        <w:tabs>
          <w:tab w:val="num" w:pos="0"/>
        </w:tabs>
        <w:spacing w:line="360" w:lineRule="auto"/>
        <w:ind w:right="44"/>
        <w:contextualSpacing/>
        <w:rPr>
          <w:rFonts w:ascii="Verdana" w:hAnsi="Verdana"/>
          <w:b/>
          <w:sz w:val="18"/>
          <w:szCs w:val="18"/>
        </w:rPr>
      </w:pPr>
      <w:r>
        <w:rPr>
          <w:rFonts w:ascii="Verdana" w:hAnsi="Verdana"/>
          <w:b/>
          <w:sz w:val="18"/>
          <w:szCs w:val="18"/>
        </w:rPr>
        <w:t xml:space="preserve">Przetwarzanie danych osobowych </w:t>
      </w:r>
    </w:p>
    <w:p w14:paraId="0D585552" w14:textId="2B6BBF9E" w:rsidR="00862EA1" w:rsidRDefault="00862EA1" w:rsidP="00826980">
      <w:pPr>
        <w:tabs>
          <w:tab w:val="num" w:pos="0"/>
        </w:tabs>
        <w:spacing w:line="360" w:lineRule="auto"/>
        <w:ind w:right="44"/>
        <w:contextualSpacing/>
        <w:rPr>
          <w:rFonts w:ascii="Verdana" w:hAnsi="Verdana"/>
          <w:bCs/>
          <w:sz w:val="18"/>
          <w:szCs w:val="18"/>
        </w:rPr>
      </w:pPr>
      <w:r w:rsidRPr="00862EA1">
        <w:rPr>
          <w:rFonts w:ascii="Verdana" w:hAnsi="Verdana"/>
          <w:bCs/>
          <w:sz w:val="18"/>
          <w:szCs w:val="18"/>
        </w:rPr>
        <w:t xml:space="preserve">W związku z realizacją przedmiotowej umowy, Wykonawca zobowiązuje się zawrzeć z Zamawiającym umowę w zakresie powierzenia przetwarzania danych osobowych. Umowa o powierzeniu </w:t>
      </w:r>
      <w:r>
        <w:rPr>
          <w:rFonts w:ascii="Verdana" w:hAnsi="Verdana"/>
          <w:bCs/>
          <w:sz w:val="18"/>
          <w:szCs w:val="18"/>
        </w:rPr>
        <w:t xml:space="preserve">przetwarzania danych osobowych stanowi załącznik nr </w:t>
      </w:r>
      <w:r w:rsidR="000C6D01">
        <w:rPr>
          <w:rFonts w:ascii="Verdana" w:hAnsi="Verdana"/>
          <w:bCs/>
          <w:sz w:val="18"/>
          <w:szCs w:val="18"/>
        </w:rPr>
        <w:t>7</w:t>
      </w:r>
      <w:r>
        <w:rPr>
          <w:rFonts w:ascii="Verdana" w:hAnsi="Verdana"/>
          <w:bCs/>
          <w:sz w:val="18"/>
          <w:szCs w:val="18"/>
        </w:rPr>
        <w:t xml:space="preserve"> do SIWZ. </w:t>
      </w:r>
    </w:p>
    <w:p w14:paraId="30866AEB" w14:textId="77777777" w:rsidR="00862EA1" w:rsidRPr="00862EA1" w:rsidRDefault="00862EA1" w:rsidP="00826980">
      <w:pPr>
        <w:tabs>
          <w:tab w:val="num" w:pos="0"/>
        </w:tabs>
        <w:spacing w:line="360" w:lineRule="auto"/>
        <w:ind w:right="44"/>
        <w:contextualSpacing/>
        <w:rPr>
          <w:rFonts w:ascii="Verdana" w:hAnsi="Verdana"/>
          <w:bCs/>
          <w:sz w:val="18"/>
          <w:szCs w:val="18"/>
        </w:rPr>
      </w:pPr>
    </w:p>
    <w:p w14:paraId="697E5926" w14:textId="77777777" w:rsidR="00826980" w:rsidRPr="00826980" w:rsidRDefault="00826980" w:rsidP="00826980">
      <w:pPr>
        <w:tabs>
          <w:tab w:val="num" w:pos="0"/>
        </w:tabs>
        <w:spacing w:line="360" w:lineRule="auto"/>
        <w:ind w:right="44"/>
        <w:contextualSpacing/>
        <w:jc w:val="center"/>
        <w:rPr>
          <w:rFonts w:ascii="Verdana" w:hAnsi="Verdana"/>
          <w:b/>
          <w:sz w:val="18"/>
          <w:szCs w:val="18"/>
        </w:rPr>
      </w:pPr>
      <w:r w:rsidRPr="00826980">
        <w:rPr>
          <w:rFonts w:ascii="Verdana" w:hAnsi="Verdana"/>
          <w:b/>
          <w:sz w:val="18"/>
          <w:szCs w:val="18"/>
        </w:rPr>
        <w:t>§ 7</w:t>
      </w:r>
    </w:p>
    <w:p w14:paraId="2F2EF09B" w14:textId="77777777" w:rsidR="00826980" w:rsidRPr="00826980" w:rsidRDefault="00826980" w:rsidP="00826980">
      <w:pPr>
        <w:tabs>
          <w:tab w:val="num" w:pos="426"/>
        </w:tabs>
        <w:spacing w:line="360" w:lineRule="auto"/>
        <w:ind w:right="44"/>
        <w:contextualSpacing/>
        <w:rPr>
          <w:rFonts w:ascii="Verdana" w:hAnsi="Verdana"/>
          <w:b/>
          <w:sz w:val="18"/>
          <w:szCs w:val="18"/>
        </w:rPr>
      </w:pPr>
      <w:r w:rsidRPr="00826980">
        <w:rPr>
          <w:rFonts w:ascii="Verdana" w:hAnsi="Verdana"/>
          <w:b/>
          <w:sz w:val="18"/>
          <w:szCs w:val="18"/>
        </w:rPr>
        <w:t>Kary umowne:</w:t>
      </w:r>
    </w:p>
    <w:p w14:paraId="53EEC8DE" w14:textId="0C18BB58" w:rsidR="00A94909" w:rsidRPr="00A94909" w:rsidRDefault="00A94909" w:rsidP="00B07A28">
      <w:pPr>
        <w:widowControl/>
        <w:numPr>
          <w:ilvl w:val="0"/>
          <w:numId w:val="70"/>
        </w:numPr>
        <w:autoSpaceDE/>
        <w:spacing w:line="360" w:lineRule="auto"/>
        <w:ind w:left="426" w:right="44" w:hanging="426"/>
        <w:jc w:val="both"/>
        <w:rPr>
          <w:rFonts w:ascii="Verdana" w:hAnsi="Verdana"/>
          <w:sz w:val="18"/>
          <w:szCs w:val="18"/>
        </w:rPr>
      </w:pPr>
      <w:r w:rsidRPr="00A94909">
        <w:rPr>
          <w:rFonts w:ascii="Calibri" w:hAnsi="Calibri" w:cs="Calibri"/>
          <w:bCs/>
          <w:color w:val="000000"/>
          <w:sz w:val="22"/>
          <w:szCs w:val="22"/>
          <w:lang w:eastAsia="pl-PL"/>
        </w:rPr>
        <w:t>Zamawiający ma prawo naliczyć Wykonawcy kary umowne w następujących przypadkach:</w:t>
      </w:r>
    </w:p>
    <w:p w14:paraId="0A9CDC4C" w14:textId="568239B6" w:rsidR="00A94909" w:rsidRPr="00992235" w:rsidRDefault="00A94909" w:rsidP="00B07A28">
      <w:pPr>
        <w:widowControl/>
        <w:numPr>
          <w:ilvl w:val="0"/>
          <w:numId w:val="92"/>
        </w:numPr>
        <w:suppressAutoHyphens w:val="0"/>
        <w:autoSpaceDN w:val="0"/>
        <w:adjustRightInd w:val="0"/>
        <w:spacing w:line="360" w:lineRule="auto"/>
        <w:jc w:val="both"/>
        <w:rPr>
          <w:rFonts w:ascii="Calibri" w:hAnsi="Calibri" w:cs="Calibri"/>
          <w:bCs/>
          <w:color w:val="000000"/>
          <w:sz w:val="22"/>
          <w:szCs w:val="22"/>
          <w:lang w:eastAsia="pl-PL"/>
        </w:rPr>
      </w:pPr>
      <w:r w:rsidRPr="00992235">
        <w:rPr>
          <w:rFonts w:ascii="Calibri" w:hAnsi="Calibri" w:cs="Calibri"/>
          <w:bCs/>
          <w:color w:val="000000"/>
          <w:sz w:val="22"/>
          <w:szCs w:val="22"/>
          <w:lang w:eastAsia="pl-PL"/>
        </w:rPr>
        <w:lastRenderedPageBreak/>
        <w:t xml:space="preserve">z tytułu niewykonania Umowy lub nienależytego wykonania Umowy z przyczyn leżących po stronie Wykonawcy w wysokości </w:t>
      </w:r>
      <w:r>
        <w:rPr>
          <w:rFonts w:ascii="Calibri" w:hAnsi="Calibri" w:cs="Calibri"/>
          <w:bCs/>
          <w:color w:val="000000"/>
          <w:sz w:val="22"/>
          <w:szCs w:val="22"/>
          <w:lang w:eastAsia="pl-PL"/>
        </w:rPr>
        <w:t>1</w:t>
      </w:r>
      <w:r w:rsidRPr="00992235">
        <w:rPr>
          <w:rFonts w:ascii="Calibri" w:hAnsi="Calibri" w:cs="Calibri"/>
          <w:bCs/>
          <w:color w:val="000000"/>
          <w:sz w:val="22"/>
          <w:szCs w:val="22"/>
          <w:lang w:eastAsia="pl-PL"/>
        </w:rPr>
        <w:t xml:space="preserve">0 % wynagrodzenia, określonego w </w:t>
      </w:r>
      <w:r w:rsidRPr="00992235">
        <w:rPr>
          <w:rFonts w:ascii="Calibri" w:hAnsi="Calibri" w:cs="Calibri"/>
          <w:color w:val="000000"/>
          <w:sz w:val="22"/>
          <w:szCs w:val="22"/>
          <w:lang w:eastAsia="pl-PL"/>
        </w:rPr>
        <w:t xml:space="preserve">§ </w:t>
      </w:r>
      <w:r w:rsidR="00F96024">
        <w:rPr>
          <w:rFonts w:ascii="Calibri" w:hAnsi="Calibri" w:cs="Calibri"/>
          <w:color w:val="000000"/>
          <w:sz w:val="22"/>
          <w:szCs w:val="22"/>
          <w:lang w:eastAsia="pl-PL"/>
        </w:rPr>
        <w:t>4</w:t>
      </w:r>
      <w:r w:rsidRPr="00992235">
        <w:rPr>
          <w:rFonts w:ascii="Calibri" w:hAnsi="Calibri" w:cs="Calibri"/>
          <w:color w:val="000000"/>
          <w:sz w:val="22"/>
          <w:szCs w:val="22"/>
          <w:lang w:eastAsia="pl-PL"/>
        </w:rPr>
        <w:t xml:space="preserve"> ust. 1.</w:t>
      </w:r>
    </w:p>
    <w:p w14:paraId="3EBBF573" w14:textId="6F2B3F94" w:rsidR="00A94909" w:rsidRPr="00992235" w:rsidRDefault="00A94909" w:rsidP="00B07A28">
      <w:pPr>
        <w:widowControl/>
        <w:numPr>
          <w:ilvl w:val="0"/>
          <w:numId w:val="92"/>
        </w:numPr>
        <w:suppressAutoHyphens w:val="0"/>
        <w:autoSpaceDN w:val="0"/>
        <w:adjustRightInd w:val="0"/>
        <w:spacing w:line="360" w:lineRule="auto"/>
        <w:jc w:val="both"/>
        <w:rPr>
          <w:rFonts w:ascii="Calibri" w:hAnsi="Calibri" w:cs="Calibri"/>
          <w:bCs/>
          <w:color w:val="000000"/>
          <w:sz w:val="22"/>
          <w:szCs w:val="22"/>
          <w:lang w:eastAsia="pl-PL"/>
        </w:rPr>
      </w:pPr>
      <w:r w:rsidRPr="00992235">
        <w:rPr>
          <w:rFonts w:ascii="Calibri" w:hAnsi="Calibri" w:cs="Calibri"/>
          <w:bCs/>
          <w:color w:val="000000"/>
          <w:sz w:val="22"/>
          <w:szCs w:val="22"/>
          <w:lang w:eastAsia="pl-PL"/>
        </w:rPr>
        <w:t>z tytułu odstąpienia od Umowy przez Zamawiającego z powo</w:t>
      </w:r>
      <w:r>
        <w:rPr>
          <w:rFonts w:ascii="Calibri" w:hAnsi="Calibri" w:cs="Calibri"/>
          <w:bCs/>
          <w:color w:val="000000"/>
          <w:sz w:val="22"/>
          <w:szCs w:val="22"/>
          <w:lang w:eastAsia="pl-PL"/>
        </w:rPr>
        <w:t xml:space="preserve">du okoliczności, o których mowa </w:t>
      </w:r>
      <w:r w:rsidRPr="00992235">
        <w:rPr>
          <w:rFonts w:ascii="Calibri" w:hAnsi="Calibri" w:cs="Calibri"/>
          <w:bCs/>
          <w:color w:val="000000"/>
          <w:sz w:val="22"/>
          <w:szCs w:val="22"/>
          <w:lang w:eastAsia="pl-PL"/>
        </w:rPr>
        <w:t xml:space="preserve"> </w:t>
      </w:r>
      <w:r>
        <w:rPr>
          <w:rFonts w:ascii="Calibri" w:hAnsi="Calibri" w:cs="Calibri"/>
          <w:bCs/>
          <w:color w:val="000000"/>
          <w:sz w:val="22"/>
          <w:szCs w:val="22"/>
          <w:lang w:eastAsia="pl-PL"/>
        </w:rPr>
        <w:t xml:space="preserve">w </w:t>
      </w:r>
      <w:r w:rsidRPr="00992235">
        <w:rPr>
          <w:rFonts w:ascii="Calibri" w:hAnsi="Calibri" w:cs="Calibri"/>
          <w:bCs/>
          <w:color w:val="000000"/>
          <w:sz w:val="22"/>
          <w:szCs w:val="22"/>
          <w:lang w:eastAsia="pl-PL"/>
        </w:rPr>
        <w:t xml:space="preserve">§ </w:t>
      </w:r>
      <w:r w:rsidR="008B1D1D">
        <w:rPr>
          <w:rFonts w:ascii="Calibri" w:hAnsi="Calibri" w:cs="Calibri"/>
          <w:bCs/>
          <w:color w:val="000000"/>
          <w:sz w:val="22"/>
          <w:szCs w:val="22"/>
          <w:lang w:eastAsia="pl-PL"/>
        </w:rPr>
        <w:t>8</w:t>
      </w:r>
      <w:r w:rsidRPr="00992235">
        <w:rPr>
          <w:rFonts w:ascii="Calibri" w:hAnsi="Calibri" w:cs="Calibri"/>
          <w:bCs/>
          <w:color w:val="000000"/>
          <w:sz w:val="22"/>
          <w:szCs w:val="22"/>
          <w:lang w:eastAsia="pl-PL"/>
        </w:rPr>
        <w:t xml:space="preserve"> ust. 2 pkt. 3, 4, 5, 6 i ust. 3 w wysokości </w:t>
      </w:r>
      <w:r>
        <w:rPr>
          <w:rFonts w:ascii="Calibri" w:hAnsi="Calibri" w:cs="Calibri"/>
          <w:bCs/>
          <w:color w:val="000000"/>
          <w:sz w:val="22"/>
          <w:szCs w:val="22"/>
          <w:lang w:eastAsia="pl-PL"/>
        </w:rPr>
        <w:t>1</w:t>
      </w:r>
      <w:r w:rsidRPr="00992235">
        <w:rPr>
          <w:rFonts w:ascii="Calibri" w:hAnsi="Calibri" w:cs="Calibri"/>
          <w:bCs/>
          <w:color w:val="000000"/>
          <w:sz w:val="22"/>
          <w:szCs w:val="22"/>
          <w:lang w:eastAsia="pl-PL"/>
        </w:rPr>
        <w:t xml:space="preserve">0 % wynagrodzenia, określonego w </w:t>
      </w:r>
      <w:r w:rsidRPr="00992235">
        <w:rPr>
          <w:rFonts w:ascii="Calibri" w:hAnsi="Calibri" w:cs="Calibri"/>
          <w:color w:val="000000"/>
          <w:sz w:val="22"/>
          <w:szCs w:val="22"/>
          <w:lang w:eastAsia="pl-PL"/>
        </w:rPr>
        <w:t xml:space="preserve">§ </w:t>
      </w:r>
      <w:r>
        <w:rPr>
          <w:rFonts w:ascii="Calibri" w:hAnsi="Calibri" w:cs="Calibri"/>
          <w:color w:val="000000"/>
          <w:sz w:val="22"/>
          <w:szCs w:val="22"/>
          <w:lang w:eastAsia="pl-PL"/>
        </w:rPr>
        <w:t>4</w:t>
      </w:r>
      <w:r w:rsidRPr="00992235">
        <w:rPr>
          <w:rFonts w:ascii="Calibri" w:hAnsi="Calibri" w:cs="Calibri"/>
          <w:color w:val="000000"/>
          <w:sz w:val="22"/>
          <w:szCs w:val="22"/>
          <w:lang w:eastAsia="pl-PL"/>
        </w:rPr>
        <w:t xml:space="preserve"> ust. 1.</w:t>
      </w:r>
    </w:p>
    <w:p w14:paraId="4BC40C33" w14:textId="0D14DCE7" w:rsidR="00A94909" w:rsidRPr="009C535F" w:rsidRDefault="00A94909" w:rsidP="00B07A28">
      <w:pPr>
        <w:widowControl/>
        <w:numPr>
          <w:ilvl w:val="0"/>
          <w:numId w:val="92"/>
        </w:numPr>
        <w:suppressAutoHyphens w:val="0"/>
        <w:autoSpaceDN w:val="0"/>
        <w:adjustRightInd w:val="0"/>
        <w:spacing w:line="360" w:lineRule="auto"/>
        <w:jc w:val="both"/>
        <w:rPr>
          <w:rFonts w:ascii="Calibri" w:hAnsi="Calibri" w:cs="Calibri"/>
          <w:bCs/>
          <w:color w:val="000000"/>
          <w:sz w:val="22"/>
          <w:szCs w:val="22"/>
          <w:lang w:eastAsia="pl-PL"/>
        </w:rPr>
      </w:pPr>
      <w:r w:rsidRPr="00992235">
        <w:rPr>
          <w:rFonts w:ascii="Calibri" w:hAnsi="Calibri" w:cs="Calibri"/>
          <w:bCs/>
          <w:color w:val="000000"/>
          <w:sz w:val="22"/>
          <w:szCs w:val="22"/>
          <w:lang w:eastAsia="pl-PL"/>
        </w:rPr>
        <w:t xml:space="preserve">z tytułu odstąpienia od Umowy przez Wykonawcę z przyczyn zależnych od Wykonawcy </w:t>
      </w:r>
      <w:r>
        <w:rPr>
          <w:rFonts w:ascii="Calibri" w:hAnsi="Calibri" w:cs="Calibri"/>
          <w:bCs/>
          <w:color w:val="000000"/>
          <w:sz w:val="22"/>
          <w:szCs w:val="22"/>
          <w:lang w:eastAsia="pl-PL"/>
        </w:rPr>
        <w:t xml:space="preserve">                         </w:t>
      </w:r>
      <w:r w:rsidRPr="00992235">
        <w:rPr>
          <w:rFonts w:ascii="Calibri" w:hAnsi="Calibri" w:cs="Calibri"/>
          <w:bCs/>
          <w:color w:val="000000"/>
          <w:sz w:val="22"/>
          <w:szCs w:val="22"/>
          <w:lang w:eastAsia="pl-PL"/>
        </w:rPr>
        <w:t xml:space="preserve">w wysokości </w:t>
      </w:r>
      <w:r>
        <w:rPr>
          <w:rFonts w:ascii="Calibri" w:hAnsi="Calibri" w:cs="Calibri"/>
          <w:bCs/>
          <w:color w:val="000000"/>
          <w:sz w:val="22"/>
          <w:szCs w:val="22"/>
          <w:lang w:eastAsia="pl-PL"/>
        </w:rPr>
        <w:t>1</w:t>
      </w:r>
      <w:r w:rsidRPr="00992235">
        <w:rPr>
          <w:rFonts w:ascii="Calibri" w:hAnsi="Calibri" w:cs="Calibri"/>
          <w:bCs/>
          <w:color w:val="000000"/>
          <w:sz w:val="22"/>
          <w:szCs w:val="22"/>
          <w:lang w:eastAsia="pl-PL"/>
        </w:rPr>
        <w:t xml:space="preserve">0 % wynagrodzenia, określonego w </w:t>
      </w:r>
      <w:r w:rsidRPr="00992235">
        <w:rPr>
          <w:rFonts w:ascii="Calibri" w:hAnsi="Calibri" w:cs="Calibri"/>
          <w:color w:val="000000"/>
          <w:sz w:val="22"/>
          <w:szCs w:val="22"/>
          <w:lang w:eastAsia="pl-PL"/>
        </w:rPr>
        <w:t xml:space="preserve">§ </w:t>
      </w:r>
      <w:r>
        <w:rPr>
          <w:rFonts w:ascii="Calibri" w:hAnsi="Calibri" w:cs="Calibri"/>
          <w:color w:val="000000"/>
          <w:sz w:val="22"/>
          <w:szCs w:val="22"/>
          <w:lang w:eastAsia="pl-PL"/>
        </w:rPr>
        <w:t>4</w:t>
      </w:r>
      <w:r w:rsidRPr="00992235">
        <w:rPr>
          <w:rFonts w:ascii="Calibri" w:hAnsi="Calibri" w:cs="Calibri"/>
          <w:color w:val="000000"/>
          <w:sz w:val="22"/>
          <w:szCs w:val="22"/>
          <w:lang w:eastAsia="pl-PL"/>
        </w:rPr>
        <w:t xml:space="preserve"> ust. 1. </w:t>
      </w:r>
    </w:p>
    <w:p w14:paraId="3B14EF0C" w14:textId="2D0D42F1" w:rsidR="00A94909" w:rsidRDefault="00A94909" w:rsidP="00B07A28">
      <w:pPr>
        <w:widowControl/>
        <w:numPr>
          <w:ilvl w:val="0"/>
          <w:numId w:val="92"/>
        </w:numPr>
        <w:suppressAutoHyphens w:val="0"/>
        <w:autoSpaceDN w:val="0"/>
        <w:adjustRightInd w:val="0"/>
        <w:spacing w:line="360" w:lineRule="auto"/>
        <w:jc w:val="both"/>
        <w:rPr>
          <w:rFonts w:ascii="Calibri" w:hAnsi="Calibri" w:cs="Calibri"/>
          <w:bCs/>
          <w:color w:val="000000"/>
          <w:sz w:val="22"/>
          <w:szCs w:val="22"/>
          <w:lang w:eastAsia="pl-PL"/>
        </w:rPr>
      </w:pPr>
      <w:r w:rsidRPr="00992235">
        <w:rPr>
          <w:rFonts w:ascii="Calibri" w:hAnsi="Calibri" w:cs="Calibri"/>
          <w:bCs/>
          <w:color w:val="000000"/>
          <w:sz w:val="22"/>
          <w:szCs w:val="22"/>
          <w:lang w:eastAsia="pl-PL"/>
        </w:rPr>
        <w:t xml:space="preserve">za nieterminowe wykonanie Umowy w wysokości </w:t>
      </w:r>
      <w:r>
        <w:rPr>
          <w:rFonts w:ascii="Calibri" w:hAnsi="Calibri" w:cs="Calibri"/>
          <w:bCs/>
          <w:color w:val="000000"/>
          <w:sz w:val="22"/>
          <w:szCs w:val="22"/>
          <w:lang w:eastAsia="pl-PL"/>
        </w:rPr>
        <w:t>0,1%</w:t>
      </w:r>
      <w:r w:rsidRPr="00992235">
        <w:rPr>
          <w:rFonts w:ascii="Calibri" w:hAnsi="Calibri" w:cs="Calibri"/>
          <w:bCs/>
          <w:color w:val="000000"/>
          <w:sz w:val="22"/>
          <w:szCs w:val="22"/>
          <w:lang w:eastAsia="pl-PL"/>
        </w:rPr>
        <w:t xml:space="preserve"> wynagrodzenia, określonego w </w:t>
      </w:r>
      <w:r w:rsidRPr="00992235">
        <w:rPr>
          <w:rFonts w:ascii="Calibri" w:hAnsi="Calibri" w:cs="Calibri"/>
          <w:color w:val="000000"/>
          <w:sz w:val="22"/>
          <w:szCs w:val="22"/>
          <w:lang w:eastAsia="pl-PL"/>
        </w:rPr>
        <w:t xml:space="preserve">§ </w:t>
      </w:r>
      <w:r>
        <w:rPr>
          <w:rFonts w:ascii="Calibri" w:hAnsi="Calibri" w:cs="Calibri"/>
          <w:color w:val="000000"/>
          <w:sz w:val="22"/>
          <w:szCs w:val="22"/>
          <w:lang w:eastAsia="pl-PL"/>
        </w:rPr>
        <w:t>4</w:t>
      </w:r>
      <w:r w:rsidRPr="00992235">
        <w:rPr>
          <w:rFonts w:ascii="Calibri" w:hAnsi="Calibri" w:cs="Calibri"/>
          <w:color w:val="000000"/>
          <w:sz w:val="22"/>
          <w:szCs w:val="22"/>
          <w:lang w:eastAsia="pl-PL"/>
        </w:rPr>
        <w:t xml:space="preserve"> ust. 1. </w:t>
      </w:r>
      <w:r w:rsidRPr="00992235">
        <w:rPr>
          <w:rFonts w:ascii="Calibri" w:hAnsi="Calibri" w:cs="Calibri"/>
          <w:bCs/>
          <w:color w:val="000000"/>
          <w:sz w:val="22"/>
          <w:szCs w:val="22"/>
          <w:lang w:eastAsia="pl-PL"/>
        </w:rPr>
        <w:t xml:space="preserve">za każdy dzień opóźnienia, </w:t>
      </w:r>
    </w:p>
    <w:p w14:paraId="44779080" w14:textId="5BC882EB" w:rsidR="00A94909" w:rsidRPr="00992235" w:rsidRDefault="00A94909" w:rsidP="00B07A28">
      <w:pPr>
        <w:widowControl/>
        <w:numPr>
          <w:ilvl w:val="0"/>
          <w:numId w:val="92"/>
        </w:numPr>
        <w:suppressAutoHyphens w:val="0"/>
        <w:autoSpaceDN w:val="0"/>
        <w:adjustRightInd w:val="0"/>
        <w:spacing w:line="360" w:lineRule="auto"/>
        <w:jc w:val="both"/>
        <w:rPr>
          <w:rFonts w:ascii="Calibri" w:hAnsi="Calibri" w:cs="Calibri"/>
          <w:bCs/>
          <w:color w:val="000000"/>
          <w:sz w:val="22"/>
          <w:szCs w:val="22"/>
          <w:lang w:eastAsia="pl-PL"/>
        </w:rPr>
      </w:pPr>
      <w:r w:rsidRPr="00992235">
        <w:rPr>
          <w:rFonts w:ascii="Calibri" w:hAnsi="Calibri" w:cs="Calibri"/>
          <w:bCs/>
          <w:color w:val="000000"/>
          <w:sz w:val="22"/>
          <w:szCs w:val="22"/>
          <w:lang w:eastAsia="pl-PL"/>
        </w:rPr>
        <w:t xml:space="preserve">za </w:t>
      </w:r>
      <w:r w:rsidR="000B1F03">
        <w:rPr>
          <w:rFonts w:ascii="Calibri" w:hAnsi="Calibri" w:cs="Calibri"/>
          <w:bCs/>
          <w:color w:val="000000"/>
          <w:sz w:val="22"/>
          <w:szCs w:val="22"/>
          <w:lang w:eastAsia="pl-PL"/>
        </w:rPr>
        <w:t>brak uzgodnienia harmonogramu szkoleń z winy Wykonawcy</w:t>
      </w:r>
      <w:r w:rsidRPr="00992235">
        <w:rPr>
          <w:rFonts w:ascii="Calibri" w:hAnsi="Calibri" w:cs="Calibri"/>
          <w:bCs/>
          <w:color w:val="000000"/>
          <w:sz w:val="22"/>
          <w:szCs w:val="22"/>
          <w:lang w:eastAsia="pl-PL"/>
        </w:rPr>
        <w:t>,</w:t>
      </w:r>
      <w:r w:rsidR="000B1F03">
        <w:rPr>
          <w:rFonts w:ascii="Calibri" w:hAnsi="Calibri" w:cs="Calibri"/>
          <w:bCs/>
          <w:color w:val="000000"/>
          <w:sz w:val="22"/>
          <w:szCs w:val="22"/>
          <w:lang w:eastAsia="pl-PL"/>
        </w:rPr>
        <w:t xml:space="preserve"> w wysokości 100,00 zł za każdy dzień nieuzgodnionego </w:t>
      </w:r>
      <w:r w:rsidR="009B4927">
        <w:rPr>
          <w:rFonts w:ascii="Calibri" w:hAnsi="Calibri" w:cs="Calibri"/>
          <w:bCs/>
          <w:color w:val="000000"/>
          <w:sz w:val="22"/>
          <w:szCs w:val="22"/>
          <w:lang w:eastAsia="pl-PL"/>
        </w:rPr>
        <w:t xml:space="preserve">harmonogramu, </w:t>
      </w:r>
      <w:r w:rsidRPr="00992235">
        <w:rPr>
          <w:rFonts w:ascii="Calibri" w:hAnsi="Calibri" w:cs="Calibri"/>
          <w:bCs/>
          <w:color w:val="000000"/>
          <w:sz w:val="22"/>
          <w:szCs w:val="22"/>
          <w:lang w:eastAsia="pl-PL"/>
        </w:rPr>
        <w:t xml:space="preserve"> </w:t>
      </w:r>
    </w:p>
    <w:p w14:paraId="39EF6766" w14:textId="665ECC30" w:rsidR="00A94909" w:rsidRDefault="00A94909" w:rsidP="00B07A28">
      <w:pPr>
        <w:widowControl/>
        <w:numPr>
          <w:ilvl w:val="0"/>
          <w:numId w:val="92"/>
        </w:numPr>
        <w:suppressAutoHyphens w:val="0"/>
        <w:autoSpaceDN w:val="0"/>
        <w:adjustRightInd w:val="0"/>
        <w:spacing w:line="360" w:lineRule="auto"/>
        <w:jc w:val="both"/>
        <w:rPr>
          <w:rFonts w:ascii="Calibri" w:hAnsi="Calibri" w:cs="Calibri"/>
          <w:bCs/>
          <w:color w:val="000000"/>
          <w:sz w:val="22"/>
          <w:szCs w:val="22"/>
          <w:lang w:eastAsia="pl-PL"/>
        </w:rPr>
      </w:pPr>
      <w:r w:rsidRPr="00992235">
        <w:rPr>
          <w:rFonts w:ascii="Calibri" w:hAnsi="Calibri" w:cs="Calibri"/>
          <w:bCs/>
          <w:color w:val="000000"/>
          <w:sz w:val="22"/>
          <w:szCs w:val="22"/>
          <w:lang w:eastAsia="pl-PL"/>
        </w:rPr>
        <w:t xml:space="preserve">za niewykonanie lub/i nieterminowe wykonanie obowiązków, o których mowa w </w:t>
      </w:r>
      <w:r w:rsidRPr="00992235">
        <w:rPr>
          <w:rFonts w:ascii="Calibri" w:hAnsi="Calibri" w:cs="Calibri"/>
          <w:color w:val="000000"/>
          <w:sz w:val="22"/>
          <w:szCs w:val="22"/>
          <w:lang w:eastAsia="pl-PL"/>
        </w:rPr>
        <w:t>§ 1</w:t>
      </w:r>
      <w:r w:rsidR="000B1F03">
        <w:rPr>
          <w:rFonts w:ascii="Calibri" w:hAnsi="Calibri" w:cs="Calibri"/>
          <w:color w:val="000000"/>
          <w:sz w:val="22"/>
          <w:szCs w:val="22"/>
          <w:lang w:eastAsia="pl-PL"/>
        </w:rPr>
        <w:t>0</w:t>
      </w:r>
      <w:r w:rsidRPr="00992235">
        <w:rPr>
          <w:rFonts w:ascii="Calibri" w:hAnsi="Calibri" w:cs="Calibri"/>
          <w:color w:val="000000"/>
          <w:sz w:val="22"/>
          <w:szCs w:val="22"/>
          <w:lang w:eastAsia="pl-PL"/>
        </w:rPr>
        <w:t xml:space="preserve"> ust. </w:t>
      </w:r>
      <w:r w:rsidR="000B1F03">
        <w:rPr>
          <w:rFonts w:ascii="Calibri" w:hAnsi="Calibri" w:cs="Calibri"/>
          <w:color w:val="000000"/>
          <w:sz w:val="22"/>
          <w:szCs w:val="22"/>
          <w:lang w:eastAsia="pl-PL"/>
        </w:rPr>
        <w:t xml:space="preserve">3 </w:t>
      </w:r>
      <w:r w:rsidRPr="00992235">
        <w:rPr>
          <w:rFonts w:ascii="Calibri" w:hAnsi="Calibri" w:cs="Calibri"/>
          <w:bCs/>
          <w:color w:val="000000"/>
          <w:sz w:val="22"/>
          <w:szCs w:val="22"/>
          <w:lang w:eastAsia="pl-PL"/>
        </w:rPr>
        <w:t xml:space="preserve"> </w:t>
      </w:r>
      <w:r>
        <w:rPr>
          <w:rFonts w:ascii="Calibri" w:hAnsi="Calibri" w:cs="Calibri"/>
          <w:bCs/>
          <w:color w:val="000000"/>
          <w:sz w:val="22"/>
          <w:szCs w:val="22"/>
          <w:lang w:eastAsia="pl-PL"/>
        </w:rPr>
        <w:t xml:space="preserve">                   </w:t>
      </w:r>
      <w:r w:rsidRPr="00992235">
        <w:rPr>
          <w:rFonts w:ascii="Calibri" w:hAnsi="Calibri" w:cs="Calibri"/>
          <w:bCs/>
          <w:color w:val="000000"/>
          <w:sz w:val="22"/>
          <w:szCs w:val="22"/>
          <w:lang w:eastAsia="pl-PL"/>
        </w:rPr>
        <w:t xml:space="preserve">w wysokości 1 000 zł za każdą osobę, której dotyczyło wezwanie, </w:t>
      </w:r>
    </w:p>
    <w:p w14:paraId="687171E0" w14:textId="3316EBBA" w:rsidR="000B1F03" w:rsidRDefault="000B1F03" w:rsidP="00B07A28">
      <w:pPr>
        <w:widowControl/>
        <w:numPr>
          <w:ilvl w:val="0"/>
          <w:numId w:val="92"/>
        </w:numPr>
        <w:suppressAutoHyphens w:val="0"/>
        <w:autoSpaceDN w:val="0"/>
        <w:adjustRightInd w:val="0"/>
        <w:spacing w:line="360" w:lineRule="auto"/>
        <w:jc w:val="both"/>
        <w:rPr>
          <w:rFonts w:ascii="Calibri" w:hAnsi="Calibri" w:cs="Calibri"/>
          <w:bCs/>
          <w:color w:val="000000"/>
          <w:sz w:val="22"/>
          <w:szCs w:val="22"/>
          <w:lang w:eastAsia="pl-PL"/>
        </w:rPr>
      </w:pPr>
      <w:r w:rsidRPr="00992235">
        <w:rPr>
          <w:rFonts w:ascii="Calibri" w:hAnsi="Calibri" w:cs="Calibri"/>
          <w:bCs/>
          <w:color w:val="000000"/>
          <w:sz w:val="22"/>
          <w:szCs w:val="22"/>
          <w:lang w:eastAsia="pl-PL"/>
        </w:rPr>
        <w:t xml:space="preserve">za niewykonanie lub/i nieterminowe wykonanie obowiązków, o których mowa w </w:t>
      </w:r>
      <w:r w:rsidRPr="00992235">
        <w:rPr>
          <w:rFonts w:ascii="Calibri" w:hAnsi="Calibri" w:cs="Calibri"/>
          <w:color w:val="000000"/>
          <w:sz w:val="22"/>
          <w:szCs w:val="22"/>
          <w:lang w:eastAsia="pl-PL"/>
        </w:rPr>
        <w:t>§ 1</w:t>
      </w:r>
      <w:r>
        <w:rPr>
          <w:rFonts w:ascii="Calibri" w:hAnsi="Calibri" w:cs="Calibri"/>
          <w:color w:val="000000"/>
          <w:sz w:val="22"/>
          <w:szCs w:val="22"/>
          <w:lang w:eastAsia="pl-PL"/>
        </w:rPr>
        <w:t>0</w:t>
      </w:r>
      <w:r w:rsidRPr="00992235">
        <w:rPr>
          <w:rFonts w:ascii="Calibri" w:hAnsi="Calibri" w:cs="Calibri"/>
          <w:color w:val="000000"/>
          <w:sz w:val="22"/>
          <w:szCs w:val="22"/>
          <w:lang w:eastAsia="pl-PL"/>
        </w:rPr>
        <w:t xml:space="preserve"> ust. 6</w:t>
      </w:r>
      <w:r w:rsidRPr="00992235">
        <w:rPr>
          <w:rFonts w:ascii="Calibri" w:hAnsi="Calibri" w:cs="Calibri"/>
          <w:bCs/>
          <w:color w:val="000000"/>
          <w:sz w:val="22"/>
          <w:szCs w:val="22"/>
          <w:lang w:eastAsia="pl-PL"/>
        </w:rPr>
        <w:t xml:space="preserve"> </w:t>
      </w:r>
      <w:r>
        <w:rPr>
          <w:rFonts w:ascii="Calibri" w:hAnsi="Calibri" w:cs="Calibri"/>
          <w:bCs/>
          <w:color w:val="000000"/>
          <w:sz w:val="22"/>
          <w:szCs w:val="22"/>
          <w:lang w:eastAsia="pl-PL"/>
        </w:rPr>
        <w:t xml:space="preserve">                   </w:t>
      </w:r>
      <w:r w:rsidRPr="00992235">
        <w:rPr>
          <w:rFonts w:ascii="Calibri" w:hAnsi="Calibri" w:cs="Calibri"/>
          <w:bCs/>
          <w:color w:val="000000"/>
          <w:sz w:val="22"/>
          <w:szCs w:val="22"/>
          <w:lang w:eastAsia="pl-PL"/>
        </w:rPr>
        <w:t>w wysokości 1 000 zł za każdą osobę, której dotyczyło wezwanie</w:t>
      </w:r>
      <w:r>
        <w:rPr>
          <w:rFonts w:ascii="Calibri" w:hAnsi="Calibri" w:cs="Calibri"/>
          <w:bCs/>
          <w:color w:val="000000"/>
          <w:sz w:val="22"/>
          <w:szCs w:val="22"/>
          <w:lang w:eastAsia="pl-PL"/>
        </w:rPr>
        <w:t>.</w:t>
      </w:r>
    </w:p>
    <w:p w14:paraId="115E0B86" w14:textId="16A185CB" w:rsidR="000B1F03" w:rsidRPr="00992235" w:rsidRDefault="000B1F03" w:rsidP="00B07A28">
      <w:pPr>
        <w:widowControl/>
        <w:numPr>
          <w:ilvl w:val="0"/>
          <w:numId w:val="92"/>
        </w:numPr>
        <w:suppressAutoHyphens w:val="0"/>
        <w:autoSpaceDN w:val="0"/>
        <w:adjustRightInd w:val="0"/>
        <w:spacing w:line="360" w:lineRule="auto"/>
        <w:jc w:val="both"/>
        <w:rPr>
          <w:rFonts w:ascii="Calibri" w:hAnsi="Calibri" w:cs="Calibri"/>
          <w:bCs/>
          <w:color w:val="000000"/>
          <w:sz w:val="22"/>
          <w:szCs w:val="22"/>
          <w:lang w:eastAsia="pl-PL"/>
        </w:rPr>
      </w:pPr>
      <w:r>
        <w:rPr>
          <w:rFonts w:ascii="Calibri" w:hAnsi="Calibri" w:cs="Calibri"/>
          <w:bCs/>
          <w:color w:val="000000"/>
          <w:sz w:val="22"/>
          <w:szCs w:val="22"/>
          <w:lang w:eastAsia="pl-PL"/>
        </w:rPr>
        <w:t xml:space="preserve">Za wykonywanie umowy przez osoby, które nie są wskazane w umowie w wysokości 10 000,00 zł brutto za każdą ujawnioną osobę. </w:t>
      </w:r>
    </w:p>
    <w:p w14:paraId="3F3D29BE" w14:textId="3249452C" w:rsidR="00A94909" w:rsidRPr="00A94909" w:rsidRDefault="00A94909" w:rsidP="00B07A28">
      <w:pPr>
        <w:pStyle w:val="Akapitzlist"/>
        <w:numPr>
          <w:ilvl w:val="0"/>
          <w:numId w:val="70"/>
        </w:numPr>
        <w:autoSpaceDN w:val="0"/>
        <w:adjustRightInd w:val="0"/>
        <w:spacing w:line="360" w:lineRule="auto"/>
        <w:ind w:left="426" w:hanging="426"/>
        <w:jc w:val="both"/>
        <w:rPr>
          <w:rFonts w:ascii="Calibri" w:hAnsi="Calibri" w:cs="Calibri"/>
          <w:bCs/>
          <w:color w:val="000000"/>
          <w:sz w:val="22"/>
          <w:szCs w:val="22"/>
        </w:rPr>
      </w:pPr>
      <w:r w:rsidRPr="00A94909">
        <w:rPr>
          <w:rFonts w:ascii="Calibri" w:hAnsi="Calibri" w:cs="Calibri"/>
          <w:bCs/>
          <w:color w:val="000000"/>
          <w:sz w:val="22"/>
          <w:szCs w:val="22"/>
        </w:rPr>
        <w:t xml:space="preserve">Zamawiający zastrzega sobie prawo dochodzenia odszkodowania uzupełniającego na zasadach ogólnych wg kodeksu cywilnego oraz prawo do naliczania kar umownych także po odstąpieniu od Umowy </w:t>
      </w:r>
    </w:p>
    <w:p w14:paraId="296A83CE" w14:textId="77777777" w:rsidR="00A94909" w:rsidRDefault="00A94909" w:rsidP="00B07A28">
      <w:pPr>
        <w:widowControl/>
        <w:numPr>
          <w:ilvl w:val="0"/>
          <w:numId w:val="70"/>
        </w:numPr>
        <w:suppressAutoHyphens w:val="0"/>
        <w:autoSpaceDN w:val="0"/>
        <w:adjustRightInd w:val="0"/>
        <w:spacing w:line="360" w:lineRule="auto"/>
        <w:ind w:left="426" w:hanging="426"/>
        <w:jc w:val="both"/>
        <w:rPr>
          <w:rFonts w:ascii="Calibri" w:hAnsi="Calibri" w:cs="Calibri"/>
          <w:bCs/>
          <w:color w:val="000000"/>
          <w:sz w:val="22"/>
          <w:szCs w:val="22"/>
          <w:lang w:eastAsia="pl-PL"/>
        </w:rPr>
      </w:pPr>
      <w:r w:rsidRPr="00992235">
        <w:rPr>
          <w:rFonts w:ascii="Calibri" w:hAnsi="Calibri" w:cs="Calibri"/>
          <w:bCs/>
          <w:color w:val="000000"/>
          <w:sz w:val="22"/>
          <w:szCs w:val="22"/>
          <w:lang w:eastAsia="pl-PL"/>
        </w:rPr>
        <w:t xml:space="preserve">W przypadku, gdy łączna wartość kar umownych naliczonych w trakcie realizacji Umowy, </w:t>
      </w:r>
      <w:r>
        <w:rPr>
          <w:rFonts w:ascii="Calibri" w:hAnsi="Calibri" w:cs="Calibri"/>
          <w:bCs/>
          <w:color w:val="000000"/>
          <w:sz w:val="22"/>
          <w:szCs w:val="22"/>
          <w:lang w:eastAsia="pl-PL"/>
        </w:rPr>
        <w:t xml:space="preserve">                         </w:t>
      </w:r>
      <w:r w:rsidRPr="00992235">
        <w:rPr>
          <w:rFonts w:ascii="Calibri" w:hAnsi="Calibri" w:cs="Calibri"/>
          <w:bCs/>
          <w:color w:val="000000"/>
          <w:sz w:val="22"/>
          <w:szCs w:val="22"/>
          <w:lang w:eastAsia="pl-PL"/>
        </w:rPr>
        <w:t xml:space="preserve"> w</w:t>
      </w:r>
      <w:r>
        <w:rPr>
          <w:rFonts w:ascii="Calibri" w:hAnsi="Calibri" w:cs="Calibri"/>
          <w:bCs/>
          <w:color w:val="000000"/>
          <w:sz w:val="22"/>
          <w:szCs w:val="22"/>
          <w:lang w:eastAsia="pl-PL"/>
        </w:rPr>
        <w:t xml:space="preserve"> przypadkach określonych w §</w:t>
      </w:r>
      <w:r w:rsidRPr="00992235">
        <w:rPr>
          <w:rFonts w:ascii="Calibri" w:hAnsi="Calibri" w:cs="Calibri"/>
          <w:bCs/>
          <w:color w:val="000000"/>
          <w:sz w:val="22"/>
          <w:szCs w:val="22"/>
          <w:lang w:eastAsia="pl-PL"/>
        </w:rPr>
        <w:t>1</w:t>
      </w:r>
      <w:r>
        <w:rPr>
          <w:rFonts w:ascii="Calibri" w:hAnsi="Calibri" w:cs="Calibri"/>
          <w:bCs/>
          <w:color w:val="000000"/>
          <w:sz w:val="22"/>
          <w:szCs w:val="22"/>
          <w:lang w:eastAsia="pl-PL"/>
        </w:rPr>
        <w:t xml:space="preserve">2 ust. </w:t>
      </w:r>
      <w:r w:rsidRPr="00992235">
        <w:rPr>
          <w:rFonts w:ascii="Calibri" w:hAnsi="Calibri" w:cs="Calibri"/>
          <w:bCs/>
          <w:color w:val="000000"/>
          <w:sz w:val="22"/>
          <w:szCs w:val="22"/>
          <w:lang w:eastAsia="pl-PL"/>
        </w:rPr>
        <w:t xml:space="preserve">1, przekroczyłaby poziom 20% wynagrodzenia,  o którym mowa w </w:t>
      </w:r>
      <w:r w:rsidRPr="00992235">
        <w:rPr>
          <w:rFonts w:ascii="Calibri" w:hAnsi="Calibri" w:cs="Calibri"/>
          <w:color w:val="000000"/>
          <w:sz w:val="22"/>
          <w:szCs w:val="22"/>
          <w:lang w:eastAsia="pl-PL"/>
        </w:rPr>
        <w:t>§ 10 ust. 1.</w:t>
      </w:r>
      <w:r w:rsidRPr="00992235">
        <w:rPr>
          <w:rFonts w:ascii="Calibri" w:hAnsi="Calibri" w:cs="Calibri"/>
          <w:bCs/>
          <w:color w:val="000000"/>
          <w:sz w:val="22"/>
          <w:szCs w:val="22"/>
          <w:lang w:eastAsia="pl-PL"/>
        </w:rPr>
        <w:t xml:space="preserve"> Zamawiający może od Umowy odstąpić z przyczyn zależnych od Wykonawcy. Zamawiający ma prawo naliczenia Wykonawcy kary z tytułu takiego odstąpienia w wysokości 20% wynagrodzenia, o kreślonego w </w:t>
      </w:r>
      <w:r w:rsidRPr="00992235">
        <w:rPr>
          <w:rFonts w:ascii="Calibri" w:hAnsi="Calibri" w:cs="Calibri"/>
          <w:color w:val="000000"/>
          <w:sz w:val="22"/>
          <w:szCs w:val="22"/>
          <w:lang w:eastAsia="pl-PL"/>
        </w:rPr>
        <w:t xml:space="preserve">§ 10 ust. 1. </w:t>
      </w:r>
      <w:r w:rsidRPr="00992235">
        <w:rPr>
          <w:rFonts w:ascii="Calibri" w:hAnsi="Calibri" w:cs="Calibri"/>
          <w:bCs/>
          <w:color w:val="000000"/>
          <w:sz w:val="22"/>
          <w:szCs w:val="22"/>
          <w:lang w:eastAsia="pl-PL"/>
        </w:rPr>
        <w:t xml:space="preserve">i dochodzenia jej także po odstąpieniu od umowy. </w:t>
      </w:r>
    </w:p>
    <w:p w14:paraId="00A40B17" w14:textId="70BD4E1C" w:rsidR="00A94909" w:rsidRPr="00A94909" w:rsidRDefault="00A94909" w:rsidP="00B07A28">
      <w:pPr>
        <w:widowControl/>
        <w:numPr>
          <w:ilvl w:val="0"/>
          <w:numId w:val="70"/>
        </w:numPr>
        <w:suppressAutoHyphens w:val="0"/>
        <w:autoSpaceDN w:val="0"/>
        <w:adjustRightInd w:val="0"/>
        <w:spacing w:line="360" w:lineRule="auto"/>
        <w:ind w:left="426" w:hanging="426"/>
        <w:jc w:val="both"/>
        <w:rPr>
          <w:rFonts w:ascii="Calibri" w:hAnsi="Calibri" w:cs="Calibri"/>
          <w:bCs/>
          <w:color w:val="000000"/>
          <w:sz w:val="22"/>
          <w:szCs w:val="22"/>
          <w:lang w:eastAsia="pl-PL"/>
        </w:rPr>
      </w:pPr>
      <w:r w:rsidRPr="00A94909">
        <w:rPr>
          <w:rFonts w:ascii="Calibri" w:hAnsi="Calibri" w:cs="Calibri"/>
          <w:bCs/>
          <w:color w:val="000000"/>
          <w:sz w:val="22"/>
          <w:szCs w:val="22"/>
          <w:lang w:eastAsia="pl-PL"/>
        </w:rPr>
        <w:t xml:space="preserve">Oświadczenie o odstąpieniu z przyczyn, o których mowa w ust. 3  Zamawiający złoży na piśmie wraz z uzasadnieniem o przyczynie stanowiącej przyczynę odstąpienia. </w:t>
      </w:r>
    </w:p>
    <w:p w14:paraId="4742421A" w14:textId="77777777" w:rsidR="00A94909" w:rsidRPr="00826980" w:rsidRDefault="00A94909" w:rsidP="00A94909">
      <w:pPr>
        <w:widowControl/>
        <w:autoSpaceDE/>
        <w:spacing w:line="360" w:lineRule="auto"/>
        <w:ind w:left="426" w:right="44"/>
        <w:jc w:val="both"/>
        <w:rPr>
          <w:rFonts w:ascii="Verdana" w:hAnsi="Verdana"/>
          <w:sz w:val="18"/>
          <w:szCs w:val="18"/>
        </w:rPr>
      </w:pPr>
    </w:p>
    <w:p w14:paraId="77E9E941" w14:textId="77777777" w:rsidR="00826980" w:rsidRPr="00826980" w:rsidRDefault="00826980" w:rsidP="00826980">
      <w:pPr>
        <w:tabs>
          <w:tab w:val="num" w:pos="0"/>
        </w:tabs>
        <w:spacing w:line="360" w:lineRule="auto"/>
        <w:ind w:right="44"/>
        <w:contextualSpacing/>
        <w:jc w:val="center"/>
        <w:rPr>
          <w:rFonts w:ascii="Verdana" w:hAnsi="Verdana"/>
          <w:b/>
          <w:sz w:val="18"/>
          <w:szCs w:val="18"/>
        </w:rPr>
      </w:pPr>
    </w:p>
    <w:p w14:paraId="63A6668F" w14:textId="77777777" w:rsidR="00826980" w:rsidRPr="00826980" w:rsidRDefault="00826980" w:rsidP="00826980">
      <w:pPr>
        <w:tabs>
          <w:tab w:val="num" w:pos="0"/>
        </w:tabs>
        <w:spacing w:line="360" w:lineRule="auto"/>
        <w:ind w:right="44"/>
        <w:contextualSpacing/>
        <w:jc w:val="center"/>
        <w:rPr>
          <w:rFonts w:ascii="Verdana" w:hAnsi="Verdana"/>
          <w:b/>
          <w:sz w:val="18"/>
          <w:szCs w:val="18"/>
        </w:rPr>
      </w:pPr>
      <w:r w:rsidRPr="00826980">
        <w:rPr>
          <w:rFonts w:ascii="Verdana" w:hAnsi="Verdana"/>
          <w:b/>
          <w:sz w:val="18"/>
          <w:szCs w:val="18"/>
        </w:rPr>
        <w:t>§ 8</w:t>
      </w:r>
    </w:p>
    <w:p w14:paraId="01B97736" w14:textId="77777777" w:rsidR="00826980" w:rsidRPr="00826980" w:rsidRDefault="00826980" w:rsidP="00826980">
      <w:pPr>
        <w:tabs>
          <w:tab w:val="num" w:pos="426"/>
        </w:tabs>
        <w:spacing w:line="360" w:lineRule="auto"/>
        <w:ind w:right="44"/>
        <w:contextualSpacing/>
        <w:rPr>
          <w:rFonts w:ascii="Verdana" w:hAnsi="Verdana"/>
          <w:b/>
          <w:bCs/>
          <w:color w:val="000000" w:themeColor="text1"/>
          <w:sz w:val="18"/>
          <w:szCs w:val="18"/>
        </w:rPr>
      </w:pPr>
      <w:r w:rsidRPr="00826980">
        <w:rPr>
          <w:rFonts w:ascii="Verdana" w:hAnsi="Verdana"/>
          <w:b/>
          <w:bCs/>
          <w:color w:val="000000" w:themeColor="text1"/>
          <w:sz w:val="18"/>
          <w:szCs w:val="18"/>
        </w:rPr>
        <w:t>Odstąpienie od umowy:</w:t>
      </w:r>
    </w:p>
    <w:p w14:paraId="36305583" w14:textId="77777777" w:rsidR="000B1F03" w:rsidRDefault="00826980" w:rsidP="00B07A28">
      <w:pPr>
        <w:widowControl/>
        <w:numPr>
          <w:ilvl w:val="0"/>
          <w:numId w:val="86"/>
        </w:numPr>
        <w:autoSpaceDE/>
        <w:spacing w:line="360" w:lineRule="auto"/>
        <w:ind w:right="44"/>
        <w:jc w:val="both"/>
        <w:rPr>
          <w:rFonts w:ascii="Verdana" w:hAnsi="Verdana"/>
          <w:bCs/>
          <w:color w:val="000000" w:themeColor="text1"/>
          <w:sz w:val="18"/>
          <w:szCs w:val="18"/>
        </w:rPr>
      </w:pPr>
      <w:r w:rsidRPr="00826980">
        <w:rPr>
          <w:rFonts w:ascii="Verdana" w:hAnsi="Verdana"/>
          <w:bCs/>
          <w:color w:val="000000" w:themeColor="text1"/>
          <w:sz w:val="18"/>
          <w:szCs w:val="18"/>
        </w:rPr>
        <w:t xml:space="preserve">Stronom przysługuje prawo odstąpienia od umowy wyłącznie w wypadkach przewidzianych we właściwych przepisach prawa lub w niniejszej umowie. </w:t>
      </w:r>
    </w:p>
    <w:p w14:paraId="171185B7" w14:textId="5E45C8AC" w:rsidR="00826980" w:rsidRPr="000B1F03" w:rsidRDefault="00826980" w:rsidP="00B07A28">
      <w:pPr>
        <w:widowControl/>
        <w:numPr>
          <w:ilvl w:val="0"/>
          <w:numId w:val="86"/>
        </w:numPr>
        <w:autoSpaceDE/>
        <w:spacing w:line="360" w:lineRule="auto"/>
        <w:ind w:right="44"/>
        <w:jc w:val="both"/>
        <w:rPr>
          <w:rFonts w:ascii="Verdana" w:hAnsi="Verdana"/>
          <w:bCs/>
          <w:color w:val="000000" w:themeColor="text1"/>
          <w:sz w:val="18"/>
          <w:szCs w:val="18"/>
        </w:rPr>
      </w:pPr>
      <w:r w:rsidRPr="000B1F03">
        <w:rPr>
          <w:rFonts w:ascii="Verdana" w:hAnsi="Verdana"/>
          <w:bCs/>
          <w:color w:val="000000" w:themeColor="text1"/>
          <w:sz w:val="18"/>
          <w:szCs w:val="18"/>
        </w:rPr>
        <w:t>Zamawiającemu przysługuje prawo odstąpienia od umowy w terminie 30 dni od dnia powzięcia wiadomości o następujących sytuacjach:</w:t>
      </w:r>
    </w:p>
    <w:p w14:paraId="164389FC" w14:textId="77777777" w:rsidR="00826980" w:rsidRPr="00826980" w:rsidRDefault="00826980" w:rsidP="00B07A28">
      <w:pPr>
        <w:widowControl/>
        <w:numPr>
          <w:ilvl w:val="0"/>
          <w:numId w:val="85"/>
        </w:numPr>
        <w:tabs>
          <w:tab w:val="left" w:pos="851"/>
        </w:tabs>
        <w:autoSpaceDE/>
        <w:spacing w:line="360" w:lineRule="auto"/>
        <w:ind w:left="851" w:right="44" w:hanging="425"/>
        <w:contextualSpacing/>
        <w:jc w:val="both"/>
        <w:rPr>
          <w:rFonts w:ascii="Verdana" w:hAnsi="Verdana"/>
          <w:bCs/>
          <w:color w:val="000000" w:themeColor="text1"/>
          <w:sz w:val="18"/>
          <w:szCs w:val="18"/>
        </w:rPr>
      </w:pPr>
      <w:r w:rsidRPr="00826980">
        <w:rPr>
          <w:rFonts w:ascii="Verdana" w:hAnsi="Verdana"/>
          <w:bCs/>
          <w:color w:val="000000" w:themeColor="text1"/>
          <w:sz w:val="18"/>
          <w:szCs w:val="18"/>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38114D7B" w14:textId="77777777" w:rsidR="00826980" w:rsidRPr="00826980" w:rsidRDefault="00826980" w:rsidP="00B07A28">
      <w:pPr>
        <w:widowControl/>
        <w:numPr>
          <w:ilvl w:val="0"/>
          <w:numId w:val="85"/>
        </w:numPr>
        <w:tabs>
          <w:tab w:val="left" w:pos="851"/>
        </w:tabs>
        <w:autoSpaceDE/>
        <w:spacing w:line="360" w:lineRule="auto"/>
        <w:ind w:left="851" w:right="44" w:hanging="425"/>
        <w:contextualSpacing/>
        <w:jc w:val="both"/>
        <w:rPr>
          <w:rFonts w:ascii="Verdana" w:hAnsi="Verdana"/>
          <w:bCs/>
          <w:color w:val="000000" w:themeColor="text1"/>
          <w:sz w:val="18"/>
          <w:szCs w:val="18"/>
        </w:rPr>
      </w:pPr>
      <w:r w:rsidRPr="00826980">
        <w:rPr>
          <w:rFonts w:ascii="Verdana" w:hAnsi="Verdana"/>
          <w:bCs/>
          <w:color w:val="000000" w:themeColor="text1"/>
          <w:sz w:val="18"/>
          <w:szCs w:val="18"/>
        </w:rPr>
        <w:lastRenderedPageBreak/>
        <w:t>otwarcia likwidacji Wykonawcy,</w:t>
      </w:r>
    </w:p>
    <w:p w14:paraId="0AD645B9" w14:textId="77777777" w:rsidR="00826980" w:rsidRPr="00826980" w:rsidRDefault="00826980" w:rsidP="00B07A28">
      <w:pPr>
        <w:widowControl/>
        <w:numPr>
          <w:ilvl w:val="0"/>
          <w:numId w:val="85"/>
        </w:numPr>
        <w:tabs>
          <w:tab w:val="left" w:pos="851"/>
        </w:tabs>
        <w:autoSpaceDE/>
        <w:spacing w:line="360" w:lineRule="auto"/>
        <w:ind w:left="851" w:right="44" w:hanging="425"/>
        <w:contextualSpacing/>
        <w:jc w:val="both"/>
        <w:rPr>
          <w:rFonts w:ascii="Verdana" w:hAnsi="Verdana"/>
          <w:bCs/>
          <w:color w:val="000000" w:themeColor="text1"/>
          <w:sz w:val="18"/>
          <w:szCs w:val="18"/>
        </w:rPr>
      </w:pPr>
      <w:r w:rsidRPr="00826980">
        <w:rPr>
          <w:rFonts w:ascii="Verdana" w:hAnsi="Verdana"/>
          <w:bCs/>
          <w:color w:val="000000" w:themeColor="text1"/>
          <w:sz w:val="18"/>
          <w:szCs w:val="18"/>
        </w:rPr>
        <w:t>zajęcia majątku Wykonawcy,</w:t>
      </w:r>
    </w:p>
    <w:p w14:paraId="593D7C1C" w14:textId="4D966AFA" w:rsidR="00826980" w:rsidRDefault="00826980" w:rsidP="00B07A28">
      <w:pPr>
        <w:widowControl/>
        <w:numPr>
          <w:ilvl w:val="0"/>
          <w:numId w:val="85"/>
        </w:numPr>
        <w:tabs>
          <w:tab w:val="left" w:pos="851"/>
        </w:tabs>
        <w:autoSpaceDE/>
        <w:spacing w:line="360" w:lineRule="auto"/>
        <w:ind w:left="851" w:right="44" w:hanging="425"/>
        <w:contextualSpacing/>
        <w:jc w:val="both"/>
        <w:rPr>
          <w:rFonts w:ascii="Verdana" w:hAnsi="Verdana"/>
          <w:bCs/>
          <w:color w:val="000000" w:themeColor="text1"/>
          <w:sz w:val="18"/>
          <w:szCs w:val="18"/>
        </w:rPr>
      </w:pPr>
      <w:r w:rsidRPr="00826980">
        <w:rPr>
          <w:rFonts w:ascii="Verdana" w:hAnsi="Verdana"/>
          <w:bCs/>
          <w:color w:val="000000" w:themeColor="text1"/>
          <w:sz w:val="18"/>
          <w:szCs w:val="18"/>
        </w:rPr>
        <w:t>niewywiązywania się przez Wykonawcę z realizacji przedmiotu umowy, pomimo wezwania Zamawiającego złożonego na piśmie.</w:t>
      </w:r>
    </w:p>
    <w:p w14:paraId="1E92D56F" w14:textId="2B66B00E" w:rsidR="000B1F03" w:rsidRDefault="000B1F03" w:rsidP="00B07A28">
      <w:pPr>
        <w:widowControl/>
        <w:numPr>
          <w:ilvl w:val="0"/>
          <w:numId w:val="85"/>
        </w:numPr>
        <w:tabs>
          <w:tab w:val="left" w:pos="851"/>
        </w:tabs>
        <w:autoSpaceDE/>
        <w:spacing w:line="360" w:lineRule="auto"/>
        <w:ind w:left="851" w:right="44" w:hanging="425"/>
        <w:contextualSpacing/>
        <w:jc w:val="both"/>
        <w:rPr>
          <w:rFonts w:ascii="Verdana" w:hAnsi="Verdana"/>
          <w:bCs/>
          <w:color w:val="000000" w:themeColor="text1"/>
          <w:sz w:val="18"/>
          <w:szCs w:val="18"/>
        </w:rPr>
      </w:pPr>
      <w:r>
        <w:rPr>
          <w:rFonts w:ascii="Verdana" w:hAnsi="Verdana"/>
          <w:bCs/>
          <w:color w:val="000000" w:themeColor="text1"/>
          <w:sz w:val="18"/>
          <w:szCs w:val="18"/>
        </w:rPr>
        <w:t xml:space="preserve">wykonywania umowy przez osoby nie wskazane w umowie. </w:t>
      </w:r>
    </w:p>
    <w:p w14:paraId="069DDF25" w14:textId="588326CF" w:rsidR="000B1F03" w:rsidRPr="00826980" w:rsidRDefault="000B1F03" w:rsidP="00B07A28">
      <w:pPr>
        <w:widowControl/>
        <w:numPr>
          <w:ilvl w:val="0"/>
          <w:numId w:val="85"/>
        </w:numPr>
        <w:tabs>
          <w:tab w:val="left" w:pos="851"/>
        </w:tabs>
        <w:autoSpaceDE/>
        <w:spacing w:line="360" w:lineRule="auto"/>
        <w:ind w:left="851" w:right="44" w:hanging="425"/>
        <w:contextualSpacing/>
        <w:jc w:val="both"/>
        <w:rPr>
          <w:rFonts w:ascii="Verdana" w:hAnsi="Verdana"/>
          <w:bCs/>
          <w:color w:val="000000" w:themeColor="text1"/>
          <w:sz w:val="18"/>
          <w:szCs w:val="18"/>
        </w:rPr>
      </w:pPr>
      <w:r>
        <w:rPr>
          <w:rFonts w:ascii="Verdana" w:hAnsi="Verdana"/>
          <w:bCs/>
          <w:color w:val="000000" w:themeColor="text1"/>
          <w:sz w:val="18"/>
          <w:szCs w:val="18"/>
        </w:rPr>
        <w:t xml:space="preserve">rażącego naruszenia zapisów przedmiotowej umowy. </w:t>
      </w:r>
    </w:p>
    <w:p w14:paraId="26CF16F7" w14:textId="77777777" w:rsidR="00826980" w:rsidRPr="00826980" w:rsidRDefault="00826980" w:rsidP="00B07A28">
      <w:pPr>
        <w:widowControl/>
        <w:numPr>
          <w:ilvl w:val="0"/>
          <w:numId w:val="87"/>
        </w:numPr>
        <w:tabs>
          <w:tab w:val="clear" w:pos="1800"/>
          <w:tab w:val="num" w:pos="426"/>
        </w:tabs>
        <w:autoSpaceDE/>
        <w:spacing w:line="360" w:lineRule="auto"/>
        <w:ind w:left="426" w:right="44" w:hanging="426"/>
        <w:jc w:val="both"/>
        <w:rPr>
          <w:rFonts w:ascii="Verdana" w:hAnsi="Verdana"/>
          <w:bCs/>
          <w:color w:val="000000" w:themeColor="text1"/>
          <w:sz w:val="18"/>
          <w:szCs w:val="18"/>
        </w:rPr>
      </w:pPr>
      <w:r w:rsidRPr="00826980">
        <w:rPr>
          <w:rFonts w:ascii="Verdana" w:hAnsi="Verdana"/>
          <w:bCs/>
          <w:color w:val="000000" w:themeColor="text1"/>
          <w:sz w:val="18"/>
          <w:szCs w:val="18"/>
        </w:rPr>
        <w:t>Wykonawcy przysługuje prawo odstąpienia od umowy jeżeli Zamawiający nie wywiązuje się z obowiązku zapłaty faktury mimo dodatkowego wezwania, w terminie jednego miesiąca od upływu terminu zapłaty faktury, określonego w niniejszej umowie.</w:t>
      </w:r>
    </w:p>
    <w:p w14:paraId="71B0BE92" w14:textId="77777777" w:rsidR="00826980" w:rsidRPr="00826980" w:rsidRDefault="00826980" w:rsidP="00B07A28">
      <w:pPr>
        <w:widowControl/>
        <w:numPr>
          <w:ilvl w:val="0"/>
          <w:numId w:val="87"/>
        </w:numPr>
        <w:autoSpaceDE/>
        <w:spacing w:line="360" w:lineRule="auto"/>
        <w:ind w:left="426" w:right="44" w:hanging="426"/>
        <w:jc w:val="both"/>
        <w:rPr>
          <w:rFonts w:ascii="Verdana" w:hAnsi="Verdana"/>
          <w:bCs/>
          <w:color w:val="000000" w:themeColor="text1"/>
          <w:sz w:val="18"/>
          <w:szCs w:val="18"/>
        </w:rPr>
      </w:pPr>
      <w:r w:rsidRPr="00826980">
        <w:rPr>
          <w:rFonts w:ascii="Verdana" w:hAnsi="Verdana"/>
          <w:bCs/>
          <w:color w:val="000000" w:themeColor="text1"/>
          <w:sz w:val="18"/>
          <w:szCs w:val="18"/>
        </w:rPr>
        <w:t xml:space="preserve">Oświadczenie o odstąpieniu od umowy wymaga zachowania formy pisemnej pod rygorem nieważności. </w:t>
      </w:r>
    </w:p>
    <w:p w14:paraId="248BD3C3" w14:textId="4406FA8D" w:rsidR="00826980" w:rsidRPr="00826980" w:rsidRDefault="00826980" w:rsidP="00B07A28">
      <w:pPr>
        <w:widowControl/>
        <w:numPr>
          <w:ilvl w:val="0"/>
          <w:numId w:val="87"/>
        </w:numPr>
        <w:autoSpaceDE/>
        <w:spacing w:line="360" w:lineRule="auto"/>
        <w:ind w:left="426" w:right="44" w:hanging="426"/>
        <w:jc w:val="both"/>
        <w:rPr>
          <w:rFonts w:ascii="Verdana" w:hAnsi="Verdana"/>
          <w:bCs/>
          <w:color w:val="000000" w:themeColor="text1"/>
          <w:sz w:val="18"/>
          <w:szCs w:val="18"/>
        </w:rPr>
      </w:pPr>
      <w:r w:rsidRPr="00826980">
        <w:rPr>
          <w:rFonts w:ascii="Verdana" w:hAnsi="Verdana"/>
          <w:bCs/>
          <w:color w:val="000000" w:themeColor="text1"/>
          <w:sz w:val="18"/>
          <w:szCs w:val="18"/>
        </w:rPr>
        <w:t>Pomimo odstąpienia pozostają w mocy zobowiązania Stron z tytuł</w:t>
      </w:r>
      <w:r w:rsidR="00664104">
        <w:rPr>
          <w:rFonts w:ascii="Verdana" w:hAnsi="Verdana"/>
          <w:bCs/>
          <w:color w:val="000000" w:themeColor="text1"/>
          <w:sz w:val="18"/>
          <w:szCs w:val="18"/>
        </w:rPr>
        <w:t>u</w:t>
      </w:r>
      <w:r w:rsidRPr="00826980">
        <w:rPr>
          <w:rFonts w:ascii="Verdana" w:hAnsi="Verdana"/>
          <w:bCs/>
          <w:color w:val="000000" w:themeColor="text1"/>
          <w:sz w:val="18"/>
          <w:szCs w:val="18"/>
        </w:rPr>
        <w:t xml:space="preserve"> kar umownych i prawa żądania odszkodowania za nienależyte wykonanie umowy.</w:t>
      </w:r>
    </w:p>
    <w:p w14:paraId="2347A8E6" w14:textId="77777777" w:rsidR="00826980" w:rsidRPr="00826980" w:rsidRDefault="00826980" w:rsidP="00826980">
      <w:pPr>
        <w:spacing w:line="360" w:lineRule="auto"/>
        <w:ind w:right="44"/>
        <w:jc w:val="center"/>
        <w:rPr>
          <w:rFonts w:ascii="Verdana" w:hAnsi="Verdana"/>
          <w:b/>
          <w:noProof/>
          <w:sz w:val="18"/>
          <w:szCs w:val="18"/>
        </w:rPr>
      </w:pPr>
    </w:p>
    <w:p w14:paraId="0F2736DB" w14:textId="77777777" w:rsidR="00826980" w:rsidRPr="00826980" w:rsidRDefault="00826980" w:rsidP="00826980">
      <w:pPr>
        <w:spacing w:line="360" w:lineRule="auto"/>
        <w:ind w:right="44"/>
        <w:jc w:val="center"/>
        <w:rPr>
          <w:rFonts w:ascii="Verdana" w:hAnsi="Verdana"/>
          <w:b/>
          <w:noProof/>
          <w:sz w:val="18"/>
          <w:szCs w:val="18"/>
        </w:rPr>
      </w:pPr>
      <w:r w:rsidRPr="00826980">
        <w:rPr>
          <w:rFonts w:ascii="Verdana" w:hAnsi="Verdana"/>
          <w:b/>
          <w:noProof/>
          <w:sz w:val="18"/>
          <w:szCs w:val="18"/>
        </w:rPr>
        <w:t>§ 9</w:t>
      </w:r>
    </w:p>
    <w:p w14:paraId="6E7024FB" w14:textId="77777777" w:rsidR="00826980" w:rsidRPr="00826980" w:rsidRDefault="00826980" w:rsidP="00826980">
      <w:pPr>
        <w:spacing w:line="360" w:lineRule="auto"/>
        <w:ind w:right="44"/>
        <w:rPr>
          <w:rFonts w:ascii="Verdana" w:hAnsi="Verdana"/>
          <w:b/>
          <w:noProof/>
          <w:sz w:val="18"/>
          <w:szCs w:val="18"/>
        </w:rPr>
      </w:pPr>
      <w:r w:rsidRPr="00826980">
        <w:rPr>
          <w:rFonts w:ascii="Verdana" w:hAnsi="Verdana"/>
          <w:b/>
          <w:noProof/>
          <w:sz w:val="18"/>
          <w:szCs w:val="18"/>
        </w:rPr>
        <w:t>Zmiany umowy:</w:t>
      </w:r>
    </w:p>
    <w:p w14:paraId="5F479E94" w14:textId="77777777" w:rsidR="00826980" w:rsidRPr="00826980" w:rsidRDefault="00826980" w:rsidP="00B07A28">
      <w:pPr>
        <w:widowControl/>
        <w:numPr>
          <w:ilvl w:val="0"/>
          <w:numId w:val="75"/>
        </w:numPr>
        <w:autoSpaceDE/>
        <w:spacing w:line="360" w:lineRule="auto"/>
        <w:ind w:left="426" w:right="44" w:hanging="426"/>
        <w:jc w:val="both"/>
        <w:rPr>
          <w:rFonts w:ascii="Verdana" w:hAnsi="Verdana"/>
          <w:sz w:val="18"/>
          <w:szCs w:val="18"/>
        </w:rPr>
      </w:pPr>
      <w:r w:rsidRPr="00826980">
        <w:rPr>
          <w:rFonts w:ascii="Verdana" w:hAnsi="Verdana"/>
          <w:sz w:val="18"/>
          <w:szCs w:val="18"/>
        </w:rPr>
        <w:t>Wszelkie zmiany umowy wymagają zgody Stron i zachowania formy pisemnego aneksu pod rygorem nieważności.</w:t>
      </w:r>
    </w:p>
    <w:p w14:paraId="599B7519" w14:textId="77777777" w:rsidR="00826980" w:rsidRPr="00826980" w:rsidRDefault="00826980" w:rsidP="00B07A28">
      <w:pPr>
        <w:widowControl/>
        <w:numPr>
          <w:ilvl w:val="0"/>
          <w:numId w:val="75"/>
        </w:numPr>
        <w:autoSpaceDE/>
        <w:spacing w:line="360" w:lineRule="auto"/>
        <w:ind w:left="426" w:right="44" w:hanging="426"/>
        <w:jc w:val="both"/>
        <w:rPr>
          <w:rFonts w:ascii="Verdana" w:hAnsi="Verdana"/>
          <w:sz w:val="18"/>
          <w:szCs w:val="18"/>
        </w:rPr>
      </w:pPr>
      <w:r w:rsidRPr="00826980">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826980">
        <w:rPr>
          <w:rFonts w:ascii="Verdana" w:hAnsi="Verdana"/>
          <w:sz w:val="18"/>
          <w:szCs w:val="18"/>
        </w:rPr>
        <w:t>Pzp</w:t>
      </w:r>
      <w:proofErr w:type="spellEnd"/>
      <w:r w:rsidRPr="00826980">
        <w:rPr>
          <w:rFonts w:ascii="Verdana" w:hAnsi="Verdana"/>
          <w:sz w:val="18"/>
          <w:szCs w:val="18"/>
        </w:rPr>
        <w:t xml:space="preserve">, albo, zgodnie z art. 144 ust. 1 pkt 1 </w:t>
      </w:r>
      <w:proofErr w:type="spellStart"/>
      <w:r w:rsidRPr="00826980">
        <w:rPr>
          <w:rFonts w:ascii="Verdana" w:hAnsi="Verdana"/>
          <w:sz w:val="18"/>
          <w:szCs w:val="18"/>
        </w:rPr>
        <w:t>Pzp</w:t>
      </w:r>
      <w:proofErr w:type="spellEnd"/>
      <w:r w:rsidRPr="00826980">
        <w:rPr>
          <w:rFonts w:ascii="Verdana" w:hAnsi="Verdana"/>
          <w:sz w:val="18"/>
          <w:szCs w:val="18"/>
        </w:rPr>
        <w:t>, jedna z wymienionych poniżej okoliczności:</w:t>
      </w:r>
    </w:p>
    <w:p w14:paraId="44FAB9AA" w14:textId="3F6D3D95" w:rsidR="00E84D12" w:rsidRPr="00E84D12" w:rsidRDefault="00826980" w:rsidP="00E84D12">
      <w:pPr>
        <w:widowControl/>
        <w:numPr>
          <w:ilvl w:val="0"/>
          <w:numId w:val="76"/>
        </w:numPr>
        <w:tabs>
          <w:tab w:val="left" w:pos="993"/>
        </w:tabs>
        <w:autoSpaceDE/>
        <w:spacing w:line="360" w:lineRule="auto"/>
        <w:ind w:left="851" w:right="44" w:hanging="425"/>
        <w:contextualSpacing/>
        <w:jc w:val="both"/>
        <w:rPr>
          <w:rFonts w:ascii="Verdana" w:hAnsi="Verdana"/>
          <w:sz w:val="18"/>
          <w:szCs w:val="18"/>
        </w:rPr>
      </w:pPr>
      <w:r w:rsidRPr="00E84D12">
        <w:rPr>
          <w:rFonts w:ascii="Verdana" w:hAnsi="Verdana"/>
          <w:sz w:val="18"/>
          <w:szCs w:val="18"/>
        </w:rPr>
        <w:t>zmiana stawki podatku VAT w toku wykonywania umowy – do ceny netto zostanie doliczona stawka VAT obowiązująca w dniu wystawienia faktury</w:t>
      </w:r>
      <w:r w:rsidR="00D505A2">
        <w:rPr>
          <w:rFonts w:ascii="Verdana" w:hAnsi="Verdana"/>
          <w:sz w:val="18"/>
          <w:szCs w:val="18"/>
        </w:rPr>
        <w:t>,</w:t>
      </w:r>
    </w:p>
    <w:p w14:paraId="77587895" w14:textId="0A9112F2" w:rsidR="00E84D12" w:rsidRPr="00E84D12" w:rsidRDefault="00E84D12" w:rsidP="00E84D12">
      <w:pPr>
        <w:widowControl/>
        <w:numPr>
          <w:ilvl w:val="0"/>
          <w:numId w:val="76"/>
        </w:numPr>
        <w:tabs>
          <w:tab w:val="left" w:pos="993"/>
        </w:tabs>
        <w:autoSpaceDE/>
        <w:spacing w:line="360" w:lineRule="auto"/>
        <w:ind w:left="851" w:right="44" w:hanging="425"/>
        <w:contextualSpacing/>
        <w:jc w:val="both"/>
        <w:rPr>
          <w:rFonts w:ascii="Verdana" w:hAnsi="Verdana"/>
          <w:sz w:val="18"/>
          <w:szCs w:val="18"/>
        </w:rPr>
      </w:pPr>
      <w:r w:rsidRPr="00E84D12">
        <w:rPr>
          <w:rFonts w:ascii="Verdana" w:hAnsi="Verdana" w:cs="Arial Narrow"/>
          <w:sz w:val="18"/>
          <w:szCs w:val="18"/>
        </w:rPr>
        <w:t>zmiany wysokości minimalnego wynagrodzenia za pracę</w:t>
      </w:r>
      <w:r w:rsidR="00D505A2">
        <w:rPr>
          <w:rFonts w:ascii="Verdana" w:hAnsi="Verdana" w:cs="Arial Narrow"/>
          <w:sz w:val="18"/>
          <w:szCs w:val="18"/>
        </w:rPr>
        <w:t xml:space="preserve"> albo wysokość minimalnej stawki godzinowej, ustalonych na podstawie przepisów u</w:t>
      </w:r>
      <w:r w:rsidRPr="00E84D12">
        <w:rPr>
          <w:rFonts w:ascii="Verdana" w:hAnsi="Verdana" w:cs="Arial Narrow"/>
          <w:sz w:val="18"/>
          <w:szCs w:val="18"/>
        </w:rPr>
        <w:t>stawy z 10.10.2002r. o minimalnym wynagrodzeniu  za pracę</w:t>
      </w:r>
      <w:r w:rsidR="00D505A2">
        <w:rPr>
          <w:rFonts w:ascii="Verdana" w:hAnsi="Verdana" w:cs="Arial Narrow"/>
          <w:sz w:val="18"/>
          <w:szCs w:val="18"/>
        </w:rPr>
        <w:t>, jeżeli miała wpływ na wysokość umowy,</w:t>
      </w:r>
    </w:p>
    <w:p w14:paraId="752C6677" w14:textId="1561A3C3" w:rsidR="00E84D12" w:rsidRPr="00D505A2" w:rsidRDefault="00D505A2" w:rsidP="00E84D12">
      <w:pPr>
        <w:widowControl/>
        <w:numPr>
          <w:ilvl w:val="0"/>
          <w:numId w:val="76"/>
        </w:numPr>
        <w:tabs>
          <w:tab w:val="left" w:pos="993"/>
        </w:tabs>
        <w:autoSpaceDE/>
        <w:spacing w:line="360" w:lineRule="auto"/>
        <w:ind w:left="851" w:right="44" w:hanging="425"/>
        <w:contextualSpacing/>
        <w:jc w:val="both"/>
        <w:rPr>
          <w:rFonts w:ascii="Verdana" w:hAnsi="Verdana"/>
          <w:sz w:val="18"/>
          <w:szCs w:val="18"/>
        </w:rPr>
      </w:pPr>
      <w:r>
        <w:rPr>
          <w:rFonts w:ascii="Verdana" w:hAnsi="Verdana" w:cs="Arial Narrow"/>
          <w:sz w:val="18"/>
          <w:szCs w:val="18"/>
        </w:rPr>
        <w:t>zmiany</w:t>
      </w:r>
      <w:r w:rsidR="00E84D12" w:rsidRPr="00E84D12">
        <w:rPr>
          <w:rFonts w:ascii="Verdana" w:hAnsi="Verdana" w:cs="Arial Narrow"/>
          <w:sz w:val="18"/>
          <w:szCs w:val="18"/>
        </w:rPr>
        <w:t xml:space="preserve"> zasad podlegania ubezpieczeniom społecznym lub ubezpieczeniu zdrowotnemu lub wysokości stawki składki na ubezpieczenie społeczne lub zdrowotne</w:t>
      </w:r>
      <w:r>
        <w:rPr>
          <w:rFonts w:ascii="Verdana" w:hAnsi="Verdana" w:cs="Arial Narrow"/>
          <w:sz w:val="18"/>
          <w:szCs w:val="18"/>
        </w:rPr>
        <w:t>, które mogą mieć wpływ na wysokość umowy</w:t>
      </w:r>
    </w:p>
    <w:p w14:paraId="4075EC81" w14:textId="3BBA7F46" w:rsidR="00D505A2" w:rsidRPr="00E84D12" w:rsidRDefault="00D505A2" w:rsidP="00D505A2">
      <w:pPr>
        <w:widowControl/>
        <w:tabs>
          <w:tab w:val="left" w:pos="993"/>
        </w:tabs>
        <w:autoSpaceDE/>
        <w:spacing w:line="360" w:lineRule="auto"/>
        <w:ind w:left="851" w:right="44"/>
        <w:contextualSpacing/>
        <w:jc w:val="both"/>
        <w:rPr>
          <w:rFonts w:ascii="Verdana" w:hAnsi="Verdana"/>
          <w:sz w:val="18"/>
          <w:szCs w:val="18"/>
        </w:rPr>
      </w:pPr>
      <w:r>
        <w:rPr>
          <w:rFonts w:ascii="Verdana" w:hAnsi="Verdana" w:cs="Arial Narrow"/>
          <w:sz w:val="18"/>
          <w:szCs w:val="18"/>
        </w:rPr>
        <w:t xml:space="preserve">- jeżeli zmiany te będą miały wpływ na koszty wykonania zamówienia przez Wykonawcę. </w:t>
      </w:r>
    </w:p>
    <w:p w14:paraId="51EF67A3" w14:textId="77777777" w:rsidR="00826980" w:rsidRPr="00E84D12" w:rsidRDefault="00826980" w:rsidP="00B07A28">
      <w:pPr>
        <w:widowControl/>
        <w:numPr>
          <w:ilvl w:val="0"/>
          <w:numId w:val="76"/>
        </w:numPr>
        <w:autoSpaceDE/>
        <w:spacing w:line="360" w:lineRule="auto"/>
        <w:ind w:left="851" w:right="44" w:hanging="425"/>
        <w:contextualSpacing/>
        <w:jc w:val="both"/>
        <w:rPr>
          <w:rFonts w:ascii="Verdana" w:hAnsi="Verdana"/>
          <w:sz w:val="18"/>
          <w:szCs w:val="18"/>
        </w:rPr>
      </w:pPr>
      <w:r w:rsidRPr="00E84D12">
        <w:rPr>
          <w:rFonts w:ascii="Verdana" w:hAnsi="Verdana"/>
          <w:sz w:val="18"/>
          <w:szCs w:val="18"/>
        </w:rPr>
        <w:t>wejście w życie innych, niż wymienione w pkt 1, regulacji prawnych po dacie zawarcia umowy, wywołujących potrzebę jej zmiany;</w:t>
      </w:r>
    </w:p>
    <w:p w14:paraId="6867CBE7" w14:textId="77777777" w:rsidR="00826980" w:rsidRPr="00826980" w:rsidRDefault="00826980" w:rsidP="00B07A28">
      <w:pPr>
        <w:widowControl/>
        <w:numPr>
          <w:ilvl w:val="0"/>
          <w:numId w:val="76"/>
        </w:numPr>
        <w:autoSpaceDE/>
        <w:spacing w:line="360" w:lineRule="auto"/>
        <w:ind w:left="851" w:right="44" w:hanging="425"/>
        <w:jc w:val="both"/>
        <w:rPr>
          <w:rFonts w:ascii="Verdana" w:hAnsi="Verdana"/>
          <w:color w:val="000000" w:themeColor="text1"/>
          <w:sz w:val="18"/>
          <w:szCs w:val="18"/>
        </w:rPr>
      </w:pPr>
      <w:r w:rsidRPr="00826980">
        <w:rPr>
          <w:rFonts w:ascii="Verdana" w:hAnsi="Verdana"/>
          <w:color w:val="000000" w:themeColor="text1"/>
          <w:sz w:val="18"/>
          <w:szCs w:val="18"/>
        </w:rPr>
        <w:t xml:space="preserve">zmiana terminów wykonania przedmiotu umowy ustalonego między Stronami w szczegółowym harmonogramie, z zastrzeżeniem, że przedmiot umowy zostanie wykonany nie później niż do ostatniego dnia realizacji projektu; </w:t>
      </w:r>
    </w:p>
    <w:p w14:paraId="71064823" w14:textId="77777777" w:rsidR="00826980" w:rsidRPr="00826980" w:rsidRDefault="00826980" w:rsidP="00B07A28">
      <w:pPr>
        <w:widowControl/>
        <w:numPr>
          <w:ilvl w:val="0"/>
          <w:numId w:val="76"/>
        </w:numPr>
        <w:autoSpaceDE/>
        <w:spacing w:line="360" w:lineRule="auto"/>
        <w:ind w:left="851" w:right="44" w:hanging="425"/>
        <w:jc w:val="both"/>
        <w:rPr>
          <w:rFonts w:ascii="Verdana" w:hAnsi="Verdana"/>
          <w:color w:val="000000" w:themeColor="text1"/>
          <w:sz w:val="18"/>
          <w:szCs w:val="18"/>
        </w:rPr>
      </w:pPr>
      <w:r w:rsidRPr="00826980">
        <w:rPr>
          <w:rFonts w:ascii="Verdana" w:hAnsi="Verdana"/>
          <w:sz w:val="18"/>
          <w:szCs w:val="18"/>
        </w:rPr>
        <w:t>zmiana trenera wskazanego w ofercie Wykonawcy i niniejszej umowie. Zamawiający dopuszcza zmianę trenera, pod warunkiem, że po dokonanej zmianie proponowany trener posiada doświadczenie zawodowe co najmniej odpowiadające ilości punktów uzyskanych przez ofertę Wykonawcy za zmienianego trenera w kryterium „Doświadczenie zawodowe</w:t>
      </w:r>
      <w:r w:rsidRPr="00826980">
        <w:rPr>
          <w:rFonts w:ascii="Verdana" w:hAnsi="Verdana"/>
          <w:color w:val="FF0000"/>
          <w:sz w:val="18"/>
          <w:szCs w:val="18"/>
        </w:rPr>
        <w:t xml:space="preserve"> </w:t>
      </w:r>
      <w:r w:rsidRPr="00826980">
        <w:rPr>
          <w:rFonts w:ascii="Verdana" w:hAnsi="Verdana"/>
          <w:sz w:val="18"/>
          <w:szCs w:val="18"/>
        </w:rPr>
        <w:t xml:space="preserve">co najmniej </w:t>
      </w:r>
      <w:r w:rsidRPr="00826980">
        <w:rPr>
          <w:rFonts w:ascii="Verdana" w:hAnsi="Verdana"/>
          <w:color w:val="000000" w:themeColor="text1"/>
          <w:sz w:val="18"/>
          <w:szCs w:val="18"/>
        </w:rPr>
        <w:t>1 (jednego) trenera”;</w:t>
      </w:r>
    </w:p>
    <w:p w14:paraId="190A6426" w14:textId="77777777" w:rsidR="00826980" w:rsidRPr="00826980" w:rsidRDefault="00826980" w:rsidP="00B07A28">
      <w:pPr>
        <w:pStyle w:val="Akapitzlist"/>
        <w:numPr>
          <w:ilvl w:val="0"/>
          <w:numId w:val="76"/>
        </w:numPr>
        <w:suppressAutoHyphens/>
        <w:spacing w:line="360" w:lineRule="auto"/>
        <w:ind w:left="851" w:right="44" w:hanging="425"/>
        <w:contextualSpacing/>
        <w:jc w:val="both"/>
        <w:rPr>
          <w:rFonts w:ascii="Verdana" w:hAnsi="Verdana" w:cs="Arial"/>
          <w:color w:val="000000" w:themeColor="text1"/>
          <w:sz w:val="18"/>
          <w:szCs w:val="18"/>
        </w:rPr>
      </w:pPr>
      <w:r w:rsidRPr="00826980">
        <w:rPr>
          <w:rFonts w:ascii="Verdana" w:hAnsi="Verdana" w:cs="Arial"/>
          <w:sz w:val="18"/>
          <w:szCs w:val="18"/>
        </w:rPr>
        <w:t xml:space="preserve">wystąpienia okoliczności, za które Wykonawca nie ponosi odpowiedzialności, związanych z pandemią koronawirusa SARS-CoV-2 i jej skutkami, powodującymi niemożność dotrzymania przez Wykonawcę terminu realizacji, określonego w umowie. Wówczas termin ten może ulec </w:t>
      </w:r>
      <w:r w:rsidRPr="00826980">
        <w:rPr>
          <w:rFonts w:ascii="Verdana" w:hAnsi="Verdana" w:cs="Arial"/>
          <w:sz w:val="18"/>
          <w:szCs w:val="18"/>
        </w:rPr>
        <w:lastRenderedPageBreak/>
        <w:t>przedłużeniu o czas trwania tych okoliczności oraz na podstawie dowodów przedłożonych przez Wykonawcę i potwierdzających te okoliczności.</w:t>
      </w:r>
    </w:p>
    <w:p w14:paraId="3EB0BBFA" w14:textId="435B6481" w:rsidR="00826980" w:rsidRPr="00826980" w:rsidRDefault="00826980" w:rsidP="00B07A28">
      <w:pPr>
        <w:widowControl/>
        <w:numPr>
          <w:ilvl w:val="0"/>
          <w:numId w:val="75"/>
        </w:numPr>
        <w:autoSpaceDE/>
        <w:spacing w:line="360" w:lineRule="auto"/>
        <w:ind w:left="426" w:right="44" w:hanging="426"/>
        <w:jc w:val="both"/>
        <w:rPr>
          <w:rFonts w:ascii="Verdana" w:hAnsi="Verdana"/>
          <w:color w:val="000000" w:themeColor="text1"/>
          <w:sz w:val="18"/>
          <w:szCs w:val="18"/>
        </w:rPr>
      </w:pPr>
      <w:r w:rsidRPr="00826980">
        <w:rPr>
          <w:rFonts w:ascii="Verdana" w:hAnsi="Verdana"/>
          <w:color w:val="000000" w:themeColor="text1"/>
          <w:sz w:val="18"/>
          <w:szCs w:val="18"/>
        </w:rPr>
        <w:t>Nie stanowią zmiany umowy w rozumieniu art. 144</w:t>
      </w:r>
      <w:r w:rsidRPr="00826980">
        <w:rPr>
          <w:rFonts w:ascii="Verdana" w:hAnsi="Verdana"/>
          <w:bCs/>
          <w:color w:val="000000" w:themeColor="text1"/>
          <w:sz w:val="18"/>
          <w:szCs w:val="18"/>
        </w:rPr>
        <w:t xml:space="preserve"> </w:t>
      </w:r>
      <w:proofErr w:type="spellStart"/>
      <w:r w:rsidRPr="00826980">
        <w:rPr>
          <w:rFonts w:ascii="Verdana" w:hAnsi="Verdana"/>
          <w:bCs/>
          <w:color w:val="000000" w:themeColor="text1"/>
          <w:sz w:val="18"/>
          <w:szCs w:val="18"/>
        </w:rPr>
        <w:t>Pzp</w:t>
      </w:r>
      <w:proofErr w:type="spellEnd"/>
      <w:r w:rsidRPr="00826980">
        <w:rPr>
          <w:rFonts w:ascii="Verdana" w:hAnsi="Verdana"/>
          <w:bCs/>
          <w:color w:val="000000" w:themeColor="text1"/>
          <w:sz w:val="18"/>
          <w:szCs w:val="18"/>
        </w:rPr>
        <w:t xml:space="preserve"> </w:t>
      </w:r>
      <w:r w:rsidRPr="00826980">
        <w:rPr>
          <w:rFonts w:ascii="Verdana" w:hAnsi="Verdana"/>
          <w:color w:val="000000" w:themeColor="text1"/>
          <w:sz w:val="18"/>
          <w:szCs w:val="18"/>
        </w:rPr>
        <w:t xml:space="preserve">następujące wypadki, które wymagają jedynie poinformowania drugiej Strony w formie pisemnej z 3 (trzy) dniowym wyprzedzeniem: </w:t>
      </w:r>
    </w:p>
    <w:p w14:paraId="1D284C2D" w14:textId="77777777" w:rsidR="00826980" w:rsidRPr="00826980" w:rsidRDefault="00826980" w:rsidP="00B07A28">
      <w:pPr>
        <w:widowControl/>
        <w:numPr>
          <w:ilvl w:val="0"/>
          <w:numId w:val="71"/>
        </w:numPr>
        <w:autoSpaceDE/>
        <w:spacing w:line="360" w:lineRule="auto"/>
        <w:ind w:left="851" w:right="44" w:hanging="425"/>
        <w:contextualSpacing/>
        <w:jc w:val="both"/>
        <w:rPr>
          <w:rFonts w:ascii="Verdana" w:hAnsi="Verdana"/>
          <w:color w:val="000000" w:themeColor="text1"/>
          <w:sz w:val="18"/>
          <w:szCs w:val="18"/>
        </w:rPr>
      </w:pPr>
      <w:r w:rsidRPr="00826980">
        <w:rPr>
          <w:rFonts w:ascii="Verdana" w:hAnsi="Verdana"/>
          <w:color w:val="000000" w:themeColor="text1"/>
          <w:sz w:val="18"/>
          <w:szCs w:val="18"/>
        </w:rPr>
        <w:t xml:space="preserve">zmiana danych teleadresowych Stron; </w:t>
      </w:r>
    </w:p>
    <w:p w14:paraId="2DFF1278" w14:textId="77777777" w:rsidR="00826980" w:rsidRPr="00826980" w:rsidRDefault="00826980" w:rsidP="00B07A28">
      <w:pPr>
        <w:widowControl/>
        <w:numPr>
          <w:ilvl w:val="0"/>
          <w:numId w:val="71"/>
        </w:numPr>
        <w:autoSpaceDE/>
        <w:spacing w:line="360" w:lineRule="auto"/>
        <w:ind w:left="851" w:right="44" w:hanging="425"/>
        <w:contextualSpacing/>
        <w:jc w:val="both"/>
        <w:rPr>
          <w:rFonts w:ascii="Verdana" w:hAnsi="Verdana"/>
          <w:color w:val="000000" w:themeColor="text1"/>
          <w:sz w:val="18"/>
          <w:szCs w:val="18"/>
        </w:rPr>
      </w:pPr>
      <w:r w:rsidRPr="00826980">
        <w:rPr>
          <w:rFonts w:ascii="Verdana" w:hAnsi="Verdana"/>
          <w:color w:val="000000" w:themeColor="text1"/>
          <w:sz w:val="18"/>
          <w:szCs w:val="18"/>
        </w:rPr>
        <w:t xml:space="preserve">zmiana danych rejestrowych Stron; </w:t>
      </w:r>
    </w:p>
    <w:p w14:paraId="2D74614F" w14:textId="77777777" w:rsidR="00826980" w:rsidRPr="00826980" w:rsidRDefault="00826980" w:rsidP="00B07A28">
      <w:pPr>
        <w:widowControl/>
        <w:numPr>
          <w:ilvl w:val="0"/>
          <w:numId w:val="71"/>
        </w:numPr>
        <w:autoSpaceDE/>
        <w:spacing w:line="360" w:lineRule="auto"/>
        <w:ind w:left="851" w:right="44" w:hanging="425"/>
        <w:contextualSpacing/>
        <w:jc w:val="both"/>
        <w:rPr>
          <w:rFonts w:ascii="Verdana" w:hAnsi="Verdana"/>
          <w:color w:val="000000" w:themeColor="text1"/>
          <w:sz w:val="18"/>
          <w:szCs w:val="18"/>
        </w:rPr>
      </w:pPr>
      <w:r w:rsidRPr="00826980">
        <w:rPr>
          <w:rFonts w:ascii="Verdana" w:hAnsi="Verdana"/>
          <w:color w:val="000000" w:themeColor="text1"/>
          <w:sz w:val="18"/>
          <w:szCs w:val="18"/>
        </w:rPr>
        <w:t>zmiana sposobu prowadzenia korespondencji pomiędzy Stronami.</w:t>
      </w:r>
    </w:p>
    <w:p w14:paraId="64C5D3C3" w14:textId="77777777" w:rsidR="00826980" w:rsidRPr="00826980" w:rsidRDefault="00826980" w:rsidP="00826980">
      <w:pPr>
        <w:spacing w:line="360" w:lineRule="auto"/>
        <w:ind w:left="567" w:right="44" w:hanging="436"/>
        <w:rPr>
          <w:rFonts w:ascii="Verdana" w:hAnsi="Verdana"/>
          <w:b/>
          <w:bCs/>
          <w:noProof/>
          <w:sz w:val="18"/>
          <w:szCs w:val="18"/>
        </w:rPr>
      </w:pPr>
    </w:p>
    <w:p w14:paraId="21C32392" w14:textId="4BAC5FAA" w:rsidR="00A94909" w:rsidRPr="005A37E7" w:rsidRDefault="00A94909" w:rsidP="00A94909">
      <w:pPr>
        <w:spacing w:line="360" w:lineRule="auto"/>
        <w:jc w:val="center"/>
        <w:rPr>
          <w:rFonts w:ascii="Verdana" w:hAnsi="Verdana"/>
          <w:b/>
          <w:bCs/>
          <w:sz w:val="18"/>
          <w:szCs w:val="18"/>
        </w:rPr>
      </w:pPr>
      <w:r w:rsidRPr="005A37E7">
        <w:rPr>
          <w:rFonts w:ascii="Verdana" w:hAnsi="Verdana"/>
          <w:b/>
          <w:bCs/>
          <w:sz w:val="18"/>
          <w:szCs w:val="18"/>
        </w:rPr>
        <w:t>§ 1</w:t>
      </w:r>
      <w:r>
        <w:rPr>
          <w:rFonts w:ascii="Verdana" w:hAnsi="Verdana"/>
          <w:b/>
          <w:bCs/>
          <w:sz w:val="18"/>
          <w:szCs w:val="18"/>
        </w:rPr>
        <w:t>0</w:t>
      </w:r>
      <w:r w:rsidRPr="005A37E7">
        <w:rPr>
          <w:rFonts w:ascii="Verdana" w:hAnsi="Verdana"/>
          <w:b/>
          <w:bCs/>
          <w:sz w:val="18"/>
          <w:szCs w:val="18"/>
        </w:rPr>
        <w:t xml:space="preserve"> </w:t>
      </w:r>
    </w:p>
    <w:p w14:paraId="563868D0" w14:textId="2D07C8CF" w:rsidR="00A94909" w:rsidRPr="005A37E7" w:rsidRDefault="00A94909" w:rsidP="00A94909">
      <w:pPr>
        <w:autoSpaceDN w:val="0"/>
        <w:adjustRightInd w:val="0"/>
        <w:spacing w:line="360" w:lineRule="auto"/>
        <w:jc w:val="center"/>
        <w:rPr>
          <w:rFonts w:ascii="Verdana" w:hAnsi="Verdana" w:cs="Calibri"/>
          <w:b/>
          <w:color w:val="000000"/>
          <w:sz w:val="18"/>
          <w:szCs w:val="18"/>
          <w:lang w:eastAsia="pl-PL"/>
        </w:rPr>
      </w:pPr>
      <w:r w:rsidRPr="005A37E7">
        <w:rPr>
          <w:rFonts w:ascii="Verdana" w:hAnsi="Verdana" w:cs="Calibri"/>
          <w:b/>
          <w:color w:val="000000"/>
          <w:sz w:val="18"/>
          <w:szCs w:val="18"/>
          <w:lang w:eastAsia="pl-PL"/>
        </w:rPr>
        <w:t xml:space="preserve">Pracownicy Wykonawcy </w:t>
      </w:r>
    </w:p>
    <w:p w14:paraId="4D19C60F" w14:textId="23C4C946" w:rsidR="00A94909" w:rsidRPr="005A37E7" w:rsidRDefault="00A94909" w:rsidP="00B07A28">
      <w:pPr>
        <w:widowControl/>
        <w:numPr>
          <w:ilvl w:val="0"/>
          <w:numId w:val="91"/>
        </w:numPr>
        <w:suppressAutoHyphens w:val="0"/>
        <w:autoSpaceDN w:val="0"/>
        <w:adjustRightInd w:val="0"/>
        <w:spacing w:line="360" w:lineRule="auto"/>
        <w:jc w:val="both"/>
        <w:rPr>
          <w:rFonts w:ascii="Verdana" w:hAnsi="Verdana" w:cs="Calibri"/>
          <w:bCs/>
          <w:color w:val="000000"/>
          <w:sz w:val="18"/>
          <w:szCs w:val="18"/>
          <w:lang w:eastAsia="pl-PL"/>
        </w:rPr>
      </w:pPr>
      <w:r w:rsidRPr="005A37E7">
        <w:rPr>
          <w:rFonts w:ascii="Verdana" w:hAnsi="Verdana" w:cs="Calibri"/>
          <w:bCs/>
          <w:color w:val="000000"/>
          <w:sz w:val="18"/>
          <w:szCs w:val="18"/>
          <w:lang w:eastAsia="pl-PL"/>
        </w:rPr>
        <w:t>Zamawiający wymaga zatrudnienia przez Wykonawcę na podstawie umowy o pracę  osób wykonujących czynności w zakresie realizacji zamówienia polegające na:</w:t>
      </w:r>
      <w:r w:rsidR="005D72A1">
        <w:rPr>
          <w:rFonts w:ascii="Verdana" w:hAnsi="Verdana" w:cs="Calibri"/>
          <w:bCs/>
          <w:sz w:val="18"/>
          <w:szCs w:val="18"/>
          <w:lang w:eastAsia="pl-PL"/>
        </w:rPr>
        <w:t xml:space="preserve"> prowadzeniu szkolenia. </w:t>
      </w:r>
    </w:p>
    <w:p w14:paraId="70D006C3" w14:textId="77777777" w:rsidR="00A94909" w:rsidRPr="005A37E7" w:rsidRDefault="00A94909" w:rsidP="00B07A28">
      <w:pPr>
        <w:widowControl/>
        <w:numPr>
          <w:ilvl w:val="0"/>
          <w:numId w:val="91"/>
        </w:numPr>
        <w:suppressAutoHyphens w:val="0"/>
        <w:autoSpaceDN w:val="0"/>
        <w:adjustRightInd w:val="0"/>
        <w:spacing w:line="360" w:lineRule="auto"/>
        <w:jc w:val="both"/>
        <w:rPr>
          <w:rFonts w:ascii="Verdana" w:hAnsi="Verdana" w:cs="Calibri"/>
          <w:bCs/>
          <w:color w:val="000000"/>
          <w:sz w:val="18"/>
          <w:szCs w:val="18"/>
          <w:lang w:eastAsia="pl-PL"/>
        </w:rPr>
      </w:pPr>
      <w:r w:rsidRPr="005A37E7">
        <w:rPr>
          <w:rFonts w:ascii="Verdana" w:hAnsi="Verdana" w:cs="Calibri"/>
          <w:bCs/>
          <w:color w:val="000000"/>
          <w:sz w:val="18"/>
          <w:szCs w:val="18"/>
          <w:lang w:eastAsia="pl-PL"/>
        </w:rPr>
        <w:t xml:space="preserve">Wykonawca, w dniu podpisania Umowy przedstawi Zamawiającemu wykaz pracowników wykonujących czynności, o których mowa w ust. 1. na podstawie umowy o pracę. </w:t>
      </w:r>
    </w:p>
    <w:p w14:paraId="77A05475" w14:textId="7C4D4C14" w:rsidR="00A94909" w:rsidRPr="005A37E7" w:rsidRDefault="00A94909" w:rsidP="00B07A28">
      <w:pPr>
        <w:widowControl/>
        <w:numPr>
          <w:ilvl w:val="0"/>
          <w:numId w:val="91"/>
        </w:numPr>
        <w:suppressAutoHyphens w:val="0"/>
        <w:autoSpaceDN w:val="0"/>
        <w:adjustRightInd w:val="0"/>
        <w:spacing w:line="360" w:lineRule="auto"/>
        <w:jc w:val="both"/>
        <w:rPr>
          <w:rFonts w:ascii="Verdana" w:hAnsi="Verdana" w:cs="Calibri"/>
          <w:bCs/>
          <w:color w:val="000000"/>
          <w:sz w:val="18"/>
          <w:szCs w:val="18"/>
          <w:lang w:eastAsia="pl-PL"/>
        </w:rPr>
      </w:pPr>
      <w:r w:rsidRPr="005A37E7">
        <w:rPr>
          <w:rFonts w:ascii="Verdana" w:hAnsi="Verdana" w:cs="Calibri"/>
          <w:bCs/>
          <w:color w:val="000000"/>
          <w:sz w:val="18"/>
          <w:szCs w:val="18"/>
          <w:lang w:eastAsia="pl-PL"/>
        </w:rPr>
        <w:t xml:space="preserve">Wykonawca w terminie do 10 dni od podpisania Umowy będzie zobowiązany do przedstawienia Zamawiającemu dokumentów potwierdzających sposób zatrudnienia osób, o których mowa w ust. 1. przedstawiając potwierdzone za zgodność z oryginałem kopie umów tych pracowników, z ich </w:t>
      </w:r>
      <w:r w:rsidR="009E01F2">
        <w:rPr>
          <w:rFonts w:ascii="Verdana" w:hAnsi="Verdana" w:cs="Calibri"/>
          <w:bCs/>
          <w:color w:val="000000"/>
          <w:sz w:val="18"/>
          <w:szCs w:val="18"/>
          <w:lang w:eastAsia="pl-PL"/>
        </w:rPr>
        <w:t>z</w:t>
      </w:r>
      <w:r w:rsidRPr="005A37E7">
        <w:rPr>
          <w:rFonts w:ascii="Verdana" w:hAnsi="Verdana" w:cs="Calibri"/>
          <w:bCs/>
          <w:color w:val="000000"/>
          <w:sz w:val="18"/>
          <w:szCs w:val="18"/>
          <w:lang w:eastAsia="pl-PL"/>
        </w:rPr>
        <w:t>anonimizowanymi danymi osobowymi, zatrudnionych na podstawie umowy o pracę w rozumieniu przepisów ustawy z dnia 26 czerwca 1974 r. – Kodeks pracy wraz zestawieniem wynagrodzeń tych pracowników uwzględniającym minimalne wynagrodzenia za pracę ustalone na podstawie przepisów ustawy z dnia 10 października 2002 r. o minimalnym wynagrodzeniu za pracę oraz wymiar etatu (części etatu) w jakim są zatrudnieniu bezpośrednio przy realizacji czynności,                          o których mowa</w:t>
      </w:r>
      <w:r w:rsidR="005D72A1">
        <w:rPr>
          <w:rFonts w:ascii="Verdana" w:hAnsi="Verdana" w:cs="Calibri"/>
          <w:bCs/>
          <w:color w:val="000000"/>
          <w:sz w:val="18"/>
          <w:szCs w:val="18"/>
          <w:lang w:eastAsia="pl-PL"/>
        </w:rPr>
        <w:t xml:space="preserve"> ust. 1. </w:t>
      </w:r>
    </w:p>
    <w:p w14:paraId="5CD502D0" w14:textId="36E3F15B" w:rsidR="00A94909" w:rsidRPr="005A37E7" w:rsidRDefault="00A94909" w:rsidP="00B07A28">
      <w:pPr>
        <w:widowControl/>
        <w:numPr>
          <w:ilvl w:val="0"/>
          <w:numId w:val="91"/>
        </w:numPr>
        <w:suppressAutoHyphens w:val="0"/>
        <w:autoSpaceDN w:val="0"/>
        <w:adjustRightInd w:val="0"/>
        <w:spacing w:line="360" w:lineRule="auto"/>
        <w:jc w:val="both"/>
        <w:rPr>
          <w:rFonts w:ascii="Verdana" w:hAnsi="Verdana" w:cs="Calibri"/>
          <w:bCs/>
          <w:color w:val="000000"/>
          <w:sz w:val="18"/>
          <w:szCs w:val="18"/>
          <w:lang w:eastAsia="pl-PL"/>
        </w:rPr>
      </w:pPr>
      <w:r w:rsidRPr="005A37E7">
        <w:rPr>
          <w:rFonts w:ascii="Verdana" w:hAnsi="Verdana" w:cs="Calibri"/>
          <w:bCs/>
          <w:color w:val="000000"/>
          <w:sz w:val="18"/>
          <w:szCs w:val="18"/>
          <w:lang w:eastAsia="pl-PL"/>
        </w:rPr>
        <w:t xml:space="preserve">W przypadku rozwiązania stosunku pracy przed zakończeniem realizacji Umowy, Wykonawca zobowiązany jest do niezwłocznego wskazania na to miejsce innej osoby i w terminie do </w:t>
      </w:r>
      <w:r>
        <w:rPr>
          <w:rFonts w:ascii="Verdana" w:hAnsi="Verdana" w:cs="Calibri"/>
          <w:bCs/>
          <w:color w:val="000000"/>
          <w:sz w:val="18"/>
          <w:szCs w:val="18"/>
          <w:lang w:eastAsia="pl-PL"/>
        </w:rPr>
        <w:t>5</w:t>
      </w:r>
      <w:r w:rsidRPr="005A37E7">
        <w:rPr>
          <w:rFonts w:ascii="Verdana" w:hAnsi="Verdana" w:cs="Calibri"/>
          <w:bCs/>
          <w:color w:val="000000"/>
          <w:sz w:val="18"/>
          <w:szCs w:val="18"/>
          <w:lang w:eastAsia="pl-PL"/>
        </w:rPr>
        <w:t xml:space="preserve"> dni, poinformowania o tym fakcie Zamawiającego, przedstawiając w tym celu stosowny wykaz. Zmiana osób, nie jest zmianą istotnych postanowień umowy w stosunku do treści oferty, w rozumieniu  art. 144 ustawy Prawo zamówień publicznych. </w:t>
      </w:r>
    </w:p>
    <w:p w14:paraId="72D9DE92" w14:textId="77777777" w:rsidR="00A94909" w:rsidRPr="005A37E7" w:rsidRDefault="00A94909" w:rsidP="00B07A28">
      <w:pPr>
        <w:widowControl/>
        <w:numPr>
          <w:ilvl w:val="0"/>
          <w:numId w:val="91"/>
        </w:numPr>
        <w:suppressAutoHyphens w:val="0"/>
        <w:autoSpaceDN w:val="0"/>
        <w:adjustRightInd w:val="0"/>
        <w:spacing w:line="360" w:lineRule="auto"/>
        <w:rPr>
          <w:rFonts w:ascii="Verdana" w:hAnsi="Verdana" w:cs="Calibri"/>
          <w:bCs/>
          <w:color w:val="000000"/>
          <w:sz w:val="18"/>
          <w:szCs w:val="18"/>
          <w:lang w:eastAsia="pl-PL"/>
        </w:rPr>
      </w:pPr>
      <w:r w:rsidRPr="005A37E7">
        <w:rPr>
          <w:rFonts w:ascii="Verdana" w:hAnsi="Verdana" w:cs="Calibri"/>
          <w:bCs/>
          <w:color w:val="000000"/>
          <w:sz w:val="18"/>
          <w:szCs w:val="18"/>
          <w:lang w:eastAsia="pl-PL"/>
        </w:rPr>
        <w:t>W przypadku zmian, w okresie realizacji Umowy, w wykazie pracowników, o których mowa w ust. 2. postanowienia ust. 3 stosuje się odpowiednio.</w:t>
      </w:r>
    </w:p>
    <w:p w14:paraId="2B3C6E4B" w14:textId="3C6CA7C2" w:rsidR="00A94909" w:rsidRDefault="00A94909" w:rsidP="00B07A28">
      <w:pPr>
        <w:widowControl/>
        <w:numPr>
          <w:ilvl w:val="0"/>
          <w:numId w:val="91"/>
        </w:numPr>
        <w:suppressAutoHyphens w:val="0"/>
        <w:autoSpaceDN w:val="0"/>
        <w:adjustRightInd w:val="0"/>
        <w:spacing w:after="120" w:line="360" w:lineRule="auto"/>
        <w:jc w:val="both"/>
        <w:rPr>
          <w:rFonts w:ascii="Verdana" w:hAnsi="Verdana" w:cs="Calibri"/>
          <w:sz w:val="18"/>
          <w:szCs w:val="18"/>
        </w:rPr>
      </w:pPr>
      <w:r w:rsidRPr="005A37E7">
        <w:rPr>
          <w:rFonts w:ascii="Verdana" w:hAnsi="Verdana" w:cs="Calibri"/>
          <w:sz w:val="18"/>
          <w:szCs w:val="18"/>
        </w:rPr>
        <w:t xml:space="preserve">Każdorazowo na żądanie Zamawiającego, w terminie wskazanym przez Zamawiającego nie krótszym niż 5 dni, Wykonawca zobowiązuje się przedłożyć aktualne na dzień składania oświadczenie Wykonawcy oraz inne dokumentu wskazujące zatrudnienie przy realizacji zamówienia co najmniej czterech osób na umowę o pracę. </w:t>
      </w:r>
    </w:p>
    <w:p w14:paraId="2F6C8722" w14:textId="4E0EEB37" w:rsidR="005D72A1" w:rsidRPr="005A37E7" w:rsidRDefault="005D72A1" w:rsidP="00B07A28">
      <w:pPr>
        <w:widowControl/>
        <w:numPr>
          <w:ilvl w:val="0"/>
          <w:numId w:val="91"/>
        </w:numPr>
        <w:suppressAutoHyphens w:val="0"/>
        <w:autoSpaceDN w:val="0"/>
        <w:adjustRightInd w:val="0"/>
        <w:spacing w:after="120" w:line="360" w:lineRule="auto"/>
        <w:jc w:val="both"/>
        <w:rPr>
          <w:rFonts w:ascii="Verdana" w:hAnsi="Verdana" w:cs="Calibri"/>
          <w:sz w:val="18"/>
          <w:szCs w:val="18"/>
        </w:rPr>
      </w:pPr>
      <w:r>
        <w:rPr>
          <w:rFonts w:ascii="Verdana" w:hAnsi="Verdana" w:cs="Calibri"/>
          <w:sz w:val="18"/>
          <w:szCs w:val="18"/>
        </w:rPr>
        <w:t xml:space="preserve">Zapisy przedmiotowego paragrafu nie dotyczą osób prowadzących szkolenie realizujących umowę w ramach samozatrudnienia. </w:t>
      </w:r>
    </w:p>
    <w:p w14:paraId="127EB3C4" w14:textId="77777777" w:rsidR="00A94909" w:rsidRDefault="00A94909" w:rsidP="00826980">
      <w:pPr>
        <w:spacing w:line="360" w:lineRule="auto"/>
        <w:ind w:right="44"/>
        <w:jc w:val="center"/>
        <w:rPr>
          <w:rFonts w:ascii="Verdana" w:hAnsi="Verdana"/>
          <w:b/>
          <w:noProof/>
          <w:sz w:val="18"/>
          <w:szCs w:val="18"/>
        </w:rPr>
      </w:pPr>
    </w:p>
    <w:p w14:paraId="1459C54C" w14:textId="3FFE1BD6" w:rsidR="00826980" w:rsidRPr="00826980" w:rsidRDefault="00826980" w:rsidP="00826980">
      <w:pPr>
        <w:spacing w:line="360" w:lineRule="auto"/>
        <w:ind w:right="44"/>
        <w:jc w:val="center"/>
        <w:rPr>
          <w:rFonts w:ascii="Verdana" w:hAnsi="Verdana"/>
          <w:b/>
          <w:noProof/>
          <w:sz w:val="18"/>
          <w:szCs w:val="18"/>
        </w:rPr>
      </w:pPr>
      <w:r w:rsidRPr="00826980">
        <w:rPr>
          <w:rFonts w:ascii="Verdana" w:hAnsi="Verdana"/>
          <w:b/>
          <w:noProof/>
          <w:sz w:val="18"/>
          <w:szCs w:val="18"/>
        </w:rPr>
        <w:t>§ 10</w:t>
      </w:r>
    </w:p>
    <w:p w14:paraId="52F2A5D6" w14:textId="77777777" w:rsidR="00826980" w:rsidRPr="00826980" w:rsidRDefault="00826980" w:rsidP="00826980">
      <w:pPr>
        <w:spacing w:line="360" w:lineRule="auto"/>
        <w:ind w:right="44"/>
        <w:rPr>
          <w:rFonts w:ascii="Verdana" w:hAnsi="Verdana"/>
          <w:b/>
          <w:noProof/>
          <w:sz w:val="18"/>
          <w:szCs w:val="18"/>
        </w:rPr>
      </w:pPr>
      <w:r w:rsidRPr="00826980">
        <w:rPr>
          <w:rFonts w:ascii="Verdana" w:hAnsi="Verdana"/>
          <w:b/>
          <w:noProof/>
          <w:sz w:val="18"/>
          <w:szCs w:val="18"/>
        </w:rPr>
        <w:t>Postanowienia końcowe:</w:t>
      </w:r>
    </w:p>
    <w:p w14:paraId="41D0E98B" w14:textId="77777777" w:rsidR="00826980" w:rsidRPr="00826980" w:rsidRDefault="00826980" w:rsidP="00B07A28">
      <w:pPr>
        <w:widowControl/>
        <w:numPr>
          <w:ilvl w:val="0"/>
          <w:numId w:val="66"/>
        </w:numPr>
        <w:tabs>
          <w:tab w:val="num" w:pos="426"/>
          <w:tab w:val="num" w:pos="2183"/>
        </w:tabs>
        <w:autoSpaceDE/>
        <w:spacing w:line="360" w:lineRule="auto"/>
        <w:ind w:left="426" w:right="44" w:hanging="426"/>
        <w:jc w:val="both"/>
        <w:rPr>
          <w:rFonts w:ascii="Verdana" w:hAnsi="Verdana" w:cs="Verdana"/>
          <w:sz w:val="18"/>
          <w:szCs w:val="18"/>
        </w:rPr>
      </w:pPr>
      <w:r w:rsidRPr="00826980">
        <w:rPr>
          <w:rFonts w:ascii="Verdana" w:hAnsi="Verdana" w:cs="Verdana"/>
          <w:sz w:val="18"/>
          <w:szCs w:val="18"/>
        </w:rPr>
        <w:t>W sprawach nieuregulowanych umową stosuje się przepisy kodeksu cywilnego i inne obowiązujące przepisy prawa.</w:t>
      </w:r>
    </w:p>
    <w:p w14:paraId="069C5B6E" w14:textId="77777777" w:rsidR="00826980" w:rsidRPr="00826980" w:rsidRDefault="00826980" w:rsidP="00B07A28">
      <w:pPr>
        <w:widowControl/>
        <w:numPr>
          <w:ilvl w:val="0"/>
          <w:numId w:val="66"/>
        </w:numPr>
        <w:tabs>
          <w:tab w:val="num" w:pos="426"/>
          <w:tab w:val="num" w:pos="2183"/>
        </w:tabs>
        <w:autoSpaceDE/>
        <w:spacing w:line="360" w:lineRule="auto"/>
        <w:ind w:left="426" w:right="44" w:hanging="426"/>
        <w:jc w:val="both"/>
        <w:rPr>
          <w:rFonts w:ascii="Verdana" w:hAnsi="Verdana" w:cs="Verdana"/>
          <w:sz w:val="18"/>
          <w:szCs w:val="18"/>
        </w:rPr>
      </w:pPr>
      <w:r w:rsidRPr="00826980">
        <w:rPr>
          <w:rFonts w:ascii="Verdana" w:hAnsi="Verdana" w:cs="Verdana"/>
          <w:sz w:val="18"/>
          <w:szCs w:val="18"/>
        </w:rPr>
        <w:t>Spory powstałe przy wykonywaniu niniejszej umowy, nierozwiązane polubownie przez Strony, będą rozstrzygane przez Sąd powszechny właściwy miejscowo dla Zamawiającego.</w:t>
      </w:r>
    </w:p>
    <w:p w14:paraId="376C4DF3" w14:textId="77777777" w:rsidR="00826980" w:rsidRPr="00826980" w:rsidRDefault="00826980" w:rsidP="00B07A28">
      <w:pPr>
        <w:widowControl/>
        <w:numPr>
          <w:ilvl w:val="0"/>
          <w:numId w:val="66"/>
        </w:numPr>
        <w:tabs>
          <w:tab w:val="num" w:pos="426"/>
          <w:tab w:val="num" w:pos="2183"/>
        </w:tabs>
        <w:autoSpaceDE/>
        <w:spacing w:line="360" w:lineRule="auto"/>
        <w:ind w:left="426" w:right="44" w:hanging="426"/>
        <w:rPr>
          <w:rFonts w:ascii="Verdana" w:hAnsi="Verdana"/>
          <w:sz w:val="18"/>
          <w:szCs w:val="18"/>
        </w:rPr>
      </w:pPr>
      <w:r w:rsidRPr="00826980">
        <w:rPr>
          <w:rFonts w:ascii="Verdana" w:hAnsi="Verdana"/>
          <w:sz w:val="18"/>
          <w:szCs w:val="18"/>
        </w:rPr>
        <w:lastRenderedPageBreak/>
        <w:t>Do bezpośredniej współpracy w ramach wykonania niniejszej umowy upoważnieni są:</w:t>
      </w:r>
    </w:p>
    <w:p w14:paraId="50F72597" w14:textId="77777777" w:rsidR="00826980" w:rsidRPr="00826980" w:rsidRDefault="00826980" w:rsidP="00B07A28">
      <w:pPr>
        <w:widowControl/>
        <w:numPr>
          <w:ilvl w:val="0"/>
          <w:numId w:val="67"/>
        </w:numPr>
        <w:autoSpaceDE/>
        <w:spacing w:line="360" w:lineRule="auto"/>
        <w:ind w:left="851" w:right="44" w:hanging="425"/>
        <w:jc w:val="both"/>
        <w:rPr>
          <w:rFonts w:ascii="Verdana" w:hAnsi="Verdana"/>
          <w:sz w:val="18"/>
          <w:szCs w:val="18"/>
        </w:rPr>
      </w:pPr>
      <w:r w:rsidRPr="00826980">
        <w:rPr>
          <w:rFonts w:ascii="Verdana" w:hAnsi="Verdana"/>
          <w:sz w:val="18"/>
          <w:szCs w:val="18"/>
        </w:rPr>
        <w:t xml:space="preserve">ze strony Zamawiającego:[_]  </w:t>
      </w:r>
    </w:p>
    <w:p w14:paraId="3469E22E" w14:textId="77777777" w:rsidR="00826980" w:rsidRPr="00826980" w:rsidRDefault="00826980" w:rsidP="00B07A28">
      <w:pPr>
        <w:widowControl/>
        <w:numPr>
          <w:ilvl w:val="0"/>
          <w:numId w:val="67"/>
        </w:numPr>
        <w:tabs>
          <w:tab w:val="num" w:pos="851"/>
        </w:tabs>
        <w:autoSpaceDE/>
        <w:spacing w:line="360" w:lineRule="auto"/>
        <w:ind w:left="851" w:right="44" w:hanging="425"/>
        <w:jc w:val="both"/>
        <w:rPr>
          <w:rFonts w:ascii="Verdana" w:hAnsi="Verdana"/>
          <w:sz w:val="18"/>
          <w:szCs w:val="18"/>
        </w:rPr>
      </w:pPr>
      <w:r w:rsidRPr="00826980">
        <w:rPr>
          <w:rFonts w:ascii="Verdana" w:hAnsi="Verdana"/>
          <w:sz w:val="18"/>
          <w:szCs w:val="18"/>
        </w:rPr>
        <w:t xml:space="preserve">ze strony  Wykonawcy: [_] </w:t>
      </w:r>
    </w:p>
    <w:p w14:paraId="5D16CDC2" w14:textId="77777777" w:rsidR="00826980" w:rsidRPr="00826980" w:rsidRDefault="00826980" w:rsidP="00B07A28">
      <w:pPr>
        <w:widowControl/>
        <w:numPr>
          <w:ilvl w:val="0"/>
          <w:numId w:val="66"/>
        </w:numPr>
        <w:tabs>
          <w:tab w:val="num" w:pos="426"/>
          <w:tab w:val="num" w:pos="2183"/>
        </w:tabs>
        <w:autoSpaceDE/>
        <w:spacing w:line="360" w:lineRule="auto"/>
        <w:ind w:left="426" w:right="44" w:hanging="426"/>
        <w:jc w:val="both"/>
        <w:rPr>
          <w:rFonts w:ascii="Verdana" w:hAnsi="Verdana" w:cs="Verdana"/>
          <w:sz w:val="18"/>
          <w:szCs w:val="18"/>
        </w:rPr>
      </w:pPr>
      <w:r w:rsidRPr="00826980">
        <w:rPr>
          <w:rFonts w:ascii="Verdana" w:hAnsi="Verdana" w:cs="Verdana"/>
          <w:sz w:val="18"/>
          <w:szCs w:val="18"/>
        </w:rPr>
        <w:t>Umowę sporządzono w dwóch jednobrzmiących egzemplarzach, jeden dla Zamawiającego, jeden dla Wykonawcy.</w:t>
      </w:r>
    </w:p>
    <w:p w14:paraId="4EE07D84" w14:textId="77777777" w:rsidR="00826980" w:rsidRPr="00826980" w:rsidRDefault="00826980" w:rsidP="00B07A28">
      <w:pPr>
        <w:widowControl/>
        <w:numPr>
          <w:ilvl w:val="0"/>
          <w:numId w:val="66"/>
        </w:numPr>
        <w:tabs>
          <w:tab w:val="num" w:pos="426"/>
          <w:tab w:val="num" w:pos="2183"/>
        </w:tabs>
        <w:autoSpaceDE/>
        <w:spacing w:line="360" w:lineRule="auto"/>
        <w:ind w:left="426" w:right="44" w:hanging="426"/>
        <w:jc w:val="both"/>
        <w:rPr>
          <w:rFonts w:ascii="Verdana" w:hAnsi="Verdana" w:cs="Verdana"/>
          <w:sz w:val="18"/>
          <w:szCs w:val="18"/>
        </w:rPr>
      </w:pPr>
      <w:r w:rsidRPr="00826980">
        <w:rPr>
          <w:rFonts w:ascii="Verdana" w:hAnsi="Verdana" w:cs="Verdana"/>
          <w:sz w:val="18"/>
          <w:szCs w:val="18"/>
        </w:rPr>
        <w:t>Załącznikami do niniejszej umowy, stanowiącymi jej integralną część, są:</w:t>
      </w:r>
    </w:p>
    <w:p w14:paraId="153C1C54" w14:textId="77777777" w:rsidR="00826980" w:rsidRPr="00826980" w:rsidRDefault="00826980" w:rsidP="00826980">
      <w:pPr>
        <w:spacing w:line="360" w:lineRule="auto"/>
        <w:ind w:left="360" w:right="44" w:firstLine="66"/>
        <w:jc w:val="both"/>
        <w:rPr>
          <w:rFonts w:ascii="Verdana" w:hAnsi="Verdana" w:cs="Verdana"/>
          <w:sz w:val="18"/>
          <w:szCs w:val="18"/>
        </w:rPr>
      </w:pPr>
      <w:r w:rsidRPr="00826980">
        <w:rPr>
          <w:rFonts w:ascii="Verdana" w:hAnsi="Verdana" w:cs="Verdana"/>
          <w:sz w:val="18"/>
          <w:szCs w:val="18"/>
        </w:rPr>
        <w:t>załącznik nr 1 -  Formularz ofertowy Wykonawcy;</w:t>
      </w:r>
    </w:p>
    <w:p w14:paraId="3E178128" w14:textId="0A6033C9" w:rsidR="00826980" w:rsidRDefault="00826980" w:rsidP="00826980">
      <w:pPr>
        <w:spacing w:line="360" w:lineRule="auto"/>
        <w:ind w:left="360" w:right="44" w:firstLine="66"/>
        <w:jc w:val="both"/>
        <w:rPr>
          <w:rFonts w:ascii="Verdana" w:hAnsi="Verdana" w:cs="Verdana"/>
          <w:sz w:val="18"/>
          <w:szCs w:val="18"/>
        </w:rPr>
      </w:pPr>
      <w:r w:rsidRPr="00826980">
        <w:rPr>
          <w:rFonts w:ascii="Verdana" w:hAnsi="Verdana" w:cs="Verdana"/>
          <w:sz w:val="18"/>
          <w:szCs w:val="18"/>
        </w:rPr>
        <w:t>załącznik nr 2 -  Opis przedmiotu zamówienia.</w:t>
      </w:r>
    </w:p>
    <w:p w14:paraId="27AF5933" w14:textId="0CFDAF54" w:rsidR="00862983" w:rsidRDefault="00862983" w:rsidP="00826980">
      <w:pPr>
        <w:spacing w:line="360" w:lineRule="auto"/>
        <w:ind w:left="360" w:right="44" w:firstLine="66"/>
        <w:jc w:val="both"/>
        <w:rPr>
          <w:rFonts w:ascii="Verdana" w:hAnsi="Verdana" w:cs="Verdana"/>
          <w:sz w:val="18"/>
          <w:szCs w:val="18"/>
        </w:rPr>
      </w:pPr>
    </w:p>
    <w:p w14:paraId="7B3BED06" w14:textId="77777777" w:rsidR="00862983" w:rsidRPr="00826980" w:rsidRDefault="00862983" w:rsidP="00826980">
      <w:pPr>
        <w:spacing w:line="360" w:lineRule="auto"/>
        <w:ind w:left="360" w:right="44" w:firstLine="66"/>
        <w:jc w:val="both"/>
        <w:rPr>
          <w:rFonts w:ascii="Verdana" w:hAnsi="Verdana" w:cs="Verdana"/>
          <w:sz w:val="18"/>
          <w:szCs w:val="18"/>
        </w:rPr>
      </w:pPr>
    </w:p>
    <w:p w14:paraId="26C2AFAD" w14:textId="77777777" w:rsidR="00826980" w:rsidRPr="00826980" w:rsidRDefault="00826980" w:rsidP="00826980">
      <w:pPr>
        <w:autoSpaceDN w:val="0"/>
        <w:adjustRightInd w:val="0"/>
        <w:spacing w:line="360" w:lineRule="auto"/>
        <w:ind w:left="786" w:right="470"/>
        <w:rPr>
          <w:rFonts w:ascii="Verdana" w:eastAsia="Calibri" w:hAnsi="Verdana"/>
          <w:b/>
          <w:sz w:val="18"/>
          <w:szCs w:val="18"/>
          <w:lang w:eastAsia="en-US"/>
        </w:rPr>
      </w:pPr>
    </w:p>
    <w:p w14:paraId="15DA5904" w14:textId="77777777" w:rsidR="00826980" w:rsidRPr="003B4802" w:rsidRDefault="00826980" w:rsidP="00826980">
      <w:pPr>
        <w:autoSpaceDN w:val="0"/>
        <w:adjustRightInd w:val="0"/>
        <w:spacing w:line="360" w:lineRule="auto"/>
        <w:ind w:right="470"/>
        <w:rPr>
          <w:rFonts w:ascii="Verdana" w:eastAsia="Calibri" w:hAnsi="Verdana"/>
          <w:b/>
          <w:sz w:val="18"/>
          <w:szCs w:val="18"/>
          <w:lang w:eastAsia="en-US"/>
        </w:rPr>
      </w:pPr>
      <w:r w:rsidRPr="00826980">
        <w:rPr>
          <w:rFonts w:ascii="Verdana" w:eastAsia="Calibri" w:hAnsi="Verdana"/>
          <w:b/>
          <w:sz w:val="18"/>
          <w:szCs w:val="18"/>
          <w:lang w:eastAsia="en-US"/>
        </w:rPr>
        <w:t xml:space="preserve">WYKONAWCA </w:t>
      </w:r>
      <w:r w:rsidRPr="00826980">
        <w:rPr>
          <w:rFonts w:ascii="Verdana" w:eastAsia="Calibri" w:hAnsi="Verdana"/>
          <w:b/>
          <w:sz w:val="18"/>
          <w:szCs w:val="18"/>
          <w:lang w:eastAsia="en-US"/>
        </w:rPr>
        <w:tab/>
      </w:r>
      <w:r w:rsidRPr="00826980">
        <w:rPr>
          <w:rFonts w:ascii="Verdana" w:eastAsia="Calibri" w:hAnsi="Verdana"/>
          <w:b/>
          <w:sz w:val="18"/>
          <w:szCs w:val="18"/>
          <w:lang w:eastAsia="en-US"/>
        </w:rPr>
        <w:tab/>
      </w:r>
      <w:r w:rsidRPr="00826980">
        <w:rPr>
          <w:rFonts w:ascii="Verdana" w:eastAsia="Calibri" w:hAnsi="Verdana"/>
          <w:b/>
          <w:sz w:val="18"/>
          <w:szCs w:val="18"/>
          <w:lang w:eastAsia="en-US"/>
        </w:rPr>
        <w:tab/>
      </w:r>
      <w:r w:rsidRPr="003B4802">
        <w:rPr>
          <w:rFonts w:ascii="Verdana" w:eastAsia="Calibri" w:hAnsi="Verdana"/>
          <w:b/>
          <w:sz w:val="18"/>
          <w:szCs w:val="18"/>
          <w:lang w:eastAsia="en-US"/>
        </w:rPr>
        <w:tab/>
      </w:r>
      <w:r w:rsidRPr="003B4802">
        <w:rPr>
          <w:rFonts w:ascii="Verdana" w:eastAsia="Calibri" w:hAnsi="Verdana"/>
          <w:b/>
          <w:sz w:val="18"/>
          <w:szCs w:val="18"/>
          <w:lang w:eastAsia="en-US"/>
        </w:rPr>
        <w:tab/>
        <w:t xml:space="preserve">                             ZAMAWIAJĄCY</w:t>
      </w:r>
    </w:p>
    <w:p w14:paraId="00670B51" w14:textId="7B7A94CA" w:rsidR="00CF685D" w:rsidRDefault="00CF685D" w:rsidP="005A37E7">
      <w:pPr>
        <w:autoSpaceDN w:val="0"/>
        <w:adjustRightInd w:val="0"/>
        <w:spacing w:line="360" w:lineRule="auto"/>
        <w:jc w:val="center"/>
        <w:rPr>
          <w:rFonts w:ascii="Verdana" w:hAnsi="Verdana" w:cs="Calibri"/>
          <w:b/>
          <w:color w:val="000000"/>
          <w:sz w:val="18"/>
          <w:szCs w:val="18"/>
          <w:lang w:eastAsia="pl-PL"/>
        </w:rPr>
      </w:pPr>
    </w:p>
    <w:p w14:paraId="28AB02B2" w14:textId="43931D23" w:rsidR="00B07A28" w:rsidRDefault="00B07A28" w:rsidP="005A37E7">
      <w:pPr>
        <w:autoSpaceDN w:val="0"/>
        <w:adjustRightInd w:val="0"/>
        <w:spacing w:line="360" w:lineRule="auto"/>
        <w:jc w:val="center"/>
        <w:rPr>
          <w:rFonts w:ascii="Verdana" w:hAnsi="Verdana" w:cs="Calibri"/>
          <w:b/>
          <w:color w:val="000000"/>
          <w:sz w:val="18"/>
          <w:szCs w:val="18"/>
          <w:lang w:eastAsia="pl-PL"/>
        </w:rPr>
      </w:pPr>
    </w:p>
    <w:p w14:paraId="7DD1A393" w14:textId="6E7D32C3" w:rsidR="00B07A28" w:rsidRDefault="00B07A28" w:rsidP="005A37E7">
      <w:pPr>
        <w:autoSpaceDN w:val="0"/>
        <w:adjustRightInd w:val="0"/>
        <w:spacing w:line="360" w:lineRule="auto"/>
        <w:jc w:val="center"/>
        <w:rPr>
          <w:rFonts w:ascii="Verdana" w:hAnsi="Verdana" w:cs="Calibri"/>
          <w:b/>
          <w:color w:val="000000"/>
          <w:sz w:val="18"/>
          <w:szCs w:val="18"/>
          <w:lang w:eastAsia="pl-PL"/>
        </w:rPr>
      </w:pPr>
    </w:p>
    <w:p w14:paraId="5411667D" w14:textId="3A95A8CB" w:rsidR="00B07A28" w:rsidRDefault="00B07A28" w:rsidP="005A37E7">
      <w:pPr>
        <w:autoSpaceDN w:val="0"/>
        <w:adjustRightInd w:val="0"/>
        <w:spacing w:line="360" w:lineRule="auto"/>
        <w:jc w:val="center"/>
        <w:rPr>
          <w:rFonts w:ascii="Verdana" w:hAnsi="Verdana" w:cs="Calibri"/>
          <w:b/>
          <w:color w:val="000000"/>
          <w:sz w:val="18"/>
          <w:szCs w:val="18"/>
          <w:lang w:eastAsia="pl-PL"/>
        </w:rPr>
      </w:pPr>
    </w:p>
    <w:p w14:paraId="1A79565B" w14:textId="3BF29609" w:rsidR="00B07A28" w:rsidRDefault="00B07A28" w:rsidP="005A37E7">
      <w:pPr>
        <w:autoSpaceDN w:val="0"/>
        <w:adjustRightInd w:val="0"/>
        <w:spacing w:line="360" w:lineRule="auto"/>
        <w:jc w:val="center"/>
        <w:rPr>
          <w:rFonts w:ascii="Verdana" w:hAnsi="Verdana" w:cs="Calibri"/>
          <w:b/>
          <w:color w:val="000000"/>
          <w:sz w:val="18"/>
          <w:szCs w:val="18"/>
          <w:lang w:eastAsia="pl-PL"/>
        </w:rPr>
      </w:pPr>
    </w:p>
    <w:p w14:paraId="64729ADA" w14:textId="1BAB9742" w:rsidR="00B07A28" w:rsidRDefault="00B07A28" w:rsidP="005A37E7">
      <w:pPr>
        <w:autoSpaceDN w:val="0"/>
        <w:adjustRightInd w:val="0"/>
        <w:spacing w:line="360" w:lineRule="auto"/>
        <w:jc w:val="center"/>
        <w:rPr>
          <w:rFonts w:ascii="Verdana" w:hAnsi="Verdana" w:cs="Calibri"/>
          <w:b/>
          <w:color w:val="000000"/>
          <w:sz w:val="18"/>
          <w:szCs w:val="18"/>
          <w:lang w:eastAsia="pl-PL"/>
        </w:rPr>
      </w:pPr>
    </w:p>
    <w:p w14:paraId="20D66E55" w14:textId="5D5384ED" w:rsidR="00B07A28" w:rsidRDefault="00B07A28" w:rsidP="005A37E7">
      <w:pPr>
        <w:autoSpaceDN w:val="0"/>
        <w:adjustRightInd w:val="0"/>
        <w:spacing w:line="360" w:lineRule="auto"/>
        <w:jc w:val="center"/>
        <w:rPr>
          <w:rFonts w:ascii="Verdana" w:hAnsi="Verdana" w:cs="Calibri"/>
          <w:b/>
          <w:color w:val="000000"/>
          <w:sz w:val="18"/>
          <w:szCs w:val="18"/>
          <w:lang w:eastAsia="pl-PL"/>
        </w:rPr>
      </w:pPr>
    </w:p>
    <w:p w14:paraId="681F4DF7" w14:textId="13FEDCB7" w:rsidR="00B07A28" w:rsidRDefault="00B07A28" w:rsidP="005A37E7">
      <w:pPr>
        <w:autoSpaceDN w:val="0"/>
        <w:adjustRightInd w:val="0"/>
        <w:spacing w:line="360" w:lineRule="auto"/>
        <w:jc w:val="center"/>
        <w:rPr>
          <w:rFonts w:ascii="Verdana" w:hAnsi="Verdana" w:cs="Calibri"/>
          <w:b/>
          <w:color w:val="000000"/>
          <w:sz w:val="18"/>
          <w:szCs w:val="18"/>
          <w:lang w:eastAsia="pl-PL"/>
        </w:rPr>
      </w:pPr>
    </w:p>
    <w:p w14:paraId="3366261B" w14:textId="70D0BA8A" w:rsidR="00B07A28" w:rsidRDefault="00B07A28" w:rsidP="005A37E7">
      <w:pPr>
        <w:autoSpaceDN w:val="0"/>
        <w:adjustRightInd w:val="0"/>
        <w:spacing w:line="360" w:lineRule="auto"/>
        <w:jc w:val="center"/>
        <w:rPr>
          <w:rFonts w:ascii="Verdana" w:hAnsi="Verdana" w:cs="Calibri"/>
          <w:b/>
          <w:color w:val="000000"/>
          <w:sz w:val="18"/>
          <w:szCs w:val="18"/>
          <w:lang w:eastAsia="pl-PL"/>
        </w:rPr>
      </w:pPr>
    </w:p>
    <w:p w14:paraId="12912D15" w14:textId="667B364C" w:rsidR="00B07A28" w:rsidRDefault="00B07A28" w:rsidP="005A37E7">
      <w:pPr>
        <w:autoSpaceDN w:val="0"/>
        <w:adjustRightInd w:val="0"/>
        <w:spacing w:line="360" w:lineRule="auto"/>
        <w:jc w:val="center"/>
        <w:rPr>
          <w:rFonts w:ascii="Verdana" w:hAnsi="Verdana" w:cs="Calibri"/>
          <w:b/>
          <w:color w:val="000000"/>
          <w:sz w:val="18"/>
          <w:szCs w:val="18"/>
          <w:lang w:eastAsia="pl-PL"/>
        </w:rPr>
      </w:pPr>
    </w:p>
    <w:p w14:paraId="1FDF003E" w14:textId="4918FCF3" w:rsidR="00B07A28" w:rsidRDefault="00B07A28" w:rsidP="005A37E7">
      <w:pPr>
        <w:autoSpaceDN w:val="0"/>
        <w:adjustRightInd w:val="0"/>
        <w:spacing w:line="360" w:lineRule="auto"/>
        <w:jc w:val="center"/>
        <w:rPr>
          <w:rFonts w:ascii="Verdana" w:hAnsi="Verdana" w:cs="Calibri"/>
          <w:b/>
          <w:color w:val="000000"/>
          <w:sz w:val="18"/>
          <w:szCs w:val="18"/>
          <w:lang w:eastAsia="pl-PL"/>
        </w:rPr>
      </w:pPr>
    </w:p>
    <w:p w14:paraId="5EACD97B" w14:textId="28203068" w:rsidR="00B07A28" w:rsidRDefault="00B07A28" w:rsidP="005A37E7">
      <w:pPr>
        <w:autoSpaceDN w:val="0"/>
        <w:adjustRightInd w:val="0"/>
        <w:spacing w:line="360" w:lineRule="auto"/>
        <w:jc w:val="center"/>
        <w:rPr>
          <w:rFonts w:ascii="Verdana" w:hAnsi="Verdana" w:cs="Calibri"/>
          <w:b/>
          <w:color w:val="000000"/>
          <w:sz w:val="18"/>
          <w:szCs w:val="18"/>
          <w:lang w:eastAsia="pl-PL"/>
        </w:rPr>
      </w:pPr>
    </w:p>
    <w:p w14:paraId="75EDCEC2" w14:textId="3F21E588" w:rsidR="00B07A28" w:rsidRDefault="00B07A28" w:rsidP="005A37E7">
      <w:pPr>
        <w:autoSpaceDN w:val="0"/>
        <w:adjustRightInd w:val="0"/>
        <w:spacing w:line="360" w:lineRule="auto"/>
        <w:jc w:val="center"/>
        <w:rPr>
          <w:rFonts w:ascii="Verdana" w:hAnsi="Verdana" w:cs="Calibri"/>
          <w:b/>
          <w:color w:val="000000"/>
          <w:sz w:val="18"/>
          <w:szCs w:val="18"/>
          <w:lang w:eastAsia="pl-PL"/>
        </w:rPr>
      </w:pPr>
    </w:p>
    <w:p w14:paraId="126F7264" w14:textId="588433F4" w:rsidR="00B07A28" w:rsidRDefault="00B07A28" w:rsidP="005A37E7">
      <w:pPr>
        <w:autoSpaceDN w:val="0"/>
        <w:adjustRightInd w:val="0"/>
        <w:spacing w:line="360" w:lineRule="auto"/>
        <w:jc w:val="center"/>
        <w:rPr>
          <w:rFonts w:ascii="Verdana" w:hAnsi="Verdana" w:cs="Calibri"/>
          <w:b/>
          <w:color w:val="000000"/>
          <w:sz w:val="18"/>
          <w:szCs w:val="18"/>
          <w:lang w:eastAsia="pl-PL"/>
        </w:rPr>
      </w:pPr>
    </w:p>
    <w:p w14:paraId="62C9F85F" w14:textId="794A4174" w:rsidR="00B07A28" w:rsidRDefault="00B07A28" w:rsidP="00862EA1">
      <w:pPr>
        <w:autoSpaceDN w:val="0"/>
        <w:adjustRightInd w:val="0"/>
        <w:spacing w:line="360" w:lineRule="auto"/>
        <w:jc w:val="center"/>
        <w:rPr>
          <w:rFonts w:ascii="Verdana" w:hAnsi="Verdana" w:cs="Calibri"/>
          <w:b/>
          <w:color w:val="000000"/>
          <w:sz w:val="18"/>
          <w:szCs w:val="18"/>
          <w:lang w:eastAsia="pl-PL"/>
        </w:rPr>
      </w:pPr>
    </w:p>
    <w:p w14:paraId="30BE0364" w14:textId="56A743D5" w:rsidR="00B07A28" w:rsidRDefault="00B07A28" w:rsidP="00862EA1">
      <w:pPr>
        <w:autoSpaceDN w:val="0"/>
        <w:adjustRightInd w:val="0"/>
        <w:spacing w:line="360" w:lineRule="auto"/>
        <w:jc w:val="center"/>
        <w:rPr>
          <w:rFonts w:ascii="Verdana" w:hAnsi="Verdana" w:cs="Calibri"/>
          <w:b/>
          <w:color w:val="000000"/>
          <w:sz w:val="18"/>
          <w:szCs w:val="18"/>
          <w:lang w:eastAsia="pl-PL"/>
        </w:rPr>
      </w:pPr>
    </w:p>
    <w:p w14:paraId="69E22A3A" w14:textId="247AE9D5" w:rsidR="00395CA2" w:rsidRDefault="00395CA2" w:rsidP="00862EA1">
      <w:pPr>
        <w:autoSpaceDN w:val="0"/>
        <w:adjustRightInd w:val="0"/>
        <w:spacing w:line="360" w:lineRule="auto"/>
        <w:jc w:val="center"/>
        <w:rPr>
          <w:rFonts w:ascii="Verdana" w:hAnsi="Verdana" w:cs="Calibri"/>
          <w:b/>
          <w:color w:val="000000"/>
          <w:sz w:val="18"/>
          <w:szCs w:val="18"/>
          <w:lang w:eastAsia="pl-PL"/>
        </w:rPr>
      </w:pPr>
    </w:p>
    <w:p w14:paraId="1A696666" w14:textId="588A1E9C" w:rsidR="00395CA2" w:rsidRDefault="00395CA2" w:rsidP="00862EA1">
      <w:pPr>
        <w:autoSpaceDN w:val="0"/>
        <w:adjustRightInd w:val="0"/>
        <w:spacing w:line="360" w:lineRule="auto"/>
        <w:jc w:val="center"/>
        <w:rPr>
          <w:rFonts w:ascii="Verdana" w:hAnsi="Verdana" w:cs="Calibri"/>
          <w:b/>
          <w:color w:val="000000"/>
          <w:sz w:val="18"/>
          <w:szCs w:val="18"/>
          <w:lang w:eastAsia="pl-PL"/>
        </w:rPr>
      </w:pPr>
    </w:p>
    <w:p w14:paraId="45C5326B" w14:textId="392C145B" w:rsidR="00395CA2" w:rsidRDefault="00395CA2" w:rsidP="00862EA1">
      <w:pPr>
        <w:autoSpaceDN w:val="0"/>
        <w:adjustRightInd w:val="0"/>
        <w:spacing w:line="360" w:lineRule="auto"/>
        <w:jc w:val="center"/>
        <w:rPr>
          <w:rFonts w:ascii="Verdana" w:hAnsi="Verdana" w:cs="Calibri"/>
          <w:b/>
          <w:color w:val="000000"/>
          <w:sz w:val="18"/>
          <w:szCs w:val="18"/>
          <w:lang w:eastAsia="pl-PL"/>
        </w:rPr>
      </w:pPr>
    </w:p>
    <w:p w14:paraId="6B15A698" w14:textId="38A5169F" w:rsidR="00395CA2" w:rsidRDefault="00395CA2" w:rsidP="00862EA1">
      <w:pPr>
        <w:autoSpaceDN w:val="0"/>
        <w:adjustRightInd w:val="0"/>
        <w:spacing w:line="360" w:lineRule="auto"/>
        <w:jc w:val="center"/>
        <w:rPr>
          <w:rFonts w:ascii="Verdana" w:hAnsi="Verdana" w:cs="Calibri"/>
          <w:b/>
          <w:color w:val="000000"/>
          <w:sz w:val="18"/>
          <w:szCs w:val="18"/>
          <w:lang w:eastAsia="pl-PL"/>
        </w:rPr>
      </w:pPr>
    </w:p>
    <w:p w14:paraId="30619FEA" w14:textId="2C4098CB" w:rsidR="00395CA2" w:rsidRDefault="00395CA2" w:rsidP="00862EA1">
      <w:pPr>
        <w:autoSpaceDN w:val="0"/>
        <w:adjustRightInd w:val="0"/>
        <w:spacing w:line="360" w:lineRule="auto"/>
        <w:jc w:val="center"/>
        <w:rPr>
          <w:rFonts w:ascii="Verdana" w:hAnsi="Verdana" w:cs="Calibri"/>
          <w:b/>
          <w:color w:val="000000"/>
          <w:sz w:val="18"/>
          <w:szCs w:val="18"/>
          <w:lang w:eastAsia="pl-PL"/>
        </w:rPr>
      </w:pPr>
    </w:p>
    <w:p w14:paraId="453273D8" w14:textId="3B9305FA" w:rsidR="00395CA2" w:rsidRDefault="00395CA2" w:rsidP="00862EA1">
      <w:pPr>
        <w:autoSpaceDN w:val="0"/>
        <w:adjustRightInd w:val="0"/>
        <w:spacing w:line="360" w:lineRule="auto"/>
        <w:jc w:val="center"/>
        <w:rPr>
          <w:rFonts w:ascii="Verdana" w:hAnsi="Verdana" w:cs="Calibri"/>
          <w:b/>
          <w:color w:val="000000"/>
          <w:sz w:val="18"/>
          <w:szCs w:val="18"/>
          <w:lang w:eastAsia="pl-PL"/>
        </w:rPr>
      </w:pPr>
    </w:p>
    <w:p w14:paraId="12591FDD" w14:textId="0028252D" w:rsidR="00395CA2" w:rsidRDefault="00395CA2" w:rsidP="00862EA1">
      <w:pPr>
        <w:autoSpaceDN w:val="0"/>
        <w:adjustRightInd w:val="0"/>
        <w:spacing w:line="360" w:lineRule="auto"/>
        <w:jc w:val="center"/>
        <w:rPr>
          <w:rFonts w:ascii="Verdana" w:hAnsi="Verdana" w:cs="Calibri"/>
          <w:b/>
          <w:color w:val="000000"/>
          <w:sz w:val="18"/>
          <w:szCs w:val="18"/>
          <w:lang w:eastAsia="pl-PL"/>
        </w:rPr>
      </w:pPr>
    </w:p>
    <w:p w14:paraId="1F26D231" w14:textId="2F5A670A" w:rsidR="00395CA2" w:rsidRDefault="00395CA2" w:rsidP="00862EA1">
      <w:pPr>
        <w:autoSpaceDN w:val="0"/>
        <w:adjustRightInd w:val="0"/>
        <w:spacing w:line="360" w:lineRule="auto"/>
        <w:jc w:val="center"/>
        <w:rPr>
          <w:rFonts w:ascii="Verdana" w:hAnsi="Verdana" w:cs="Calibri"/>
          <w:b/>
          <w:color w:val="000000"/>
          <w:sz w:val="18"/>
          <w:szCs w:val="18"/>
          <w:lang w:eastAsia="pl-PL"/>
        </w:rPr>
      </w:pPr>
    </w:p>
    <w:p w14:paraId="3A2FA634" w14:textId="5107DBE0" w:rsidR="00395CA2" w:rsidRDefault="00395CA2" w:rsidP="00862EA1">
      <w:pPr>
        <w:autoSpaceDN w:val="0"/>
        <w:adjustRightInd w:val="0"/>
        <w:spacing w:line="360" w:lineRule="auto"/>
        <w:jc w:val="center"/>
        <w:rPr>
          <w:rFonts w:ascii="Verdana" w:hAnsi="Verdana" w:cs="Calibri"/>
          <w:b/>
          <w:color w:val="000000"/>
          <w:sz w:val="18"/>
          <w:szCs w:val="18"/>
          <w:lang w:eastAsia="pl-PL"/>
        </w:rPr>
      </w:pPr>
    </w:p>
    <w:p w14:paraId="358B090D" w14:textId="31E7080C" w:rsidR="00395CA2" w:rsidRDefault="00395CA2" w:rsidP="00862EA1">
      <w:pPr>
        <w:autoSpaceDN w:val="0"/>
        <w:adjustRightInd w:val="0"/>
        <w:spacing w:line="360" w:lineRule="auto"/>
        <w:jc w:val="center"/>
        <w:rPr>
          <w:rFonts w:ascii="Verdana" w:hAnsi="Verdana" w:cs="Calibri"/>
          <w:b/>
          <w:color w:val="000000"/>
          <w:sz w:val="18"/>
          <w:szCs w:val="18"/>
          <w:lang w:eastAsia="pl-PL"/>
        </w:rPr>
      </w:pPr>
    </w:p>
    <w:p w14:paraId="072C836A" w14:textId="51BA1ED2" w:rsidR="00395CA2" w:rsidRDefault="00395CA2" w:rsidP="00862EA1">
      <w:pPr>
        <w:autoSpaceDN w:val="0"/>
        <w:adjustRightInd w:val="0"/>
        <w:spacing w:line="360" w:lineRule="auto"/>
        <w:jc w:val="center"/>
        <w:rPr>
          <w:rFonts w:ascii="Verdana" w:hAnsi="Verdana" w:cs="Calibri"/>
          <w:b/>
          <w:color w:val="000000"/>
          <w:sz w:val="18"/>
          <w:szCs w:val="18"/>
          <w:lang w:eastAsia="pl-PL"/>
        </w:rPr>
      </w:pPr>
    </w:p>
    <w:p w14:paraId="6C3D49A9" w14:textId="063FBD67" w:rsidR="00395CA2" w:rsidRDefault="00395CA2" w:rsidP="00862EA1">
      <w:pPr>
        <w:autoSpaceDN w:val="0"/>
        <w:adjustRightInd w:val="0"/>
        <w:spacing w:line="360" w:lineRule="auto"/>
        <w:jc w:val="center"/>
        <w:rPr>
          <w:rFonts w:ascii="Verdana" w:hAnsi="Verdana" w:cs="Calibri"/>
          <w:b/>
          <w:color w:val="000000"/>
          <w:sz w:val="18"/>
          <w:szCs w:val="18"/>
          <w:lang w:eastAsia="pl-PL"/>
        </w:rPr>
      </w:pPr>
    </w:p>
    <w:p w14:paraId="5651C633" w14:textId="1A2D6BB2" w:rsidR="00395CA2" w:rsidRDefault="00395CA2" w:rsidP="00862EA1">
      <w:pPr>
        <w:autoSpaceDN w:val="0"/>
        <w:adjustRightInd w:val="0"/>
        <w:spacing w:line="360" w:lineRule="auto"/>
        <w:jc w:val="center"/>
        <w:rPr>
          <w:rFonts w:ascii="Verdana" w:hAnsi="Verdana" w:cs="Calibri"/>
          <w:b/>
          <w:color w:val="000000"/>
          <w:sz w:val="18"/>
          <w:szCs w:val="18"/>
          <w:lang w:eastAsia="pl-PL"/>
        </w:rPr>
      </w:pPr>
    </w:p>
    <w:p w14:paraId="5B8944FC" w14:textId="3C284FAA" w:rsidR="00395CA2" w:rsidRDefault="00395CA2" w:rsidP="00862EA1">
      <w:pPr>
        <w:autoSpaceDN w:val="0"/>
        <w:adjustRightInd w:val="0"/>
        <w:spacing w:line="360" w:lineRule="auto"/>
        <w:jc w:val="center"/>
        <w:rPr>
          <w:rFonts w:ascii="Verdana" w:hAnsi="Verdana" w:cs="Calibri"/>
          <w:b/>
          <w:color w:val="000000"/>
          <w:sz w:val="18"/>
          <w:szCs w:val="18"/>
          <w:lang w:eastAsia="pl-PL"/>
        </w:rPr>
      </w:pPr>
    </w:p>
    <w:p w14:paraId="7184F79C" w14:textId="151C071F" w:rsidR="00395CA2" w:rsidRDefault="00395CA2" w:rsidP="00862EA1">
      <w:pPr>
        <w:autoSpaceDN w:val="0"/>
        <w:adjustRightInd w:val="0"/>
        <w:spacing w:line="360" w:lineRule="auto"/>
        <w:jc w:val="center"/>
        <w:rPr>
          <w:rFonts w:ascii="Verdana" w:hAnsi="Verdana" w:cs="Calibri"/>
          <w:b/>
          <w:color w:val="000000"/>
          <w:sz w:val="18"/>
          <w:szCs w:val="18"/>
          <w:lang w:eastAsia="pl-PL"/>
        </w:rPr>
      </w:pPr>
    </w:p>
    <w:p w14:paraId="6F49F604" w14:textId="2D627C71" w:rsidR="00395CA2" w:rsidRDefault="00395CA2" w:rsidP="00862EA1">
      <w:pPr>
        <w:autoSpaceDN w:val="0"/>
        <w:adjustRightInd w:val="0"/>
        <w:spacing w:line="360" w:lineRule="auto"/>
        <w:jc w:val="center"/>
        <w:rPr>
          <w:rFonts w:ascii="Verdana" w:hAnsi="Verdana" w:cs="Calibri"/>
          <w:b/>
          <w:color w:val="000000"/>
          <w:sz w:val="18"/>
          <w:szCs w:val="18"/>
          <w:lang w:eastAsia="pl-PL"/>
        </w:rPr>
      </w:pPr>
    </w:p>
    <w:p w14:paraId="14384385" w14:textId="5437E339" w:rsidR="00B07A28" w:rsidRPr="00B07A28" w:rsidRDefault="00B07A28" w:rsidP="00862EA1">
      <w:pPr>
        <w:widowControl/>
        <w:suppressAutoHyphens w:val="0"/>
        <w:spacing w:line="360" w:lineRule="auto"/>
        <w:jc w:val="right"/>
        <w:rPr>
          <w:rFonts w:ascii="Verdana" w:eastAsia="Calibri, Calibri" w:hAnsi="Verdana" w:cs="Calibri, Calibri"/>
          <w:bCs/>
          <w:sz w:val="18"/>
          <w:szCs w:val="18"/>
          <w:lang w:eastAsia="ja-JP" w:bidi="fa-IR"/>
        </w:rPr>
      </w:pPr>
      <w:r w:rsidRPr="00B07A28">
        <w:rPr>
          <w:rFonts w:ascii="Verdana" w:eastAsia="Calibri, Calibri" w:hAnsi="Verdana" w:cs="Calibri, Calibri"/>
          <w:bCs/>
          <w:sz w:val="18"/>
          <w:szCs w:val="18"/>
          <w:lang w:eastAsia="ja-JP" w:bidi="fa-IR"/>
        </w:rPr>
        <w:lastRenderedPageBreak/>
        <w:t xml:space="preserve">Załącznik nr </w:t>
      </w:r>
      <w:r w:rsidR="003A48B5">
        <w:rPr>
          <w:rFonts w:ascii="Verdana" w:eastAsia="Calibri, Calibri" w:hAnsi="Verdana" w:cs="Calibri, Calibri"/>
          <w:bCs/>
          <w:sz w:val="18"/>
          <w:szCs w:val="18"/>
          <w:lang w:eastAsia="ja-JP" w:bidi="fa-IR"/>
        </w:rPr>
        <w:t>7</w:t>
      </w:r>
      <w:r w:rsidRPr="00B07A28">
        <w:rPr>
          <w:rFonts w:ascii="Verdana" w:eastAsia="Calibri, Calibri" w:hAnsi="Verdana" w:cs="Calibri, Calibri"/>
          <w:bCs/>
          <w:sz w:val="18"/>
          <w:szCs w:val="18"/>
          <w:lang w:eastAsia="ja-JP" w:bidi="fa-IR"/>
        </w:rPr>
        <w:t xml:space="preserve">  </w:t>
      </w:r>
    </w:p>
    <w:p w14:paraId="3C7D6E89" w14:textId="77777777" w:rsidR="00B07A28" w:rsidRPr="00B07A28" w:rsidRDefault="00B07A28" w:rsidP="00862EA1">
      <w:pPr>
        <w:tabs>
          <w:tab w:val="left" w:pos="360"/>
          <w:tab w:val="right" w:pos="9072"/>
        </w:tabs>
        <w:spacing w:line="360" w:lineRule="auto"/>
        <w:jc w:val="center"/>
        <w:rPr>
          <w:rFonts w:ascii="Verdana" w:hAnsi="Verdana" w:cstheme="majorBidi"/>
          <w:b/>
          <w:sz w:val="18"/>
          <w:szCs w:val="18"/>
        </w:rPr>
      </w:pPr>
      <w:r w:rsidRPr="00B07A28">
        <w:rPr>
          <w:rFonts w:ascii="Verdana" w:hAnsi="Verdana" w:cstheme="majorBidi"/>
          <w:b/>
          <w:sz w:val="18"/>
          <w:szCs w:val="18"/>
        </w:rPr>
        <w:t>Umowa powierzenia przetwarzania danych osobowych</w:t>
      </w:r>
    </w:p>
    <w:p w14:paraId="33066552" w14:textId="77777777" w:rsidR="00B07A28" w:rsidRPr="00B07A28" w:rsidRDefault="00B07A28" w:rsidP="00862EA1">
      <w:pPr>
        <w:tabs>
          <w:tab w:val="left" w:pos="360"/>
          <w:tab w:val="right" w:pos="9072"/>
        </w:tabs>
        <w:spacing w:line="360" w:lineRule="auto"/>
        <w:rPr>
          <w:rFonts w:ascii="Verdana" w:hAnsi="Verdana" w:cstheme="majorBidi"/>
          <w:b/>
          <w:sz w:val="18"/>
          <w:szCs w:val="18"/>
        </w:rPr>
      </w:pPr>
    </w:p>
    <w:p w14:paraId="1769D5AE" w14:textId="77777777" w:rsidR="00B07A28" w:rsidRPr="00B07A28" w:rsidRDefault="00B07A28" w:rsidP="00862EA1">
      <w:pPr>
        <w:spacing w:line="360" w:lineRule="auto"/>
        <w:rPr>
          <w:rFonts w:ascii="Verdana" w:hAnsi="Verdana" w:cstheme="majorBidi"/>
          <w:sz w:val="18"/>
          <w:szCs w:val="18"/>
        </w:rPr>
      </w:pPr>
      <w:r w:rsidRPr="00B07A28">
        <w:rPr>
          <w:rFonts w:ascii="Verdana" w:hAnsi="Verdana" w:cstheme="majorBidi"/>
          <w:sz w:val="18"/>
          <w:szCs w:val="18"/>
        </w:rPr>
        <w:t>zawarta w dniu: ............................. w Sosnowcu pomiędzy:</w:t>
      </w:r>
    </w:p>
    <w:p w14:paraId="7C667033" w14:textId="77777777" w:rsidR="00395CA2" w:rsidRDefault="00B07A28" w:rsidP="00862EA1">
      <w:pPr>
        <w:spacing w:line="360" w:lineRule="auto"/>
        <w:ind w:right="756"/>
        <w:jc w:val="both"/>
        <w:rPr>
          <w:rFonts w:ascii="Verdana" w:hAnsi="Verdana" w:cstheme="majorBidi"/>
          <w:sz w:val="18"/>
          <w:szCs w:val="18"/>
        </w:rPr>
      </w:pPr>
      <w:r w:rsidRPr="00B07A28">
        <w:rPr>
          <w:rFonts w:ascii="Verdana" w:hAnsi="Verdana" w:cstheme="majorBidi"/>
          <w:sz w:val="18"/>
          <w:szCs w:val="18"/>
        </w:rPr>
        <w:t>Gminą Sosnowiec al. Zwycięstwa 20,</w:t>
      </w:r>
      <w:r w:rsidRPr="00B07A28">
        <w:rPr>
          <w:rFonts w:ascii="Verdana" w:hAnsi="Verdana" w:cstheme="majorBidi"/>
          <w:b/>
          <w:sz w:val="18"/>
          <w:szCs w:val="18"/>
        </w:rPr>
        <w:t xml:space="preserve"> </w:t>
      </w:r>
      <w:r w:rsidRPr="00B07A28">
        <w:rPr>
          <w:rFonts w:ascii="Verdana" w:hAnsi="Verdana" w:cstheme="majorBidi"/>
          <w:sz w:val="18"/>
          <w:szCs w:val="18"/>
        </w:rPr>
        <w:t>41-200 Sosnowiec</w:t>
      </w:r>
      <w:r w:rsidRPr="00B07A28">
        <w:rPr>
          <w:rFonts w:ascii="Verdana" w:hAnsi="Verdana" w:cstheme="majorBidi"/>
          <w:b/>
          <w:sz w:val="18"/>
          <w:szCs w:val="18"/>
        </w:rPr>
        <w:t xml:space="preserve"> </w:t>
      </w:r>
      <w:r w:rsidRPr="00B07A28">
        <w:rPr>
          <w:rFonts w:ascii="Verdana" w:hAnsi="Verdana" w:cstheme="majorBidi"/>
          <w:sz w:val="18"/>
          <w:szCs w:val="18"/>
        </w:rPr>
        <w:t>NIP 644-345-36-72</w:t>
      </w:r>
      <w:r w:rsidR="00395CA2">
        <w:rPr>
          <w:rFonts w:ascii="Verdana" w:hAnsi="Verdana" w:cstheme="majorBidi"/>
          <w:sz w:val="18"/>
          <w:szCs w:val="18"/>
        </w:rPr>
        <w:t xml:space="preserve"> </w:t>
      </w:r>
      <w:r w:rsidRPr="00B07A28">
        <w:rPr>
          <w:rFonts w:ascii="Verdana" w:hAnsi="Verdana" w:cstheme="majorBidi"/>
          <w:sz w:val="18"/>
          <w:szCs w:val="18"/>
        </w:rPr>
        <w:t xml:space="preserve">- </w:t>
      </w:r>
      <w:r w:rsidRPr="00B07A28">
        <w:rPr>
          <w:rFonts w:ascii="Verdana" w:hAnsi="Verdana" w:cstheme="majorBidi"/>
          <w:b/>
          <w:sz w:val="18"/>
          <w:szCs w:val="18"/>
        </w:rPr>
        <w:t xml:space="preserve">Centrum Kształcenia Zawodowego i Ustawicznego w Sosnowcu, ul. Kilińskiego 25, </w:t>
      </w:r>
      <w:r w:rsidRPr="00B07A28">
        <w:rPr>
          <w:rFonts w:ascii="Verdana" w:hAnsi="Verdana" w:cstheme="majorBidi"/>
          <w:sz w:val="18"/>
          <w:szCs w:val="18"/>
        </w:rPr>
        <w:t>reprezentowaną na podstawie pełnomocnictwa Prezydenta Miasta Sosnowca z dnia 31 lipca 2013r. przez</w:t>
      </w:r>
      <w:r w:rsidR="00395CA2">
        <w:rPr>
          <w:rFonts w:ascii="Verdana" w:hAnsi="Verdana" w:cstheme="majorBidi"/>
          <w:sz w:val="18"/>
          <w:szCs w:val="18"/>
        </w:rPr>
        <w:t>:</w:t>
      </w:r>
    </w:p>
    <w:p w14:paraId="52373459" w14:textId="0D139273" w:rsidR="00B07A28" w:rsidRPr="00B07A28" w:rsidRDefault="00B07A28" w:rsidP="00862EA1">
      <w:pPr>
        <w:spacing w:line="360" w:lineRule="auto"/>
        <w:ind w:right="756"/>
        <w:jc w:val="both"/>
        <w:rPr>
          <w:rFonts w:ascii="Verdana" w:hAnsi="Verdana" w:cstheme="majorBidi"/>
          <w:b/>
          <w:sz w:val="18"/>
          <w:szCs w:val="18"/>
        </w:rPr>
      </w:pPr>
      <w:r w:rsidRPr="00395CA2">
        <w:rPr>
          <w:rFonts w:ascii="Verdana" w:hAnsi="Verdana" w:cstheme="majorBidi"/>
          <w:b/>
          <w:bCs/>
          <w:sz w:val="18"/>
          <w:szCs w:val="18"/>
        </w:rPr>
        <w:t>Pana Jacka Górskiego</w:t>
      </w:r>
      <w:r w:rsidRPr="00B07A28">
        <w:rPr>
          <w:rFonts w:ascii="Verdana" w:hAnsi="Verdana" w:cstheme="majorBidi"/>
          <w:sz w:val="18"/>
          <w:szCs w:val="18"/>
        </w:rPr>
        <w:t xml:space="preserve"> – </w:t>
      </w:r>
      <w:r w:rsidR="00395CA2" w:rsidRPr="000C6D01">
        <w:rPr>
          <w:rFonts w:ascii="Verdana" w:hAnsi="Verdana" w:cstheme="majorBidi"/>
          <w:b/>
          <w:bCs/>
          <w:sz w:val="18"/>
          <w:szCs w:val="18"/>
        </w:rPr>
        <w:t>D</w:t>
      </w:r>
      <w:r w:rsidRPr="000C6D01">
        <w:rPr>
          <w:rFonts w:ascii="Verdana" w:hAnsi="Verdana" w:cstheme="majorBidi"/>
          <w:b/>
          <w:bCs/>
          <w:sz w:val="18"/>
          <w:szCs w:val="18"/>
        </w:rPr>
        <w:t>yrektora Centrum Kształcenia Zawodowego i  Ustawicznego w  Sosnowcu</w:t>
      </w:r>
      <w:r w:rsidR="000C6D01">
        <w:rPr>
          <w:rFonts w:ascii="Verdana" w:hAnsi="Verdana" w:cstheme="majorBidi"/>
          <w:sz w:val="18"/>
          <w:szCs w:val="18"/>
        </w:rPr>
        <w:t>,</w:t>
      </w:r>
      <w:r w:rsidRPr="00B07A28">
        <w:rPr>
          <w:rFonts w:ascii="Verdana" w:hAnsi="Verdana" w:cstheme="majorBidi"/>
          <w:sz w:val="18"/>
          <w:szCs w:val="18"/>
        </w:rPr>
        <w:t xml:space="preserve"> </w:t>
      </w:r>
    </w:p>
    <w:p w14:paraId="2AE026C1" w14:textId="77777777" w:rsidR="00B07A28" w:rsidRPr="00B07A28" w:rsidRDefault="00B07A28" w:rsidP="00862EA1">
      <w:pPr>
        <w:spacing w:line="360" w:lineRule="auto"/>
        <w:ind w:right="756"/>
        <w:jc w:val="both"/>
        <w:rPr>
          <w:rFonts w:ascii="Verdana" w:hAnsi="Verdana" w:cstheme="majorBidi"/>
          <w:b/>
          <w:sz w:val="18"/>
          <w:szCs w:val="18"/>
        </w:rPr>
      </w:pPr>
      <w:r w:rsidRPr="00B07A28">
        <w:rPr>
          <w:rFonts w:ascii="Verdana" w:hAnsi="Verdana" w:cstheme="majorBidi"/>
          <w:b/>
          <w:sz w:val="18"/>
          <w:szCs w:val="18"/>
        </w:rPr>
        <w:t>- zwanym dalej Powierzającym</w:t>
      </w:r>
    </w:p>
    <w:p w14:paraId="743B8D95" w14:textId="77777777" w:rsidR="00B07A28" w:rsidRPr="00B07A28" w:rsidRDefault="00B07A28" w:rsidP="00862EA1">
      <w:pPr>
        <w:spacing w:line="360" w:lineRule="auto"/>
        <w:ind w:right="754"/>
        <w:rPr>
          <w:rFonts w:ascii="Verdana" w:hAnsi="Verdana" w:cstheme="majorBidi"/>
          <w:sz w:val="18"/>
          <w:szCs w:val="18"/>
        </w:rPr>
      </w:pPr>
      <w:r w:rsidRPr="00B07A28">
        <w:rPr>
          <w:rFonts w:ascii="Verdana" w:hAnsi="Verdana" w:cstheme="majorBidi"/>
          <w:sz w:val="18"/>
          <w:szCs w:val="18"/>
        </w:rPr>
        <w:t>a</w:t>
      </w:r>
    </w:p>
    <w:p w14:paraId="2BB3744F" w14:textId="77777777" w:rsidR="00B07A28" w:rsidRPr="00B07A28" w:rsidRDefault="00B07A28" w:rsidP="00862EA1">
      <w:pPr>
        <w:spacing w:line="360" w:lineRule="auto"/>
        <w:ind w:right="754"/>
        <w:jc w:val="both"/>
        <w:rPr>
          <w:rFonts w:ascii="Verdana" w:eastAsia="Calibri" w:hAnsi="Verdana" w:cstheme="majorBidi"/>
          <w:sz w:val="18"/>
          <w:szCs w:val="18"/>
          <w:lang w:eastAsia="en-US"/>
        </w:rPr>
      </w:pPr>
      <w:r w:rsidRPr="00B07A28">
        <w:rPr>
          <w:rFonts w:ascii="Verdana" w:eastAsia="Calibri" w:hAnsi="Verdana" w:cstheme="majorBidi"/>
          <w:sz w:val="18"/>
          <w:szCs w:val="18"/>
          <w:lang w:eastAsia="en-US"/>
        </w:rPr>
        <w:t>………………………………………………………………………………………………………………………………………………………………………………………………………………………………………………………………………………</w:t>
      </w:r>
    </w:p>
    <w:p w14:paraId="1E81B2D3" w14:textId="77777777" w:rsidR="00B07A28" w:rsidRPr="00B07A28" w:rsidRDefault="00B07A28" w:rsidP="00862EA1">
      <w:pPr>
        <w:spacing w:line="360" w:lineRule="auto"/>
        <w:ind w:right="754"/>
        <w:jc w:val="both"/>
        <w:rPr>
          <w:rFonts w:ascii="Verdana" w:eastAsia="Calibri" w:hAnsi="Verdana" w:cstheme="majorBidi"/>
          <w:sz w:val="18"/>
          <w:szCs w:val="18"/>
          <w:lang w:eastAsia="en-US"/>
        </w:rPr>
      </w:pPr>
    </w:p>
    <w:p w14:paraId="70B5FE00" w14:textId="77777777" w:rsidR="00B07A28" w:rsidRPr="00B07A28" w:rsidRDefault="00B07A28" w:rsidP="00862EA1">
      <w:pPr>
        <w:spacing w:line="360" w:lineRule="auto"/>
        <w:ind w:right="754"/>
        <w:jc w:val="both"/>
        <w:rPr>
          <w:rFonts w:ascii="Verdana" w:eastAsia="Calibri" w:hAnsi="Verdana" w:cstheme="majorBidi"/>
          <w:sz w:val="18"/>
          <w:szCs w:val="18"/>
          <w:lang w:eastAsia="en-US"/>
        </w:rPr>
      </w:pPr>
      <w:r w:rsidRPr="00B07A28">
        <w:rPr>
          <w:rFonts w:ascii="Verdana" w:eastAsia="Calibri" w:hAnsi="Verdana" w:cstheme="majorBidi"/>
          <w:sz w:val="18"/>
          <w:szCs w:val="18"/>
          <w:lang w:eastAsia="en-US"/>
        </w:rPr>
        <w:t xml:space="preserve">REGON : …………………………………………………; </w:t>
      </w:r>
    </w:p>
    <w:p w14:paraId="10DE2C6E" w14:textId="77777777" w:rsidR="00B07A28" w:rsidRPr="00B07A28" w:rsidRDefault="00B07A28" w:rsidP="00862EA1">
      <w:pPr>
        <w:spacing w:line="360" w:lineRule="auto"/>
        <w:ind w:right="754"/>
        <w:jc w:val="both"/>
        <w:rPr>
          <w:rFonts w:ascii="Verdana" w:eastAsia="Calibri" w:hAnsi="Verdana" w:cstheme="majorBidi"/>
          <w:sz w:val="18"/>
          <w:szCs w:val="18"/>
          <w:lang w:eastAsia="en-US"/>
        </w:rPr>
      </w:pPr>
    </w:p>
    <w:p w14:paraId="365B3720" w14:textId="77777777" w:rsidR="00B07A28" w:rsidRPr="00B07A28" w:rsidRDefault="00B07A28" w:rsidP="00862EA1">
      <w:pPr>
        <w:spacing w:line="360" w:lineRule="auto"/>
        <w:ind w:right="754"/>
        <w:jc w:val="both"/>
        <w:rPr>
          <w:rFonts w:ascii="Verdana" w:eastAsia="Calibri" w:hAnsi="Verdana" w:cstheme="majorBidi"/>
          <w:sz w:val="18"/>
          <w:szCs w:val="18"/>
          <w:lang w:eastAsia="en-US"/>
        </w:rPr>
      </w:pPr>
      <w:r w:rsidRPr="00B07A28">
        <w:rPr>
          <w:rFonts w:ascii="Verdana" w:eastAsia="Calibri" w:hAnsi="Verdana" w:cstheme="majorBidi"/>
          <w:sz w:val="18"/>
          <w:szCs w:val="18"/>
          <w:lang w:eastAsia="en-US"/>
        </w:rPr>
        <w:t>NIP : …………………………………………………………………….</w:t>
      </w:r>
    </w:p>
    <w:p w14:paraId="645EA52F" w14:textId="77777777" w:rsidR="00B07A28" w:rsidRPr="00B07A28" w:rsidRDefault="00B07A28" w:rsidP="00862EA1">
      <w:pPr>
        <w:spacing w:line="360" w:lineRule="auto"/>
        <w:ind w:right="754"/>
        <w:jc w:val="both"/>
        <w:rPr>
          <w:rFonts w:ascii="Verdana" w:eastAsia="Calibri" w:hAnsi="Verdana" w:cstheme="majorBidi"/>
          <w:sz w:val="18"/>
          <w:szCs w:val="18"/>
          <w:lang w:eastAsia="en-US"/>
        </w:rPr>
      </w:pPr>
    </w:p>
    <w:p w14:paraId="1DF3DEC2" w14:textId="77777777" w:rsidR="00B07A28" w:rsidRPr="00B07A28" w:rsidRDefault="00B07A28" w:rsidP="00862EA1">
      <w:pPr>
        <w:spacing w:line="360" w:lineRule="auto"/>
        <w:ind w:right="756"/>
        <w:rPr>
          <w:rFonts w:ascii="Verdana" w:hAnsi="Verdana" w:cstheme="majorBidi"/>
          <w:b/>
          <w:sz w:val="18"/>
          <w:szCs w:val="18"/>
        </w:rPr>
      </w:pPr>
      <w:r w:rsidRPr="00B07A28">
        <w:rPr>
          <w:rFonts w:ascii="Verdana" w:hAnsi="Verdana" w:cstheme="majorBidi"/>
          <w:sz w:val="18"/>
          <w:szCs w:val="18"/>
        </w:rPr>
        <w:t xml:space="preserve">- </w:t>
      </w:r>
      <w:r w:rsidRPr="00B07A28">
        <w:rPr>
          <w:rFonts w:ascii="Verdana" w:hAnsi="Verdana" w:cstheme="majorBidi"/>
          <w:b/>
          <w:sz w:val="18"/>
          <w:szCs w:val="18"/>
        </w:rPr>
        <w:t>zwanym dalej Podmiotem przetwarzającym</w:t>
      </w:r>
    </w:p>
    <w:p w14:paraId="2FB5746C" w14:textId="77777777" w:rsidR="00B07A28" w:rsidRPr="00B07A28" w:rsidRDefault="00B07A28" w:rsidP="00862EA1">
      <w:pPr>
        <w:tabs>
          <w:tab w:val="left" w:pos="360"/>
          <w:tab w:val="right" w:pos="9072"/>
        </w:tabs>
        <w:spacing w:line="360" w:lineRule="auto"/>
        <w:jc w:val="center"/>
        <w:rPr>
          <w:rFonts w:ascii="Verdana" w:hAnsi="Verdana" w:cstheme="majorBidi"/>
          <w:b/>
          <w:sz w:val="18"/>
          <w:szCs w:val="18"/>
        </w:rPr>
      </w:pPr>
    </w:p>
    <w:p w14:paraId="5F4012B2" w14:textId="77777777" w:rsidR="00B07A28" w:rsidRPr="00B07A28" w:rsidRDefault="00B07A28" w:rsidP="00862EA1">
      <w:pPr>
        <w:tabs>
          <w:tab w:val="left" w:pos="360"/>
          <w:tab w:val="right" w:pos="9072"/>
        </w:tabs>
        <w:spacing w:line="360" w:lineRule="auto"/>
        <w:jc w:val="center"/>
        <w:rPr>
          <w:rFonts w:ascii="Verdana" w:hAnsi="Verdana" w:cstheme="majorBidi"/>
          <w:b/>
          <w:sz w:val="18"/>
          <w:szCs w:val="18"/>
        </w:rPr>
      </w:pPr>
      <w:r w:rsidRPr="00B07A28">
        <w:rPr>
          <w:rFonts w:ascii="Verdana" w:hAnsi="Verdana" w:cstheme="majorBidi"/>
          <w:b/>
          <w:sz w:val="18"/>
          <w:szCs w:val="18"/>
        </w:rPr>
        <w:t>§ 1.</w:t>
      </w:r>
    </w:p>
    <w:p w14:paraId="381A3119" w14:textId="77777777" w:rsidR="00B07A28" w:rsidRPr="00B07A28" w:rsidRDefault="00B07A28" w:rsidP="00862EA1">
      <w:pPr>
        <w:tabs>
          <w:tab w:val="left" w:pos="360"/>
          <w:tab w:val="right" w:pos="9072"/>
        </w:tabs>
        <w:spacing w:line="360" w:lineRule="auto"/>
        <w:jc w:val="center"/>
        <w:rPr>
          <w:rFonts w:ascii="Verdana" w:hAnsi="Verdana" w:cstheme="majorBidi"/>
          <w:b/>
          <w:sz w:val="18"/>
          <w:szCs w:val="18"/>
        </w:rPr>
      </w:pPr>
      <w:r w:rsidRPr="00B07A28">
        <w:rPr>
          <w:rFonts w:ascii="Verdana" w:hAnsi="Verdana" w:cstheme="majorBidi"/>
          <w:b/>
          <w:sz w:val="18"/>
          <w:szCs w:val="18"/>
        </w:rPr>
        <w:t>Oświadczenia Stron</w:t>
      </w:r>
    </w:p>
    <w:p w14:paraId="5FDA5E47" w14:textId="77777777" w:rsidR="00B07A28" w:rsidRPr="00B07A28" w:rsidRDefault="00B07A28" w:rsidP="00862EA1">
      <w:pPr>
        <w:widowControl/>
        <w:numPr>
          <w:ilvl w:val="0"/>
          <w:numId w:val="94"/>
        </w:numPr>
        <w:suppressAutoHyphens w:val="0"/>
        <w:autoSpaceDE/>
        <w:spacing w:after="200" w:line="360" w:lineRule="auto"/>
        <w:ind w:left="284" w:hanging="284"/>
        <w:contextualSpacing/>
        <w:jc w:val="both"/>
        <w:rPr>
          <w:rFonts w:ascii="Verdana" w:hAnsi="Verdana" w:cstheme="majorBidi"/>
          <w:sz w:val="18"/>
          <w:szCs w:val="18"/>
        </w:rPr>
      </w:pPr>
      <w:r w:rsidRPr="00B07A28">
        <w:rPr>
          <w:rFonts w:ascii="Verdana" w:hAnsi="Verdana" w:cstheme="majorBidi"/>
          <w:sz w:val="18"/>
          <w:szCs w:val="18"/>
        </w:rPr>
        <w:t>Strony oświadczają, że niniejsza Umowa została zawarta w celu wykonania obowiązków, o których mowa w Rozporządzeniu Parlamentu Europejskiego i Rady (UE) 2016/679 z dnia 27 kwietnia 2016 r. w sprawie ochrony osób fizycznych w związku z przetwarzaniem danych osobowych i w sprawie swobodnego przepływu takich danych oraz uchylenia dyrektywy 95/46/WE (zwane dalej RODO), w związku z zawarciem umowy nr </w:t>
      </w:r>
      <w:proofErr w:type="spellStart"/>
      <w:r w:rsidRPr="00B07A28">
        <w:rPr>
          <w:rFonts w:ascii="Verdana" w:hAnsi="Verdana" w:cstheme="majorBidi"/>
          <w:sz w:val="18"/>
          <w:szCs w:val="18"/>
        </w:rPr>
        <w:t>CKZiU</w:t>
      </w:r>
      <w:proofErr w:type="spellEnd"/>
      <w:r w:rsidRPr="00B07A28">
        <w:rPr>
          <w:rFonts w:ascii="Verdana" w:eastAsia="Calibri" w:hAnsi="Verdana" w:cstheme="majorBidi"/>
          <w:bCs/>
          <w:sz w:val="18"/>
          <w:szCs w:val="18"/>
          <w:lang w:eastAsia="en-US"/>
        </w:rPr>
        <w:t>……………….z dnia…….</w:t>
      </w:r>
    </w:p>
    <w:p w14:paraId="575FAD99" w14:textId="77777777" w:rsidR="00B07A28" w:rsidRPr="00B07A28" w:rsidRDefault="00B07A28" w:rsidP="00862EA1">
      <w:pPr>
        <w:widowControl/>
        <w:numPr>
          <w:ilvl w:val="0"/>
          <w:numId w:val="94"/>
        </w:numPr>
        <w:suppressAutoHyphens w:val="0"/>
        <w:autoSpaceDE/>
        <w:spacing w:after="200" w:line="360" w:lineRule="auto"/>
        <w:ind w:left="284" w:hanging="284"/>
        <w:contextualSpacing/>
        <w:jc w:val="both"/>
        <w:rPr>
          <w:rFonts w:ascii="Verdana" w:hAnsi="Verdana" w:cstheme="majorBidi"/>
          <w:sz w:val="18"/>
          <w:szCs w:val="18"/>
        </w:rPr>
      </w:pPr>
      <w:r w:rsidRPr="00B07A28">
        <w:rPr>
          <w:rFonts w:ascii="Verdana" w:hAnsi="Verdana" w:cstheme="majorBidi"/>
          <w:sz w:val="18"/>
          <w:szCs w:val="18"/>
        </w:rPr>
        <w:t>Administratorem danych osobowych, w rozumieniu art. 4 pkt 7 RODO, zbioru danych osobowych „Dane uczestników projektów RPO WSL 2014-2020” jest Instytucja Zarządzająca Regionalnym Programem Operacyjnym Województwa Śląskiego na lata 2014-2020.</w:t>
      </w:r>
    </w:p>
    <w:p w14:paraId="0C939E54" w14:textId="77777777" w:rsidR="00B07A28" w:rsidRPr="00B07A28" w:rsidRDefault="00B07A28" w:rsidP="00862EA1">
      <w:pPr>
        <w:widowControl/>
        <w:numPr>
          <w:ilvl w:val="0"/>
          <w:numId w:val="94"/>
        </w:numPr>
        <w:suppressAutoHyphens w:val="0"/>
        <w:autoSpaceDE/>
        <w:spacing w:after="200" w:line="360" w:lineRule="auto"/>
        <w:ind w:left="284" w:hanging="284"/>
        <w:contextualSpacing/>
        <w:jc w:val="both"/>
        <w:rPr>
          <w:rFonts w:ascii="Verdana" w:hAnsi="Verdana" w:cstheme="majorBidi"/>
          <w:sz w:val="18"/>
          <w:szCs w:val="18"/>
        </w:rPr>
      </w:pPr>
      <w:r w:rsidRPr="00B07A28">
        <w:rPr>
          <w:rFonts w:ascii="Verdana" w:hAnsi="Verdana" w:cstheme="majorBidi"/>
          <w:sz w:val="18"/>
          <w:szCs w:val="18"/>
        </w:rPr>
        <w:t>Podmiot przetwarzający oświadcza, iż dysponuje odpowiednimi środkami technicznymi i organizacyjnymi, doświadczeniem, wiedzą i wykwalifikowanym personelem, które umożliwiają mu prawidłowe wykonanie niniejszej Umowy, spełnienie wymogów RODO oraz gwarantuje ochronę praw osób, których dane dotyczą.</w:t>
      </w:r>
    </w:p>
    <w:p w14:paraId="162DA488" w14:textId="77777777" w:rsidR="00B07A28" w:rsidRPr="00B07A28" w:rsidRDefault="00B07A28" w:rsidP="00862EA1">
      <w:pPr>
        <w:widowControl/>
        <w:numPr>
          <w:ilvl w:val="0"/>
          <w:numId w:val="94"/>
        </w:numPr>
        <w:suppressAutoHyphens w:val="0"/>
        <w:autoSpaceDE/>
        <w:spacing w:after="200" w:line="360" w:lineRule="auto"/>
        <w:ind w:left="284" w:hanging="284"/>
        <w:contextualSpacing/>
        <w:jc w:val="both"/>
        <w:rPr>
          <w:rFonts w:ascii="Verdana" w:hAnsi="Verdana" w:cstheme="majorBidi"/>
          <w:sz w:val="18"/>
          <w:szCs w:val="18"/>
        </w:rPr>
      </w:pPr>
      <w:r w:rsidRPr="00B07A28">
        <w:rPr>
          <w:rFonts w:ascii="Verdana" w:hAnsi="Verdana" w:cstheme="majorBidi"/>
          <w:sz w:val="18"/>
          <w:szCs w:val="18"/>
        </w:rPr>
        <w:t>Powierzający, w imieniu Administratora, zobowiązuje Podmiot przetwarzający do wprowadzenia odpowiednich środków technicznych i organizacyjnych w celu ochrony powierzonych danych osobowych, w tym do:</w:t>
      </w:r>
    </w:p>
    <w:p w14:paraId="700DA8BB" w14:textId="77777777" w:rsidR="00B07A28" w:rsidRPr="00B07A28" w:rsidRDefault="00B07A28" w:rsidP="00862EA1">
      <w:pPr>
        <w:widowControl/>
        <w:numPr>
          <w:ilvl w:val="0"/>
          <w:numId w:val="100"/>
        </w:numPr>
        <w:suppressAutoHyphens w:val="0"/>
        <w:autoSpaceDE/>
        <w:spacing w:after="200" w:line="360" w:lineRule="auto"/>
        <w:contextualSpacing/>
        <w:jc w:val="both"/>
        <w:rPr>
          <w:rFonts w:ascii="Verdana" w:hAnsi="Verdana" w:cstheme="majorBidi"/>
          <w:sz w:val="18"/>
          <w:szCs w:val="18"/>
        </w:rPr>
      </w:pPr>
      <w:r w:rsidRPr="00B07A28">
        <w:rPr>
          <w:rFonts w:ascii="Verdana" w:hAnsi="Verdana" w:cstheme="majorBidi"/>
          <w:sz w:val="18"/>
          <w:szCs w:val="18"/>
        </w:rPr>
        <w:t>przetwarzania powierzonych danych osobowych wyłącznie przy użyciu zabezpieczonego sprzętu komputerowego, w szczególności przy użyciu oprogramowania antywirusowego,</w:t>
      </w:r>
    </w:p>
    <w:p w14:paraId="570EF808" w14:textId="77777777" w:rsidR="00B07A28" w:rsidRPr="00B07A28" w:rsidRDefault="00B07A28" w:rsidP="00862EA1">
      <w:pPr>
        <w:widowControl/>
        <w:numPr>
          <w:ilvl w:val="0"/>
          <w:numId w:val="100"/>
        </w:numPr>
        <w:suppressAutoHyphens w:val="0"/>
        <w:autoSpaceDE/>
        <w:spacing w:after="200" w:line="360" w:lineRule="auto"/>
        <w:contextualSpacing/>
        <w:jc w:val="both"/>
        <w:rPr>
          <w:rFonts w:ascii="Verdana" w:hAnsi="Verdana" w:cstheme="majorBidi"/>
          <w:sz w:val="18"/>
          <w:szCs w:val="18"/>
        </w:rPr>
      </w:pPr>
      <w:r w:rsidRPr="00B07A28">
        <w:rPr>
          <w:rFonts w:ascii="Verdana" w:hAnsi="Verdana" w:cstheme="majorBidi"/>
          <w:sz w:val="18"/>
          <w:szCs w:val="18"/>
        </w:rPr>
        <w:t>przechowywania powierzonych danych w zamykanych pomieszczeniach i zamykanych szafach,</w:t>
      </w:r>
    </w:p>
    <w:p w14:paraId="744E2C89" w14:textId="77777777" w:rsidR="00B07A28" w:rsidRPr="00B07A28" w:rsidRDefault="00B07A28" w:rsidP="00862EA1">
      <w:pPr>
        <w:widowControl/>
        <w:numPr>
          <w:ilvl w:val="0"/>
          <w:numId w:val="100"/>
        </w:numPr>
        <w:suppressAutoHyphens w:val="0"/>
        <w:autoSpaceDE/>
        <w:spacing w:after="200" w:line="360" w:lineRule="auto"/>
        <w:contextualSpacing/>
        <w:jc w:val="both"/>
        <w:rPr>
          <w:rFonts w:ascii="Verdana" w:hAnsi="Verdana" w:cstheme="majorBidi"/>
          <w:sz w:val="18"/>
          <w:szCs w:val="18"/>
        </w:rPr>
      </w:pPr>
      <w:r w:rsidRPr="00B07A28">
        <w:rPr>
          <w:rFonts w:ascii="Verdana" w:hAnsi="Verdana" w:cstheme="majorBidi"/>
          <w:sz w:val="18"/>
          <w:szCs w:val="18"/>
        </w:rPr>
        <w:t>przenoszenia i przesyłania powierzonych danych w formie elektronicznej wyłącznie po ich zabezpieczeniu kryptograficznym (zaszyfrowaniu), z hasłem zawierającym minimum 8 znaków, duże i małe litery, cyfry i znaki specjalne.</w:t>
      </w:r>
    </w:p>
    <w:p w14:paraId="760F779B" w14:textId="77777777" w:rsidR="00B07A28" w:rsidRPr="00B07A28" w:rsidRDefault="00B07A28" w:rsidP="00862EA1">
      <w:pPr>
        <w:widowControl/>
        <w:numPr>
          <w:ilvl w:val="0"/>
          <w:numId w:val="94"/>
        </w:numPr>
        <w:suppressAutoHyphens w:val="0"/>
        <w:autoSpaceDE/>
        <w:spacing w:after="200" w:line="360" w:lineRule="auto"/>
        <w:ind w:left="284" w:hanging="284"/>
        <w:contextualSpacing/>
        <w:jc w:val="both"/>
        <w:rPr>
          <w:rFonts w:ascii="Verdana" w:hAnsi="Verdana" w:cstheme="majorBidi"/>
          <w:sz w:val="18"/>
          <w:szCs w:val="18"/>
        </w:rPr>
      </w:pPr>
      <w:r w:rsidRPr="00B07A28">
        <w:rPr>
          <w:rFonts w:ascii="Verdana" w:hAnsi="Verdana" w:cstheme="majorBidi"/>
          <w:sz w:val="18"/>
          <w:szCs w:val="18"/>
        </w:rPr>
        <w:lastRenderedPageBreak/>
        <w:t>Powierzający zobowiązuje Podmiot przetwarzający do stosowania dokumentów i środków dotyczących zasad ochrony danych osobowych, wskazanych w „Arkuszów oceny podmiotu przetwarzającego dane osobowe w związku z powierzeniem przetwarzania danych osobowych”, wypełnianym przed podpisaniem umowy powierzenia przetwarzania danych osobowych.</w:t>
      </w:r>
    </w:p>
    <w:p w14:paraId="4A6C6E9E" w14:textId="77777777" w:rsidR="00B07A28" w:rsidRPr="00B07A28" w:rsidRDefault="00B07A28" w:rsidP="00862EA1">
      <w:pPr>
        <w:pStyle w:val="Tekstpodstawowy"/>
        <w:spacing w:line="360" w:lineRule="auto"/>
        <w:ind w:right="614"/>
        <w:jc w:val="center"/>
        <w:rPr>
          <w:rFonts w:ascii="Verdana" w:hAnsi="Verdana" w:cstheme="majorBidi"/>
          <w:b/>
          <w:sz w:val="18"/>
          <w:szCs w:val="18"/>
        </w:rPr>
      </w:pPr>
      <w:r w:rsidRPr="00B07A28">
        <w:rPr>
          <w:rFonts w:ascii="Verdana" w:hAnsi="Verdana" w:cstheme="majorBidi"/>
          <w:b/>
          <w:sz w:val="18"/>
          <w:szCs w:val="18"/>
        </w:rPr>
        <w:t xml:space="preserve">§ 2 </w:t>
      </w:r>
    </w:p>
    <w:p w14:paraId="3CDC803C" w14:textId="77777777" w:rsidR="00B07A28" w:rsidRPr="00B07A28" w:rsidRDefault="00B07A28" w:rsidP="00862EA1">
      <w:pPr>
        <w:pStyle w:val="Tekstpodstawowy"/>
        <w:spacing w:line="360" w:lineRule="auto"/>
        <w:ind w:right="614"/>
        <w:jc w:val="center"/>
        <w:rPr>
          <w:rFonts w:ascii="Verdana" w:hAnsi="Verdana" w:cstheme="majorBidi"/>
          <w:b/>
          <w:sz w:val="18"/>
          <w:szCs w:val="18"/>
        </w:rPr>
      </w:pPr>
      <w:r w:rsidRPr="00B07A28">
        <w:rPr>
          <w:rFonts w:ascii="Verdana" w:hAnsi="Verdana" w:cstheme="majorBidi"/>
          <w:b/>
          <w:sz w:val="18"/>
          <w:szCs w:val="18"/>
        </w:rPr>
        <w:t>Definicje</w:t>
      </w:r>
    </w:p>
    <w:p w14:paraId="723059A8" w14:textId="77777777" w:rsidR="00B07A28" w:rsidRPr="00B07A28" w:rsidRDefault="00B07A28" w:rsidP="00862EA1">
      <w:pPr>
        <w:pStyle w:val="Tekstpodstawowy"/>
        <w:spacing w:line="360" w:lineRule="auto"/>
        <w:ind w:right="614"/>
        <w:jc w:val="both"/>
        <w:rPr>
          <w:rFonts w:ascii="Verdana" w:hAnsi="Verdana" w:cstheme="majorBidi"/>
          <w:sz w:val="18"/>
          <w:szCs w:val="18"/>
        </w:rPr>
      </w:pPr>
      <w:r w:rsidRPr="00B07A28">
        <w:rPr>
          <w:rFonts w:ascii="Verdana" w:hAnsi="Verdana" w:cstheme="majorBidi"/>
          <w:sz w:val="18"/>
          <w:szCs w:val="18"/>
        </w:rPr>
        <w:t>Dla potrzeb niniejszej umowy, Strony ustalają następujące znaczenie niżej wymienionych pojęć:</w:t>
      </w:r>
    </w:p>
    <w:p w14:paraId="43EC7665" w14:textId="77777777" w:rsidR="00B07A28" w:rsidRPr="00B07A28" w:rsidRDefault="00B07A28" w:rsidP="00862EA1">
      <w:pPr>
        <w:tabs>
          <w:tab w:val="left" w:pos="937"/>
        </w:tabs>
        <w:suppressAutoHyphens w:val="0"/>
        <w:spacing w:line="360" w:lineRule="auto"/>
        <w:ind w:right="614"/>
        <w:jc w:val="both"/>
        <w:rPr>
          <w:rFonts w:ascii="Verdana" w:hAnsi="Verdana" w:cstheme="majorBidi"/>
          <w:sz w:val="18"/>
          <w:szCs w:val="18"/>
        </w:rPr>
      </w:pPr>
      <w:r w:rsidRPr="00B07A28">
        <w:rPr>
          <w:rFonts w:ascii="Verdana" w:hAnsi="Verdana" w:cstheme="majorBidi"/>
          <w:b/>
          <w:sz w:val="18"/>
          <w:szCs w:val="18"/>
        </w:rPr>
        <w:t xml:space="preserve">1. Dane osobowe </w:t>
      </w:r>
      <w:r w:rsidRPr="00B07A28">
        <w:rPr>
          <w:rFonts w:ascii="Verdana" w:hAnsi="Verdana" w:cstheme="majorBidi"/>
          <w:sz w:val="18"/>
          <w:szCs w:val="18"/>
        </w:rPr>
        <w:t>–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w:t>
      </w:r>
      <w:r w:rsidRPr="00B07A28">
        <w:rPr>
          <w:rFonts w:ascii="Verdana" w:hAnsi="Verdana" w:cstheme="majorBidi"/>
          <w:spacing w:val="-14"/>
          <w:sz w:val="18"/>
          <w:szCs w:val="18"/>
        </w:rPr>
        <w:t xml:space="preserve"> </w:t>
      </w:r>
      <w:r w:rsidRPr="00B07A28">
        <w:rPr>
          <w:rFonts w:ascii="Verdana" w:hAnsi="Verdana" w:cstheme="majorBidi"/>
          <w:sz w:val="18"/>
          <w:szCs w:val="18"/>
        </w:rPr>
        <w:t>osoby;</w:t>
      </w:r>
    </w:p>
    <w:p w14:paraId="6186DDFA" w14:textId="77777777" w:rsidR="00B07A28" w:rsidRPr="00B07A28" w:rsidRDefault="00B07A28" w:rsidP="00862EA1">
      <w:pPr>
        <w:tabs>
          <w:tab w:val="left" w:pos="937"/>
        </w:tabs>
        <w:suppressAutoHyphens w:val="0"/>
        <w:spacing w:before="1" w:line="360" w:lineRule="auto"/>
        <w:ind w:right="614"/>
        <w:jc w:val="both"/>
        <w:rPr>
          <w:rFonts w:ascii="Verdana" w:hAnsi="Verdana" w:cstheme="majorBidi"/>
          <w:sz w:val="18"/>
          <w:szCs w:val="18"/>
        </w:rPr>
      </w:pPr>
      <w:r w:rsidRPr="00B07A28">
        <w:rPr>
          <w:rFonts w:ascii="Verdana" w:hAnsi="Verdana" w:cstheme="majorBidi"/>
          <w:b/>
          <w:sz w:val="18"/>
          <w:szCs w:val="18"/>
        </w:rPr>
        <w:t xml:space="preserve">2. Przetwarzanie danych osobowych </w:t>
      </w:r>
      <w:r w:rsidRPr="00B07A28">
        <w:rPr>
          <w:rFonts w:ascii="Verdana" w:hAnsi="Verdana" w:cstheme="majorBidi"/>
          <w:sz w:val="18"/>
          <w:szCs w:val="18"/>
        </w:rPr>
        <w:t>–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w:t>
      </w:r>
      <w:r w:rsidRPr="00B07A28">
        <w:rPr>
          <w:rFonts w:ascii="Verdana" w:hAnsi="Verdana" w:cstheme="majorBidi"/>
          <w:spacing w:val="-7"/>
          <w:sz w:val="18"/>
          <w:szCs w:val="18"/>
        </w:rPr>
        <w:t xml:space="preserve"> </w:t>
      </w:r>
      <w:r w:rsidRPr="00B07A28">
        <w:rPr>
          <w:rFonts w:ascii="Verdana" w:hAnsi="Verdana" w:cstheme="majorBidi"/>
          <w:sz w:val="18"/>
          <w:szCs w:val="18"/>
        </w:rPr>
        <w:t>niszczenie;</w:t>
      </w:r>
    </w:p>
    <w:p w14:paraId="0DFE9F22" w14:textId="77777777" w:rsidR="00B07A28" w:rsidRPr="00B07A28" w:rsidRDefault="00B07A28" w:rsidP="00862EA1">
      <w:pPr>
        <w:tabs>
          <w:tab w:val="left" w:pos="930"/>
        </w:tabs>
        <w:suppressAutoHyphens w:val="0"/>
        <w:spacing w:line="360" w:lineRule="auto"/>
        <w:ind w:right="614"/>
        <w:rPr>
          <w:rFonts w:ascii="Verdana" w:hAnsi="Verdana" w:cstheme="majorBidi"/>
          <w:sz w:val="18"/>
          <w:szCs w:val="18"/>
        </w:rPr>
      </w:pPr>
      <w:r w:rsidRPr="00B07A28">
        <w:rPr>
          <w:rFonts w:ascii="Verdana" w:hAnsi="Verdana" w:cstheme="majorBidi"/>
          <w:b/>
          <w:sz w:val="18"/>
          <w:szCs w:val="18"/>
        </w:rPr>
        <w:t xml:space="preserve">3. Umowa </w:t>
      </w:r>
      <w:r w:rsidRPr="00B07A28">
        <w:rPr>
          <w:rFonts w:ascii="Verdana" w:hAnsi="Verdana" w:cstheme="majorBidi"/>
          <w:sz w:val="18"/>
          <w:szCs w:val="18"/>
        </w:rPr>
        <w:t>– niniejsza umowa powierzenia przetwarzania danych</w:t>
      </w:r>
      <w:r w:rsidRPr="00B07A28">
        <w:rPr>
          <w:rFonts w:ascii="Verdana" w:hAnsi="Verdana" w:cstheme="majorBidi"/>
          <w:spacing w:val="-7"/>
          <w:sz w:val="18"/>
          <w:szCs w:val="18"/>
        </w:rPr>
        <w:t xml:space="preserve"> </w:t>
      </w:r>
      <w:r w:rsidRPr="00B07A28">
        <w:rPr>
          <w:rFonts w:ascii="Verdana" w:hAnsi="Verdana" w:cstheme="majorBidi"/>
          <w:sz w:val="18"/>
          <w:szCs w:val="18"/>
        </w:rPr>
        <w:t>osobowych;</w:t>
      </w:r>
    </w:p>
    <w:p w14:paraId="7C2B909F" w14:textId="77777777" w:rsidR="00B07A28" w:rsidRPr="00B07A28" w:rsidRDefault="00B07A28" w:rsidP="00862EA1">
      <w:pPr>
        <w:tabs>
          <w:tab w:val="left" w:pos="937"/>
        </w:tabs>
        <w:suppressAutoHyphens w:val="0"/>
        <w:spacing w:line="360" w:lineRule="auto"/>
        <w:ind w:right="614"/>
        <w:jc w:val="both"/>
        <w:rPr>
          <w:rFonts w:ascii="Verdana" w:hAnsi="Verdana" w:cstheme="majorBidi"/>
          <w:sz w:val="18"/>
          <w:szCs w:val="18"/>
        </w:rPr>
      </w:pPr>
      <w:r w:rsidRPr="00B07A28">
        <w:rPr>
          <w:rFonts w:ascii="Verdana" w:hAnsi="Verdana" w:cstheme="majorBidi"/>
          <w:b/>
          <w:sz w:val="18"/>
          <w:szCs w:val="18"/>
        </w:rPr>
        <w:t xml:space="preserve">4. Umowa główna </w:t>
      </w:r>
      <w:r w:rsidRPr="00B07A28">
        <w:rPr>
          <w:rFonts w:ascii="Verdana" w:hAnsi="Verdana" w:cstheme="majorBidi"/>
          <w:sz w:val="18"/>
          <w:szCs w:val="18"/>
        </w:rPr>
        <w:t xml:space="preserve">– umowa o dofinansowanie projektu pn. </w:t>
      </w:r>
      <w:r w:rsidRPr="00B07A28">
        <w:rPr>
          <w:rFonts w:ascii="Verdana" w:hAnsi="Verdana" w:cstheme="majorBidi"/>
          <w:i/>
          <w:sz w:val="18"/>
          <w:szCs w:val="18"/>
        </w:rPr>
        <w:t xml:space="preserve">Kompetencje zawodowe kluczem do sukcesu </w:t>
      </w:r>
      <w:r w:rsidRPr="00B07A28">
        <w:rPr>
          <w:rFonts w:ascii="Verdana" w:hAnsi="Verdana" w:cstheme="majorBidi"/>
          <w:sz w:val="18"/>
          <w:szCs w:val="18"/>
        </w:rPr>
        <w:t>współfinansowanego ze środków Europejskiego Funduszu Społecznego w ramach Regionalnego  Programu  Operacyjnego  Województwa  Śląskiego   na  lata   2014-2020 o numerze</w:t>
      </w:r>
      <w:r w:rsidRPr="00B07A28">
        <w:rPr>
          <w:rFonts w:ascii="Verdana" w:hAnsi="Verdana" w:cstheme="majorBidi"/>
          <w:b/>
          <w:bCs/>
          <w:sz w:val="18"/>
          <w:szCs w:val="18"/>
        </w:rPr>
        <w:t xml:space="preserve"> UDA-RPSL.11.02.03-24-056H/19-00</w:t>
      </w:r>
      <w:r w:rsidRPr="00B07A28">
        <w:rPr>
          <w:rFonts w:ascii="Verdana" w:hAnsi="Verdana" w:cstheme="majorBidi"/>
          <w:sz w:val="18"/>
          <w:szCs w:val="18"/>
        </w:rPr>
        <w:t xml:space="preserve"> zawarta w dniu 08.10.2020r.</w:t>
      </w:r>
    </w:p>
    <w:p w14:paraId="2E582996" w14:textId="77777777" w:rsidR="00B07A28" w:rsidRPr="00B07A28" w:rsidRDefault="00B07A28" w:rsidP="00862EA1">
      <w:pPr>
        <w:tabs>
          <w:tab w:val="left" w:pos="360"/>
          <w:tab w:val="left" w:pos="937"/>
          <w:tab w:val="right" w:pos="9072"/>
        </w:tabs>
        <w:suppressAutoHyphens w:val="0"/>
        <w:spacing w:line="360" w:lineRule="auto"/>
        <w:ind w:right="614"/>
        <w:jc w:val="both"/>
        <w:rPr>
          <w:rFonts w:ascii="Verdana" w:hAnsi="Verdana" w:cstheme="majorBidi"/>
          <w:b/>
          <w:sz w:val="18"/>
          <w:szCs w:val="18"/>
        </w:rPr>
      </w:pPr>
      <w:r w:rsidRPr="00B07A28">
        <w:rPr>
          <w:rFonts w:ascii="Verdana" w:hAnsi="Verdana" w:cstheme="majorBidi"/>
          <w:b/>
          <w:sz w:val="18"/>
          <w:szCs w:val="18"/>
        </w:rPr>
        <w:t xml:space="preserve">5. RODO </w:t>
      </w:r>
      <w:r w:rsidRPr="00B07A28">
        <w:rPr>
          <w:rFonts w:ascii="Verdana" w:hAnsi="Verdana" w:cstheme="majorBid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 maja 2016r. , str. 1 oraz Dz. U. UE. L.  127 z 23 maja 2018r., str. 2 </w:t>
      </w:r>
    </w:p>
    <w:p w14:paraId="4285EA59" w14:textId="77777777" w:rsidR="00B07A28" w:rsidRPr="00B07A28" w:rsidRDefault="00B07A28" w:rsidP="00862EA1">
      <w:pPr>
        <w:tabs>
          <w:tab w:val="left" w:pos="360"/>
          <w:tab w:val="right" w:pos="9072"/>
        </w:tabs>
        <w:spacing w:line="360" w:lineRule="auto"/>
        <w:jc w:val="center"/>
        <w:rPr>
          <w:rFonts w:ascii="Verdana" w:hAnsi="Verdana" w:cstheme="majorBidi"/>
          <w:b/>
          <w:sz w:val="18"/>
          <w:szCs w:val="18"/>
        </w:rPr>
      </w:pPr>
    </w:p>
    <w:p w14:paraId="267C3A6A" w14:textId="77777777" w:rsidR="00B07A28" w:rsidRPr="00B07A28" w:rsidRDefault="00B07A28" w:rsidP="00862EA1">
      <w:pPr>
        <w:tabs>
          <w:tab w:val="left" w:pos="360"/>
          <w:tab w:val="right" w:pos="9072"/>
        </w:tabs>
        <w:spacing w:line="360" w:lineRule="auto"/>
        <w:jc w:val="center"/>
        <w:rPr>
          <w:rFonts w:ascii="Verdana" w:hAnsi="Verdana" w:cstheme="majorBidi"/>
          <w:b/>
          <w:sz w:val="18"/>
          <w:szCs w:val="18"/>
        </w:rPr>
      </w:pPr>
      <w:r w:rsidRPr="00B07A28">
        <w:rPr>
          <w:rFonts w:ascii="Verdana" w:hAnsi="Verdana" w:cstheme="majorBidi"/>
          <w:b/>
          <w:sz w:val="18"/>
          <w:szCs w:val="18"/>
        </w:rPr>
        <w:t>§ 3</w:t>
      </w:r>
    </w:p>
    <w:p w14:paraId="06D9C56F" w14:textId="77777777" w:rsidR="00B07A28" w:rsidRPr="00B07A28" w:rsidRDefault="00B07A28" w:rsidP="00862EA1">
      <w:pPr>
        <w:tabs>
          <w:tab w:val="left" w:pos="360"/>
          <w:tab w:val="right" w:pos="9072"/>
        </w:tabs>
        <w:spacing w:line="360" w:lineRule="auto"/>
        <w:jc w:val="center"/>
        <w:rPr>
          <w:rFonts w:ascii="Verdana" w:hAnsi="Verdana" w:cstheme="majorBidi"/>
          <w:b/>
          <w:sz w:val="18"/>
          <w:szCs w:val="18"/>
        </w:rPr>
      </w:pPr>
      <w:r w:rsidRPr="00B07A28">
        <w:rPr>
          <w:rFonts w:ascii="Verdana" w:hAnsi="Verdana" w:cstheme="majorBidi"/>
          <w:b/>
          <w:sz w:val="18"/>
          <w:szCs w:val="18"/>
        </w:rPr>
        <w:t>Przedmiot Umowy oraz zakres, charakter i cel przetwarzania danych osobowych</w:t>
      </w:r>
    </w:p>
    <w:p w14:paraId="6B77ED64" w14:textId="77777777" w:rsidR="00B07A28" w:rsidRPr="00B07A28" w:rsidRDefault="00B07A28" w:rsidP="00862EA1">
      <w:pPr>
        <w:widowControl/>
        <w:numPr>
          <w:ilvl w:val="0"/>
          <w:numId w:val="95"/>
        </w:numPr>
        <w:suppressAutoHyphens w:val="0"/>
        <w:autoSpaceDE/>
        <w:spacing w:after="200" w:line="360" w:lineRule="auto"/>
        <w:ind w:left="357" w:hanging="357"/>
        <w:contextualSpacing/>
        <w:jc w:val="both"/>
        <w:rPr>
          <w:rFonts w:ascii="Verdana" w:hAnsi="Verdana" w:cstheme="majorBidi"/>
          <w:sz w:val="18"/>
          <w:szCs w:val="18"/>
        </w:rPr>
      </w:pPr>
      <w:r w:rsidRPr="00B07A28">
        <w:rPr>
          <w:rFonts w:ascii="Verdana" w:hAnsi="Verdana" w:cstheme="majorBidi"/>
          <w:sz w:val="18"/>
          <w:szCs w:val="18"/>
        </w:rPr>
        <w:t>Powierzający, w imieniu Administratora, powierza przetwarzanie danych osobowych Podmiotowi przetwarzającemu zgodnie z art. 28 ust. 3 RODO.</w:t>
      </w:r>
    </w:p>
    <w:p w14:paraId="72DB0CC3" w14:textId="77777777" w:rsidR="00B07A28" w:rsidRPr="00B07A28" w:rsidRDefault="00B07A28" w:rsidP="00862EA1">
      <w:pPr>
        <w:widowControl/>
        <w:numPr>
          <w:ilvl w:val="0"/>
          <w:numId w:val="95"/>
        </w:numPr>
        <w:suppressAutoHyphens w:val="0"/>
        <w:autoSpaceDE/>
        <w:spacing w:after="200" w:line="360" w:lineRule="auto"/>
        <w:ind w:left="357" w:hanging="357"/>
        <w:contextualSpacing/>
        <w:jc w:val="both"/>
        <w:rPr>
          <w:rFonts w:ascii="Verdana" w:hAnsi="Verdana" w:cstheme="majorBidi"/>
          <w:sz w:val="18"/>
          <w:szCs w:val="18"/>
        </w:rPr>
      </w:pPr>
      <w:r w:rsidRPr="00B07A28">
        <w:rPr>
          <w:rFonts w:ascii="Verdana" w:hAnsi="Verdana" w:cstheme="majorBidi"/>
          <w:sz w:val="18"/>
          <w:szCs w:val="18"/>
        </w:rPr>
        <w:t xml:space="preserve">Podmiot przetwarzający będzie przetwarzał dane osobowe ze zbioru „Dane uczestników projektów RPO WSL 2014-2020” wyłącznie w celu realizacji umowy </w:t>
      </w:r>
      <w:r w:rsidRPr="00B07A28">
        <w:rPr>
          <w:rFonts w:ascii="Verdana" w:hAnsi="Verdana" w:cstheme="majorBidi"/>
          <w:sz w:val="18"/>
          <w:szCs w:val="18"/>
        </w:rPr>
        <w:br/>
        <w:t xml:space="preserve">nr </w:t>
      </w:r>
      <w:proofErr w:type="spellStart"/>
      <w:r w:rsidRPr="00B07A28">
        <w:rPr>
          <w:rFonts w:ascii="Verdana" w:hAnsi="Verdana" w:cstheme="majorBidi"/>
          <w:sz w:val="18"/>
          <w:szCs w:val="18"/>
        </w:rPr>
        <w:t>CKZiU</w:t>
      </w:r>
      <w:proofErr w:type="spellEnd"/>
      <w:r w:rsidRPr="00B07A28">
        <w:rPr>
          <w:rFonts w:ascii="Verdana" w:hAnsi="Verdana" w:cstheme="majorBidi"/>
          <w:bCs/>
          <w:sz w:val="18"/>
          <w:szCs w:val="18"/>
        </w:rPr>
        <w:t>…………………….z dnia……………..</w:t>
      </w:r>
      <w:r w:rsidRPr="00B07A28">
        <w:rPr>
          <w:rFonts w:ascii="Verdana" w:hAnsi="Verdana" w:cstheme="majorBidi"/>
          <w:sz w:val="18"/>
          <w:szCs w:val="18"/>
        </w:rPr>
        <w:t>, zgodnie z przepisami prawa i niniejszą Umową.</w:t>
      </w:r>
    </w:p>
    <w:p w14:paraId="5885835C" w14:textId="77777777" w:rsidR="00B07A28" w:rsidRPr="00B07A28" w:rsidRDefault="00B07A28" w:rsidP="00862EA1">
      <w:pPr>
        <w:widowControl/>
        <w:numPr>
          <w:ilvl w:val="0"/>
          <w:numId w:val="95"/>
        </w:numPr>
        <w:suppressAutoHyphens w:val="0"/>
        <w:autoSpaceDE/>
        <w:spacing w:after="200" w:line="360" w:lineRule="auto"/>
        <w:ind w:left="357" w:hanging="357"/>
        <w:contextualSpacing/>
        <w:jc w:val="both"/>
        <w:rPr>
          <w:rFonts w:ascii="Verdana" w:hAnsi="Verdana" w:cstheme="majorBidi"/>
          <w:sz w:val="18"/>
          <w:szCs w:val="18"/>
        </w:rPr>
      </w:pPr>
      <w:r w:rsidRPr="00B07A28">
        <w:rPr>
          <w:rFonts w:ascii="Verdana" w:hAnsi="Verdana" w:cstheme="majorBidi"/>
          <w:sz w:val="18"/>
          <w:szCs w:val="18"/>
        </w:rPr>
        <w:t>Zakres powierzonych danych osobowych określa załącznik nr 1 do niniejszej Umowy.</w:t>
      </w:r>
    </w:p>
    <w:p w14:paraId="150D3744" w14:textId="77777777" w:rsidR="00B07A28" w:rsidRPr="00B07A28" w:rsidRDefault="00B07A28" w:rsidP="00862EA1">
      <w:pPr>
        <w:widowControl/>
        <w:numPr>
          <w:ilvl w:val="0"/>
          <w:numId w:val="95"/>
        </w:numPr>
        <w:suppressAutoHyphens w:val="0"/>
        <w:autoSpaceDE/>
        <w:spacing w:after="200" w:line="360" w:lineRule="auto"/>
        <w:ind w:left="357" w:hanging="357"/>
        <w:contextualSpacing/>
        <w:jc w:val="both"/>
        <w:rPr>
          <w:rFonts w:ascii="Verdana" w:hAnsi="Verdana" w:cstheme="majorBidi"/>
          <w:sz w:val="18"/>
          <w:szCs w:val="18"/>
        </w:rPr>
      </w:pPr>
      <w:r w:rsidRPr="00B07A28">
        <w:rPr>
          <w:rFonts w:ascii="Verdana" w:hAnsi="Verdana" w:cstheme="majorBidi"/>
          <w:sz w:val="18"/>
          <w:szCs w:val="18"/>
        </w:rPr>
        <w:t>Przetwarzanie danych osobowych odbywa się w formie papierowej lub przy wykorzystaniu systemów informatycznych.</w:t>
      </w:r>
    </w:p>
    <w:p w14:paraId="370DF330" w14:textId="77777777" w:rsidR="00B07A28" w:rsidRPr="00B07A28" w:rsidRDefault="00B07A28" w:rsidP="00862EA1">
      <w:pPr>
        <w:spacing w:line="360" w:lineRule="auto"/>
        <w:jc w:val="both"/>
        <w:rPr>
          <w:rFonts w:ascii="Verdana" w:hAnsi="Verdana" w:cstheme="majorBidi"/>
          <w:sz w:val="18"/>
          <w:szCs w:val="18"/>
        </w:rPr>
      </w:pPr>
    </w:p>
    <w:p w14:paraId="2D3736DB" w14:textId="77777777" w:rsidR="00B07A28" w:rsidRPr="00B07A28" w:rsidRDefault="00B07A28" w:rsidP="00862EA1">
      <w:pPr>
        <w:tabs>
          <w:tab w:val="left" w:pos="360"/>
          <w:tab w:val="right" w:pos="9072"/>
        </w:tabs>
        <w:spacing w:line="360" w:lineRule="auto"/>
        <w:jc w:val="center"/>
        <w:rPr>
          <w:rFonts w:ascii="Verdana" w:hAnsi="Verdana" w:cstheme="majorBidi"/>
          <w:b/>
          <w:sz w:val="18"/>
          <w:szCs w:val="18"/>
        </w:rPr>
      </w:pPr>
      <w:r w:rsidRPr="00B07A28">
        <w:rPr>
          <w:rFonts w:ascii="Verdana" w:hAnsi="Verdana" w:cstheme="majorBidi"/>
          <w:b/>
          <w:sz w:val="18"/>
          <w:szCs w:val="18"/>
        </w:rPr>
        <w:t>§ 4</w:t>
      </w:r>
    </w:p>
    <w:p w14:paraId="3A402ECC" w14:textId="77777777" w:rsidR="00B07A28" w:rsidRPr="00B07A28" w:rsidRDefault="00B07A28" w:rsidP="00862EA1">
      <w:pPr>
        <w:tabs>
          <w:tab w:val="left" w:pos="360"/>
          <w:tab w:val="right" w:pos="9072"/>
        </w:tabs>
        <w:spacing w:line="360" w:lineRule="auto"/>
        <w:jc w:val="center"/>
        <w:rPr>
          <w:rFonts w:ascii="Verdana" w:hAnsi="Verdana" w:cstheme="majorBidi"/>
          <w:b/>
          <w:sz w:val="18"/>
          <w:szCs w:val="18"/>
        </w:rPr>
      </w:pPr>
      <w:r w:rsidRPr="00B07A28">
        <w:rPr>
          <w:rFonts w:ascii="Verdana" w:hAnsi="Verdana" w:cstheme="majorBidi"/>
          <w:b/>
          <w:sz w:val="18"/>
          <w:szCs w:val="18"/>
        </w:rPr>
        <w:lastRenderedPageBreak/>
        <w:t>Zasady przetwarzania danych osobowych</w:t>
      </w:r>
    </w:p>
    <w:p w14:paraId="4B502DA3" w14:textId="77777777" w:rsidR="00B07A28" w:rsidRPr="00B07A28" w:rsidRDefault="00B07A28" w:rsidP="00862EA1">
      <w:pPr>
        <w:widowControl/>
        <w:numPr>
          <w:ilvl w:val="0"/>
          <w:numId w:val="96"/>
        </w:numPr>
        <w:suppressAutoHyphens w:val="0"/>
        <w:autoSpaceDE/>
        <w:spacing w:after="200" w:line="360" w:lineRule="auto"/>
        <w:ind w:left="357" w:hanging="357"/>
        <w:contextualSpacing/>
        <w:jc w:val="both"/>
        <w:rPr>
          <w:rFonts w:ascii="Verdana" w:hAnsi="Verdana" w:cstheme="majorBidi"/>
          <w:sz w:val="18"/>
          <w:szCs w:val="18"/>
        </w:rPr>
      </w:pPr>
      <w:r w:rsidRPr="00B07A28">
        <w:rPr>
          <w:rFonts w:ascii="Verdana" w:hAnsi="Verdana" w:cstheme="majorBidi"/>
          <w:sz w:val="18"/>
          <w:szCs w:val="18"/>
        </w:rPr>
        <w:t>Podmiot przetwarzający może przetwarzać dane osobowe wyłącznie w zakresie i celu przewidzianym w § 3 niniejszej Umowy.</w:t>
      </w:r>
    </w:p>
    <w:p w14:paraId="5DF3A4C6" w14:textId="77777777" w:rsidR="00B07A28" w:rsidRPr="00B07A28" w:rsidRDefault="00B07A28" w:rsidP="00862EA1">
      <w:pPr>
        <w:widowControl/>
        <w:numPr>
          <w:ilvl w:val="0"/>
          <w:numId w:val="96"/>
        </w:numPr>
        <w:suppressAutoHyphens w:val="0"/>
        <w:autoSpaceDE/>
        <w:spacing w:after="200" w:line="360" w:lineRule="auto"/>
        <w:ind w:left="357" w:hanging="357"/>
        <w:contextualSpacing/>
        <w:jc w:val="both"/>
        <w:rPr>
          <w:rFonts w:ascii="Verdana" w:hAnsi="Verdana" w:cstheme="majorBidi"/>
          <w:sz w:val="18"/>
          <w:szCs w:val="18"/>
        </w:rPr>
      </w:pPr>
      <w:r w:rsidRPr="00B07A28">
        <w:rPr>
          <w:rFonts w:ascii="Verdana" w:hAnsi="Verdana" w:cstheme="majorBidi"/>
          <w:sz w:val="18"/>
          <w:szCs w:val="18"/>
        </w:rPr>
        <w:t>Podmiot przetwarzający zobowiązuje się przetwarzać dane osobowe zgodnie z przekazanym przez Powierzającego poleceniem Administratora, zawartym w umowie o dofinansowanie projektu „Kompetencje zawodowe kluczem do sukcesu” lub w innym dokumencie wydanym przez Administratora, co dotyczy także przekazywania danych do państwa trzeciego lub organizacji międzynarodowej.</w:t>
      </w:r>
    </w:p>
    <w:p w14:paraId="6705229C" w14:textId="77777777" w:rsidR="00B07A28" w:rsidRPr="00B07A28" w:rsidRDefault="00B07A28" w:rsidP="00862EA1">
      <w:pPr>
        <w:widowControl/>
        <w:numPr>
          <w:ilvl w:val="0"/>
          <w:numId w:val="96"/>
        </w:numPr>
        <w:suppressAutoHyphens w:val="0"/>
        <w:autoSpaceDE/>
        <w:spacing w:after="200" w:line="360" w:lineRule="auto"/>
        <w:ind w:left="357" w:hanging="357"/>
        <w:contextualSpacing/>
        <w:jc w:val="both"/>
        <w:rPr>
          <w:rFonts w:ascii="Verdana" w:hAnsi="Verdana" w:cstheme="majorBidi"/>
          <w:sz w:val="18"/>
          <w:szCs w:val="18"/>
        </w:rPr>
      </w:pPr>
      <w:r w:rsidRPr="00B07A28">
        <w:rPr>
          <w:rFonts w:ascii="Verdana" w:hAnsi="Verdana" w:cstheme="majorBidi"/>
          <w:sz w:val="18"/>
          <w:szCs w:val="18"/>
        </w:rPr>
        <w:t>Podmiot przetwarzający informuje Powierzającego przed podjęciem przetwarzania polegającego na przekazywaniu danych osobowych do państwa trzeciego lub organizacji międzynarodowej jeśli wynika ono z obowiązku nałożonego na niego przez przepisy prawa Unii lub prawa krajowego, o ile prawo to nie zabrania udzielania takiej informacji z uwagi na ważny interes publiczny.</w:t>
      </w:r>
    </w:p>
    <w:p w14:paraId="4B0D9CFA" w14:textId="77777777" w:rsidR="00B07A28" w:rsidRPr="00B07A28" w:rsidRDefault="00B07A28" w:rsidP="00862EA1">
      <w:pPr>
        <w:widowControl/>
        <w:numPr>
          <w:ilvl w:val="0"/>
          <w:numId w:val="96"/>
        </w:numPr>
        <w:suppressAutoHyphens w:val="0"/>
        <w:autoSpaceDE/>
        <w:spacing w:after="200" w:line="360" w:lineRule="auto"/>
        <w:ind w:left="357" w:hanging="357"/>
        <w:contextualSpacing/>
        <w:jc w:val="both"/>
        <w:rPr>
          <w:rFonts w:ascii="Verdana" w:hAnsi="Verdana" w:cstheme="majorBidi"/>
          <w:sz w:val="18"/>
          <w:szCs w:val="18"/>
        </w:rPr>
      </w:pPr>
      <w:r w:rsidRPr="00B07A28">
        <w:rPr>
          <w:rFonts w:ascii="Verdana" w:hAnsi="Verdana" w:cstheme="majorBidi"/>
          <w:sz w:val="18"/>
          <w:szCs w:val="18"/>
        </w:rPr>
        <w:t>Przy przetwarzaniu danych osobowych Podmiot przetwarzający jest zobowiązany do przestrzegania zasad wskazanych w niniejszej Umowie oraz w RODO.</w:t>
      </w:r>
    </w:p>
    <w:p w14:paraId="644C08A5" w14:textId="77777777" w:rsidR="00B07A28" w:rsidRPr="00B07A28" w:rsidRDefault="00B07A28" w:rsidP="00862EA1">
      <w:pPr>
        <w:widowControl/>
        <w:numPr>
          <w:ilvl w:val="0"/>
          <w:numId w:val="96"/>
        </w:numPr>
        <w:suppressAutoHyphens w:val="0"/>
        <w:autoSpaceDE/>
        <w:spacing w:after="200" w:line="360" w:lineRule="auto"/>
        <w:ind w:left="357" w:hanging="357"/>
        <w:contextualSpacing/>
        <w:jc w:val="both"/>
        <w:rPr>
          <w:rFonts w:ascii="Verdana" w:hAnsi="Verdana" w:cstheme="majorBidi"/>
          <w:sz w:val="18"/>
          <w:szCs w:val="18"/>
        </w:rPr>
      </w:pPr>
      <w:r w:rsidRPr="00B07A28">
        <w:rPr>
          <w:rFonts w:ascii="Verdana" w:hAnsi="Verdana" w:cstheme="majorBidi"/>
          <w:sz w:val="18"/>
          <w:szCs w:val="18"/>
        </w:rPr>
        <w:t>Podmiot przetwarzający podejmuje środki zabezpieczające dane osobowe, w szczególności obowiązany jest:</w:t>
      </w:r>
    </w:p>
    <w:p w14:paraId="53F49C60" w14:textId="77777777" w:rsidR="00B07A28" w:rsidRPr="00B07A28" w:rsidRDefault="00B07A28" w:rsidP="00862EA1">
      <w:pPr>
        <w:widowControl/>
        <w:numPr>
          <w:ilvl w:val="0"/>
          <w:numId w:val="97"/>
        </w:numPr>
        <w:suppressAutoHyphens w:val="0"/>
        <w:autoSpaceDE/>
        <w:spacing w:after="200" w:line="360" w:lineRule="auto"/>
        <w:contextualSpacing/>
        <w:jc w:val="both"/>
        <w:rPr>
          <w:rFonts w:ascii="Verdana" w:hAnsi="Verdana" w:cstheme="majorBidi"/>
          <w:sz w:val="18"/>
          <w:szCs w:val="18"/>
        </w:rPr>
      </w:pPr>
      <w:r w:rsidRPr="00B07A28">
        <w:rPr>
          <w:rFonts w:ascii="Verdana" w:hAnsi="Verdana" w:cstheme="majorBidi"/>
          <w:sz w:val="18"/>
          <w:szCs w:val="18"/>
        </w:rPr>
        <w:t>wdrożyć odpowiednie środki techniczne i organizacyjne, by przetwarzanie powierzonych danych spełniało wymogi RODO i chroniło prawa osób, których dane dotyczą, w tym środki techniczne i organizacyjne zapewniające bezpieczeństwo przetwarzania, o którym mowa w art. 32 RODO, a przede wszystkim powinien zabezpieczyć dane przed przypadkowym lub niezgodnym z prawem zniszczeniem, utratą, modyfikacją, nieuprawnionym ujawnieniem lub nieuprawnionym dostępem do danych osobowych przesyłanych, przechowywanych lub w inny sposób przetwarzanych,</w:t>
      </w:r>
    </w:p>
    <w:p w14:paraId="6A1FE112" w14:textId="77777777" w:rsidR="00B07A28" w:rsidRPr="00B07A28" w:rsidRDefault="00B07A28" w:rsidP="00862EA1">
      <w:pPr>
        <w:widowControl/>
        <w:numPr>
          <w:ilvl w:val="0"/>
          <w:numId w:val="97"/>
        </w:numPr>
        <w:suppressAutoHyphens w:val="0"/>
        <w:autoSpaceDE/>
        <w:spacing w:after="200" w:line="360" w:lineRule="auto"/>
        <w:contextualSpacing/>
        <w:jc w:val="both"/>
        <w:rPr>
          <w:rFonts w:ascii="Verdana" w:hAnsi="Verdana" w:cstheme="majorBidi"/>
          <w:sz w:val="18"/>
          <w:szCs w:val="18"/>
        </w:rPr>
      </w:pPr>
      <w:r w:rsidRPr="00B07A28">
        <w:rPr>
          <w:rFonts w:ascii="Verdana" w:hAnsi="Verdana" w:cstheme="majorBidi"/>
          <w:sz w:val="18"/>
          <w:szCs w:val="18"/>
        </w:rPr>
        <w:t>współdziałać z Powierzającym i Administratorem w wywiązywaniu się z obowiązków określonych w art. 32-36 RODO, w szczególności Podmiot przetwarzający zobowiązuje się przekazywać Powierzającemu informacje dotyczące stosowanych środków zabezpieczenia danych osobowych,</w:t>
      </w:r>
    </w:p>
    <w:p w14:paraId="640A5357" w14:textId="77777777" w:rsidR="00B07A28" w:rsidRPr="00B07A28" w:rsidRDefault="00B07A28" w:rsidP="00862EA1">
      <w:pPr>
        <w:widowControl/>
        <w:numPr>
          <w:ilvl w:val="0"/>
          <w:numId w:val="97"/>
        </w:numPr>
        <w:suppressAutoHyphens w:val="0"/>
        <w:autoSpaceDE/>
        <w:spacing w:after="200" w:line="360" w:lineRule="auto"/>
        <w:contextualSpacing/>
        <w:jc w:val="both"/>
        <w:rPr>
          <w:rFonts w:ascii="Verdana" w:hAnsi="Verdana" w:cstheme="majorBidi"/>
          <w:sz w:val="18"/>
          <w:szCs w:val="18"/>
        </w:rPr>
      </w:pPr>
      <w:r w:rsidRPr="00B07A28">
        <w:rPr>
          <w:rFonts w:ascii="Verdana" w:hAnsi="Verdana" w:cstheme="majorBidi"/>
          <w:sz w:val="18"/>
          <w:szCs w:val="18"/>
        </w:rPr>
        <w:t>współdziałać z Administratorem i Powierzającym w wywiązywaniu się z obowiązku odpowiadania na żądania osób, których dane dotyczą, w zakresie wykonywania ich praw określonych w rozdziale III RODO,</w:t>
      </w:r>
    </w:p>
    <w:p w14:paraId="7B2C2EB5" w14:textId="77777777" w:rsidR="00B07A28" w:rsidRPr="00B07A28" w:rsidRDefault="00B07A28" w:rsidP="00862EA1">
      <w:pPr>
        <w:widowControl/>
        <w:numPr>
          <w:ilvl w:val="0"/>
          <w:numId w:val="97"/>
        </w:numPr>
        <w:suppressAutoHyphens w:val="0"/>
        <w:autoSpaceDE/>
        <w:spacing w:after="200" w:line="360" w:lineRule="auto"/>
        <w:contextualSpacing/>
        <w:jc w:val="both"/>
        <w:rPr>
          <w:rFonts w:ascii="Verdana" w:hAnsi="Verdana" w:cstheme="majorBidi"/>
          <w:sz w:val="18"/>
          <w:szCs w:val="18"/>
        </w:rPr>
      </w:pPr>
      <w:r w:rsidRPr="00B07A28">
        <w:rPr>
          <w:rFonts w:ascii="Verdana" w:hAnsi="Verdana" w:cstheme="majorBidi"/>
          <w:sz w:val="18"/>
          <w:szCs w:val="18"/>
        </w:rPr>
        <w:t>niezwłocznie informować Powierzającego, jeżeli zdaniem Podmiotu przetwarzającego wydane mu polecenie stanowi naruszenie RODO lub innych przepisów o ochronie danych osobowych,</w:t>
      </w:r>
    </w:p>
    <w:p w14:paraId="6908CA7D" w14:textId="77777777" w:rsidR="00B07A28" w:rsidRPr="00B07A28" w:rsidRDefault="00B07A28" w:rsidP="00862EA1">
      <w:pPr>
        <w:widowControl/>
        <w:numPr>
          <w:ilvl w:val="0"/>
          <w:numId w:val="97"/>
        </w:numPr>
        <w:suppressAutoHyphens w:val="0"/>
        <w:autoSpaceDE/>
        <w:spacing w:after="200" w:line="360" w:lineRule="auto"/>
        <w:contextualSpacing/>
        <w:jc w:val="both"/>
        <w:rPr>
          <w:rFonts w:ascii="Verdana" w:hAnsi="Verdana" w:cstheme="majorBidi"/>
          <w:sz w:val="18"/>
          <w:szCs w:val="18"/>
        </w:rPr>
      </w:pPr>
      <w:r w:rsidRPr="00B07A28">
        <w:rPr>
          <w:rFonts w:ascii="Verdana" w:hAnsi="Verdana" w:cstheme="majorBidi"/>
          <w:sz w:val="18"/>
          <w:szCs w:val="18"/>
        </w:rPr>
        <w:t>stosować się do ewentualnych wskazówek lub zaleceń, wydanych przez krajowy organ nadzorczy lub Europejską Radę Ochrony Danych, dotyczących przetwarzania danych osobowych, w szczególności w zakresie stosowania RODO,</w:t>
      </w:r>
    </w:p>
    <w:p w14:paraId="114D1D9E" w14:textId="77777777" w:rsidR="00B07A28" w:rsidRPr="00B07A28" w:rsidRDefault="00B07A28" w:rsidP="00862EA1">
      <w:pPr>
        <w:widowControl/>
        <w:numPr>
          <w:ilvl w:val="0"/>
          <w:numId w:val="97"/>
        </w:numPr>
        <w:suppressAutoHyphens w:val="0"/>
        <w:autoSpaceDE/>
        <w:spacing w:after="200" w:line="360" w:lineRule="auto"/>
        <w:contextualSpacing/>
        <w:jc w:val="both"/>
        <w:rPr>
          <w:rFonts w:ascii="Verdana" w:hAnsi="Verdana" w:cstheme="majorBidi"/>
          <w:sz w:val="18"/>
          <w:szCs w:val="18"/>
        </w:rPr>
      </w:pPr>
      <w:r w:rsidRPr="00B07A28">
        <w:rPr>
          <w:rFonts w:ascii="Verdana" w:hAnsi="Verdana" w:cstheme="majorBidi"/>
          <w:sz w:val="18"/>
          <w:szCs w:val="18"/>
        </w:rPr>
        <w:t>dopuszczać do przetwarzania danych osobowych, w szczególności do urządzeń w ramach których dane osobowe są przetwarzane, wyłącznie osoby działające z jego upoważnienia, w zakresie wydanych poleceń i przeszkolone z zakresu ochrony danych osobowych,</w:t>
      </w:r>
    </w:p>
    <w:p w14:paraId="5675E1B5" w14:textId="77777777" w:rsidR="00B07A28" w:rsidRPr="00B07A28" w:rsidRDefault="00B07A28" w:rsidP="00862EA1">
      <w:pPr>
        <w:widowControl/>
        <w:numPr>
          <w:ilvl w:val="0"/>
          <w:numId w:val="97"/>
        </w:numPr>
        <w:suppressAutoHyphens w:val="0"/>
        <w:autoSpaceDE/>
        <w:spacing w:after="200" w:line="360" w:lineRule="auto"/>
        <w:contextualSpacing/>
        <w:jc w:val="both"/>
        <w:rPr>
          <w:rFonts w:ascii="Verdana" w:hAnsi="Verdana" w:cstheme="majorBidi"/>
          <w:sz w:val="18"/>
          <w:szCs w:val="18"/>
        </w:rPr>
      </w:pPr>
      <w:r w:rsidRPr="00B07A28">
        <w:rPr>
          <w:rFonts w:ascii="Verdana" w:hAnsi="Verdana" w:cstheme="majorBidi"/>
          <w:sz w:val="18"/>
          <w:szCs w:val="18"/>
        </w:rPr>
        <w:t>zapewnić, aby osoby upoważnione do przetwarzania danych osobowych zobowiązały się do zachowania tych danych oraz sposobów ich zabezpieczenia w tajemnicy, przy czym obowiązek zachowania tajemnicy istnieje również po realizacji Umowy lub ustaniu zatrudnienia w Podmiocie przetwarzającym,</w:t>
      </w:r>
    </w:p>
    <w:p w14:paraId="0360B626" w14:textId="77777777" w:rsidR="00B07A28" w:rsidRPr="00B07A28" w:rsidRDefault="00B07A28" w:rsidP="00862EA1">
      <w:pPr>
        <w:widowControl/>
        <w:numPr>
          <w:ilvl w:val="0"/>
          <w:numId w:val="97"/>
        </w:numPr>
        <w:suppressAutoHyphens w:val="0"/>
        <w:autoSpaceDE/>
        <w:spacing w:after="200" w:line="360" w:lineRule="auto"/>
        <w:contextualSpacing/>
        <w:jc w:val="both"/>
        <w:rPr>
          <w:rFonts w:ascii="Verdana" w:hAnsi="Verdana" w:cstheme="majorBidi"/>
          <w:sz w:val="18"/>
          <w:szCs w:val="18"/>
        </w:rPr>
      </w:pPr>
      <w:r w:rsidRPr="00B07A28">
        <w:rPr>
          <w:rFonts w:ascii="Verdana" w:hAnsi="Verdana" w:cstheme="majorBidi"/>
          <w:sz w:val="18"/>
          <w:szCs w:val="18"/>
        </w:rPr>
        <w:t>prowadzić rejestr kategorii czynności przetwarzania, dokonywanych w imieniu Administratora, o którym mowa w art. 30 RODO, o ile dotyczy,</w:t>
      </w:r>
    </w:p>
    <w:p w14:paraId="303877AB" w14:textId="77777777" w:rsidR="00B07A28" w:rsidRPr="00B07A28" w:rsidRDefault="00B07A28" w:rsidP="00862EA1">
      <w:pPr>
        <w:widowControl/>
        <w:numPr>
          <w:ilvl w:val="0"/>
          <w:numId w:val="97"/>
        </w:numPr>
        <w:suppressAutoHyphens w:val="0"/>
        <w:autoSpaceDE/>
        <w:spacing w:after="200" w:line="360" w:lineRule="auto"/>
        <w:contextualSpacing/>
        <w:jc w:val="both"/>
        <w:rPr>
          <w:rFonts w:ascii="Verdana" w:hAnsi="Verdana" w:cstheme="majorBidi"/>
          <w:sz w:val="18"/>
          <w:szCs w:val="18"/>
        </w:rPr>
      </w:pPr>
      <w:r w:rsidRPr="00B07A28">
        <w:rPr>
          <w:rFonts w:ascii="Verdana" w:hAnsi="Verdana" w:cstheme="majorBidi"/>
          <w:sz w:val="18"/>
          <w:szCs w:val="18"/>
        </w:rPr>
        <w:lastRenderedPageBreak/>
        <w:t>przekazywać za pośrednictwem Powierzającego informacje niezbędne Administratorowi do przeprowadzenia oceny skutków dla ochrony danych osobowych oraz przeprowadzania uprzednich konsultacji z organem nadzorczym i wdrożenia zaleceń organu.</w:t>
      </w:r>
    </w:p>
    <w:p w14:paraId="0153A6E1" w14:textId="77777777" w:rsidR="00B07A28" w:rsidRPr="00B07A28" w:rsidRDefault="00B07A28" w:rsidP="00862EA1">
      <w:pPr>
        <w:widowControl/>
        <w:numPr>
          <w:ilvl w:val="0"/>
          <w:numId w:val="96"/>
        </w:numPr>
        <w:suppressAutoHyphens w:val="0"/>
        <w:autoSpaceDE/>
        <w:spacing w:after="200" w:line="360" w:lineRule="auto"/>
        <w:ind w:left="284" w:hanging="284"/>
        <w:contextualSpacing/>
        <w:jc w:val="both"/>
        <w:rPr>
          <w:rFonts w:ascii="Verdana" w:hAnsi="Verdana" w:cstheme="majorBidi"/>
          <w:sz w:val="18"/>
          <w:szCs w:val="18"/>
        </w:rPr>
      </w:pPr>
      <w:r w:rsidRPr="00B07A28">
        <w:rPr>
          <w:rFonts w:ascii="Verdana" w:hAnsi="Verdana" w:cstheme="majorBidi"/>
          <w:sz w:val="18"/>
          <w:szCs w:val="18"/>
        </w:rPr>
        <w:t>Podmiot przetwarzający zobowiązuje się współdziałać z Powierzającym i Administratorem w sytuacji naruszenia ochrony danych osobowych. W związku z tym Podmiot przetwarzający zobowiązany jest:</w:t>
      </w:r>
    </w:p>
    <w:p w14:paraId="0135AB5B" w14:textId="77777777" w:rsidR="00B07A28" w:rsidRPr="00B07A28" w:rsidRDefault="00B07A28" w:rsidP="00862EA1">
      <w:pPr>
        <w:widowControl/>
        <w:numPr>
          <w:ilvl w:val="0"/>
          <w:numId w:val="101"/>
        </w:numPr>
        <w:suppressAutoHyphens w:val="0"/>
        <w:autoSpaceDE/>
        <w:spacing w:after="200" w:line="360" w:lineRule="auto"/>
        <w:contextualSpacing/>
        <w:jc w:val="both"/>
        <w:rPr>
          <w:rFonts w:ascii="Verdana" w:hAnsi="Verdana" w:cstheme="majorBidi"/>
          <w:sz w:val="18"/>
          <w:szCs w:val="18"/>
        </w:rPr>
      </w:pPr>
      <w:r w:rsidRPr="00B07A28">
        <w:rPr>
          <w:rFonts w:ascii="Verdana" w:hAnsi="Verdana" w:cstheme="majorBidi"/>
          <w:sz w:val="18"/>
          <w:szCs w:val="18"/>
        </w:rPr>
        <w:t>niezwłocznie informować Powierzającego o podejrzeniach lub stwierdzonych przypadkach naruszenia ochrony danych osobowych, nie później niż w terminie 12 godzin od momentu powzięcia informacji o tym naruszeniu z wszelką niezbędną dokumentacją dotyczącą naruszenia, aby umożliwić Administratorowi spełnienie obowiązku powiadomienia organu nadzorczego,</w:t>
      </w:r>
    </w:p>
    <w:p w14:paraId="02FB7C95" w14:textId="77777777" w:rsidR="00B07A28" w:rsidRPr="00B07A28" w:rsidRDefault="00B07A28" w:rsidP="00862EA1">
      <w:pPr>
        <w:widowControl/>
        <w:numPr>
          <w:ilvl w:val="0"/>
          <w:numId w:val="101"/>
        </w:numPr>
        <w:suppressAutoHyphens w:val="0"/>
        <w:autoSpaceDE/>
        <w:spacing w:after="200" w:line="360" w:lineRule="auto"/>
        <w:contextualSpacing/>
        <w:jc w:val="both"/>
        <w:rPr>
          <w:rFonts w:ascii="Verdana" w:hAnsi="Verdana" w:cstheme="majorBidi"/>
          <w:sz w:val="18"/>
          <w:szCs w:val="18"/>
        </w:rPr>
      </w:pPr>
      <w:r w:rsidRPr="00B07A28">
        <w:rPr>
          <w:rFonts w:ascii="Verdana" w:hAnsi="Verdana" w:cstheme="majorBidi"/>
          <w:sz w:val="18"/>
          <w:szCs w:val="18"/>
        </w:rPr>
        <w:t xml:space="preserve">współpracować przy ocenie naruszenia i ewentualnym zawiadamianiu o tym Administratora lub osób, których dane osobowe dotyczą, </w:t>
      </w:r>
    </w:p>
    <w:p w14:paraId="04E719CA" w14:textId="77777777" w:rsidR="00B07A28" w:rsidRPr="00B07A28" w:rsidRDefault="00B07A28" w:rsidP="00862EA1">
      <w:pPr>
        <w:widowControl/>
        <w:numPr>
          <w:ilvl w:val="0"/>
          <w:numId w:val="101"/>
        </w:numPr>
        <w:suppressAutoHyphens w:val="0"/>
        <w:autoSpaceDE/>
        <w:spacing w:after="200" w:line="360" w:lineRule="auto"/>
        <w:contextualSpacing/>
        <w:jc w:val="both"/>
        <w:rPr>
          <w:rFonts w:ascii="Verdana" w:hAnsi="Verdana" w:cstheme="majorBidi"/>
          <w:sz w:val="18"/>
          <w:szCs w:val="18"/>
        </w:rPr>
      </w:pPr>
      <w:r w:rsidRPr="00B07A28">
        <w:rPr>
          <w:rFonts w:ascii="Verdana" w:hAnsi="Verdana" w:cstheme="majorBidi"/>
          <w:sz w:val="18"/>
          <w:szCs w:val="18"/>
        </w:rPr>
        <w:t>umożliwić Administratorowi uczestnictwo w czynnościach wyjaśniających dotyczących naruszenia.</w:t>
      </w:r>
    </w:p>
    <w:p w14:paraId="30D50152" w14:textId="77777777" w:rsidR="00B07A28" w:rsidRPr="00B07A28" w:rsidRDefault="00B07A28" w:rsidP="00862EA1">
      <w:pPr>
        <w:widowControl/>
        <w:numPr>
          <w:ilvl w:val="0"/>
          <w:numId w:val="96"/>
        </w:numPr>
        <w:suppressAutoHyphens w:val="0"/>
        <w:autoSpaceDE/>
        <w:spacing w:after="200" w:line="360" w:lineRule="auto"/>
        <w:ind w:left="357" w:hanging="357"/>
        <w:contextualSpacing/>
        <w:jc w:val="both"/>
        <w:rPr>
          <w:rFonts w:ascii="Verdana" w:hAnsi="Verdana" w:cstheme="majorBidi"/>
          <w:sz w:val="18"/>
          <w:szCs w:val="18"/>
        </w:rPr>
      </w:pPr>
      <w:r w:rsidRPr="00B07A28">
        <w:rPr>
          <w:rFonts w:ascii="Verdana" w:hAnsi="Verdana" w:cstheme="majorBidi"/>
          <w:sz w:val="18"/>
          <w:szCs w:val="18"/>
        </w:rPr>
        <w:t>Podmiot przetwarzający zobowiązuje się do niezwłocznego poinformowania Powierzającego o jakimkolwiek postępowaniu, w szczególności o postępowaniu administracyjnym lub sądowym, dotyczącym przetwarzania powierzonych danych osobowych przez Podmiot przetwarzający, o jakiejkolwiek decyzji administracyjnej lub orzeczeniu dotyczącym przetwarzania danych osobowych, skierowanej do Podmiotu przetwarzającego, a także o wszelkich kontrolach i inspekcjach dotyczących przetwarzania danych osobowych prowadzonych w Podmiocie przetwarzającym przez organ nadzorczy w zakresie danych osobowych.</w:t>
      </w:r>
    </w:p>
    <w:p w14:paraId="76A0643D" w14:textId="77777777" w:rsidR="00B07A28" w:rsidRPr="00B07A28" w:rsidRDefault="00B07A28" w:rsidP="00862EA1">
      <w:pPr>
        <w:widowControl/>
        <w:numPr>
          <w:ilvl w:val="0"/>
          <w:numId w:val="96"/>
        </w:numPr>
        <w:suppressAutoHyphens w:val="0"/>
        <w:autoSpaceDE/>
        <w:spacing w:after="200" w:line="360" w:lineRule="auto"/>
        <w:ind w:left="357" w:hanging="357"/>
        <w:contextualSpacing/>
        <w:jc w:val="both"/>
        <w:rPr>
          <w:rFonts w:ascii="Verdana" w:hAnsi="Verdana" w:cstheme="majorBidi"/>
          <w:sz w:val="18"/>
          <w:szCs w:val="18"/>
        </w:rPr>
      </w:pPr>
      <w:r w:rsidRPr="00B07A28">
        <w:rPr>
          <w:rFonts w:ascii="Verdana" w:hAnsi="Verdana" w:cstheme="majorBidi"/>
          <w:sz w:val="18"/>
          <w:szCs w:val="18"/>
        </w:rPr>
        <w:t>Planując dokonanie zmian w sposobie przetwarzania danych osobowych, Podmiot przetwarzający ma obowiązek zastosować się do wymogów, o których mowa w art. 25 ust. 1 RODO i ma obowiązek z wyprzedzeniem informować Powierzającego o planowanych zmianach w taki sposób i w takich terminach, aby zapewnić Powierzającemu realną możliwość reagowania, jeżeli planowane przez Podmiot przetwarzający zmiany w opinii Powierzającego grożą uzgodnionemu poziomowi bezpieczeństwa danych osobowych lub zwiększają ryzyko naruszenia praw lub wolności osób, wskutek przetwarzania danych osobowych przez Podmiot przetwarzający.</w:t>
      </w:r>
    </w:p>
    <w:p w14:paraId="02325F27" w14:textId="77777777" w:rsidR="00B07A28" w:rsidRPr="00B07A28" w:rsidRDefault="00B07A28" w:rsidP="00862EA1">
      <w:pPr>
        <w:tabs>
          <w:tab w:val="left" w:pos="360"/>
          <w:tab w:val="right" w:pos="9072"/>
        </w:tabs>
        <w:spacing w:line="360" w:lineRule="auto"/>
        <w:jc w:val="center"/>
        <w:rPr>
          <w:rFonts w:ascii="Verdana" w:hAnsi="Verdana" w:cstheme="majorBidi"/>
          <w:b/>
          <w:sz w:val="18"/>
          <w:szCs w:val="18"/>
        </w:rPr>
      </w:pPr>
    </w:p>
    <w:p w14:paraId="61791516" w14:textId="77777777" w:rsidR="00B07A28" w:rsidRPr="00B07A28" w:rsidRDefault="00B07A28" w:rsidP="00862EA1">
      <w:pPr>
        <w:tabs>
          <w:tab w:val="left" w:pos="360"/>
          <w:tab w:val="right" w:pos="9072"/>
        </w:tabs>
        <w:spacing w:line="360" w:lineRule="auto"/>
        <w:jc w:val="center"/>
        <w:rPr>
          <w:rFonts w:ascii="Verdana" w:hAnsi="Verdana" w:cstheme="majorBidi"/>
          <w:b/>
          <w:sz w:val="18"/>
          <w:szCs w:val="18"/>
        </w:rPr>
      </w:pPr>
      <w:r w:rsidRPr="00B07A28">
        <w:rPr>
          <w:rFonts w:ascii="Verdana" w:hAnsi="Verdana" w:cstheme="majorBidi"/>
          <w:b/>
          <w:sz w:val="18"/>
          <w:szCs w:val="18"/>
        </w:rPr>
        <w:t>§ 5</w:t>
      </w:r>
    </w:p>
    <w:p w14:paraId="7D2AD67D" w14:textId="77777777" w:rsidR="00B07A28" w:rsidRPr="00B07A28" w:rsidRDefault="00B07A28" w:rsidP="00862EA1">
      <w:pPr>
        <w:tabs>
          <w:tab w:val="left" w:pos="360"/>
          <w:tab w:val="right" w:pos="9072"/>
        </w:tabs>
        <w:spacing w:line="360" w:lineRule="auto"/>
        <w:jc w:val="center"/>
        <w:rPr>
          <w:rFonts w:ascii="Verdana" w:hAnsi="Verdana" w:cstheme="majorBidi"/>
          <w:b/>
          <w:sz w:val="18"/>
          <w:szCs w:val="18"/>
        </w:rPr>
      </w:pPr>
      <w:r w:rsidRPr="00B07A28">
        <w:rPr>
          <w:rFonts w:ascii="Verdana" w:hAnsi="Verdana" w:cstheme="majorBidi"/>
          <w:b/>
          <w:sz w:val="18"/>
          <w:szCs w:val="18"/>
        </w:rPr>
        <w:t xml:space="preserve">Warunki dalszego powierzenia przetwarzania </w:t>
      </w:r>
    </w:p>
    <w:p w14:paraId="6F738706" w14:textId="77777777" w:rsidR="00B07A28" w:rsidRPr="00B07A28" w:rsidRDefault="00B07A28" w:rsidP="00862EA1">
      <w:pPr>
        <w:widowControl/>
        <w:numPr>
          <w:ilvl w:val="0"/>
          <w:numId w:val="99"/>
        </w:numPr>
        <w:suppressAutoHyphens w:val="0"/>
        <w:autoSpaceDE/>
        <w:spacing w:after="200" w:line="360" w:lineRule="auto"/>
        <w:ind w:left="357" w:hanging="357"/>
        <w:contextualSpacing/>
        <w:jc w:val="both"/>
        <w:rPr>
          <w:rFonts w:ascii="Verdana" w:hAnsi="Verdana" w:cstheme="majorBidi"/>
          <w:sz w:val="18"/>
          <w:szCs w:val="18"/>
        </w:rPr>
      </w:pPr>
      <w:r w:rsidRPr="00B07A28">
        <w:rPr>
          <w:rFonts w:ascii="Verdana" w:hAnsi="Verdana" w:cstheme="majorBidi"/>
          <w:sz w:val="18"/>
          <w:szCs w:val="18"/>
        </w:rPr>
        <w:t xml:space="preserve">Powierzający, w imieniu Administratora, umocowuje Podmiot przetwarzający do dalszego powierzenia przetwarzania danych osobowych podmiotom świadczącym usługi na rzecz Podmiotu przetwarzającego w związku z realizacją umowy nr </w:t>
      </w:r>
      <w:proofErr w:type="spellStart"/>
      <w:r w:rsidRPr="00B07A28">
        <w:rPr>
          <w:rFonts w:ascii="Verdana" w:hAnsi="Verdana" w:cstheme="majorBidi"/>
          <w:sz w:val="18"/>
          <w:szCs w:val="18"/>
        </w:rPr>
        <w:t>CKZiU</w:t>
      </w:r>
      <w:proofErr w:type="spellEnd"/>
      <w:r w:rsidRPr="00B07A28">
        <w:rPr>
          <w:rFonts w:ascii="Verdana" w:hAnsi="Verdana" w:cstheme="majorBidi"/>
          <w:sz w:val="18"/>
          <w:szCs w:val="18"/>
        </w:rPr>
        <w:t xml:space="preserve"> </w:t>
      </w:r>
      <w:r w:rsidRPr="00B07A28">
        <w:rPr>
          <w:rFonts w:ascii="Verdana" w:hAnsi="Verdana" w:cstheme="majorBidi"/>
          <w:bCs/>
          <w:sz w:val="18"/>
          <w:szCs w:val="18"/>
        </w:rPr>
        <w:t>……………..</w:t>
      </w:r>
      <w:r w:rsidRPr="00B07A28">
        <w:rPr>
          <w:rFonts w:ascii="Verdana" w:hAnsi="Verdana" w:cstheme="majorBidi"/>
          <w:bCs/>
          <w:sz w:val="18"/>
          <w:szCs w:val="18"/>
        </w:rPr>
        <w:br/>
        <w:t>z dnia……………..</w:t>
      </w:r>
      <w:r w:rsidRPr="00B07A28">
        <w:rPr>
          <w:rFonts w:ascii="Verdana" w:hAnsi="Verdana" w:cstheme="majorBidi"/>
          <w:sz w:val="18"/>
          <w:szCs w:val="18"/>
        </w:rPr>
        <w:t>Powierzenie przetwarzania danych osobowych podmiotom, o których mowa w zdaniu pierwszym (na wszystkich poziomach podzlecenia), odbywa się na podstawie umów zawieranych na piśmie.</w:t>
      </w:r>
    </w:p>
    <w:p w14:paraId="3E0FD6B5" w14:textId="77777777" w:rsidR="00B07A28" w:rsidRPr="00B07A28" w:rsidRDefault="00B07A28" w:rsidP="00862EA1">
      <w:pPr>
        <w:widowControl/>
        <w:numPr>
          <w:ilvl w:val="0"/>
          <w:numId w:val="99"/>
        </w:numPr>
        <w:suppressAutoHyphens w:val="0"/>
        <w:autoSpaceDE/>
        <w:spacing w:after="200" w:line="360" w:lineRule="auto"/>
        <w:ind w:left="357" w:hanging="357"/>
        <w:contextualSpacing/>
        <w:jc w:val="both"/>
        <w:rPr>
          <w:rFonts w:ascii="Verdana" w:hAnsi="Verdana" w:cstheme="majorBidi"/>
          <w:sz w:val="18"/>
          <w:szCs w:val="18"/>
        </w:rPr>
      </w:pPr>
      <w:r w:rsidRPr="00B07A28">
        <w:rPr>
          <w:rFonts w:ascii="Verdana" w:hAnsi="Verdana" w:cstheme="majorBidi"/>
          <w:sz w:val="18"/>
          <w:szCs w:val="18"/>
        </w:rPr>
        <w:t xml:space="preserve">Powierzenie przetwarzania danych osobowych może nastąpić wyłącznie podmiotom </w:t>
      </w:r>
      <w:r w:rsidRPr="00B07A28">
        <w:rPr>
          <w:rFonts w:ascii="Verdana" w:hAnsi="Verdana" w:cstheme="majorBidi"/>
          <w:sz w:val="18"/>
          <w:szCs w:val="18"/>
        </w:rPr>
        <w:br/>
        <w:t>zapewniającym wystarczające gwarancje wdrożenia odpowiednich środków technicznych i organizacyjnych w celu ochrony danych.</w:t>
      </w:r>
    </w:p>
    <w:p w14:paraId="00ACBC64" w14:textId="77777777" w:rsidR="00B07A28" w:rsidRPr="00B07A28" w:rsidRDefault="00B07A28" w:rsidP="00862EA1">
      <w:pPr>
        <w:widowControl/>
        <w:numPr>
          <w:ilvl w:val="0"/>
          <w:numId w:val="99"/>
        </w:numPr>
        <w:suppressAutoHyphens w:val="0"/>
        <w:autoSpaceDE/>
        <w:spacing w:after="200" w:line="360" w:lineRule="auto"/>
        <w:ind w:left="357" w:hanging="357"/>
        <w:contextualSpacing/>
        <w:jc w:val="both"/>
        <w:rPr>
          <w:rFonts w:ascii="Verdana" w:hAnsi="Verdana" w:cstheme="majorBidi"/>
          <w:sz w:val="18"/>
          <w:szCs w:val="18"/>
        </w:rPr>
      </w:pPr>
      <w:r w:rsidRPr="00B07A28">
        <w:rPr>
          <w:rFonts w:ascii="Verdana" w:hAnsi="Verdana" w:cstheme="majorBidi"/>
          <w:sz w:val="18"/>
          <w:szCs w:val="18"/>
        </w:rPr>
        <w:t>Podmiot przetwarzający zobowiązany jest do informowania Powierzającego o każdym przypadku powierzenia przetwarzania danych osobowych, zarówno przez Podmiot przetwarzający, jak i przez jego dalszych podwykonawców na każdym poziomie podzlecenia, zakresie powierzonych danych oraz podmiocie przetwarzającym dane.</w:t>
      </w:r>
    </w:p>
    <w:p w14:paraId="7DC40B9C" w14:textId="77777777" w:rsidR="00B07A28" w:rsidRPr="00B07A28" w:rsidRDefault="00B07A28" w:rsidP="00862EA1">
      <w:pPr>
        <w:widowControl/>
        <w:numPr>
          <w:ilvl w:val="0"/>
          <w:numId w:val="99"/>
        </w:numPr>
        <w:suppressAutoHyphens w:val="0"/>
        <w:autoSpaceDE/>
        <w:spacing w:after="200" w:line="360" w:lineRule="auto"/>
        <w:ind w:left="357" w:hanging="357"/>
        <w:contextualSpacing/>
        <w:jc w:val="both"/>
        <w:rPr>
          <w:rFonts w:ascii="Verdana" w:hAnsi="Verdana" w:cstheme="majorBidi"/>
          <w:sz w:val="18"/>
          <w:szCs w:val="18"/>
        </w:rPr>
      </w:pPr>
      <w:r w:rsidRPr="00B07A28">
        <w:rPr>
          <w:rFonts w:ascii="Verdana" w:hAnsi="Verdana" w:cstheme="majorBidi"/>
          <w:sz w:val="18"/>
          <w:szCs w:val="18"/>
        </w:rPr>
        <w:lastRenderedPageBreak/>
        <w:t xml:space="preserve">Umowa, o której mowa w ust. 1 musi zawierać zapisy analogiczne do zapisów niniejszej Umowy i może być zawarta pod warunkiem niewyrażenia sprzeciwu przez Administratora w terminie 7 dni roboczych od dnia wpłynięcia informacji o zamiarze powierzenia przetwarzania danych osobowych do Administratora. Podmiot przetwarzający zobowiązany jest do przeprowadzenia badania zdolności organizacyjno-kadrowej podmiotu, któremu </w:t>
      </w:r>
      <w:proofErr w:type="spellStart"/>
      <w:r w:rsidRPr="00B07A28">
        <w:rPr>
          <w:rFonts w:ascii="Verdana" w:hAnsi="Verdana" w:cstheme="majorBidi"/>
          <w:sz w:val="18"/>
          <w:szCs w:val="18"/>
        </w:rPr>
        <w:t>podpowierza</w:t>
      </w:r>
      <w:proofErr w:type="spellEnd"/>
      <w:r w:rsidRPr="00B07A28">
        <w:rPr>
          <w:rFonts w:ascii="Verdana" w:hAnsi="Verdana" w:cstheme="majorBidi"/>
          <w:sz w:val="18"/>
          <w:szCs w:val="18"/>
        </w:rPr>
        <w:t xml:space="preserve"> przetwarzanie, do właściwego zabezpieczenia powierzonych danych osobowych oraz do zobowiązania tego podmiotu do stosowania dokumentów i środków dotyczących zasad ochrony danych osobowych, wskazanych w „Arkuszu oceny podmiotu przetwarzającego dane osobowe w związku z powierzeniem przetwarzania danych osobowych”, wypełnianym przed podpisaniem przez ten podmiot umowy powierzenia danych osobowych (na wszystkich poziomach podzlecenia).</w:t>
      </w:r>
    </w:p>
    <w:p w14:paraId="64FE6438" w14:textId="77777777" w:rsidR="00B07A28" w:rsidRPr="00B07A28" w:rsidRDefault="00B07A28" w:rsidP="00862EA1">
      <w:pPr>
        <w:widowControl/>
        <w:numPr>
          <w:ilvl w:val="0"/>
          <w:numId w:val="99"/>
        </w:numPr>
        <w:suppressAutoHyphens w:val="0"/>
        <w:autoSpaceDE/>
        <w:spacing w:after="200" w:line="360" w:lineRule="auto"/>
        <w:ind w:left="357" w:hanging="357"/>
        <w:contextualSpacing/>
        <w:jc w:val="both"/>
        <w:rPr>
          <w:rFonts w:ascii="Verdana" w:hAnsi="Verdana" w:cstheme="majorBidi"/>
          <w:sz w:val="18"/>
          <w:szCs w:val="18"/>
        </w:rPr>
      </w:pPr>
      <w:r w:rsidRPr="00B07A28">
        <w:rPr>
          <w:rFonts w:ascii="Verdana" w:hAnsi="Verdana" w:cstheme="majorBidi"/>
          <w:sz w:val="18"/>
          <w:szCs w:val="18"/>
        </w:rPr>
        <w:t xml:space="preserve">Podmiot przetwarzający zobowiązany jest do dostarczenia kopii umów dotyczących </w:t>
      </w:r>
      <w:r w:rsidRPr="00B07A28">
        <w:rPr>
          <w:rFonts w:ascii="Verdana" w:hAnsi="Verdana" w:cstheme="majorBidi"/>
          <w:sz w:val="18"/>
          <w:szCs w:val="18"/>
        </w:rPr>
        <w:br/>
        <w:t xml:space="preserve">każdego powierzenia przetwarzania danych osobowych do Powierzającego w terminie </w:t>
      </w:r>
      <w:r w:rsidRPr="00B07A28">
        <w:rPr>
          <w:rFonts w:ascii="Verdana" w:hAnsi="Verdana" w:cstheme="majorBidi"/>
          <w:sz w:val="18"/>
          <w:szCs w:val="18"/>
        </w:rPr>
        <w:br/>
        <w:t>5 dni roboczych od ich podpisania.</w:t>
      </w:r>
    </w:p>
    <w:p w14:paraId="0E57AA2A" w14:textId="77777777" w:rsidR="00B07A28" w:rsidRPr="00B07A28" w:rsidRDefault="00B07A28" w:rsidP="00862EA1">
      <w:pPr>
        <w:tabs>
          <w:tab w:val="left" w:pos="360"/>
          <w:tab w:val="right" w:pos="9072"/>
        </w:tabs>
        <w:spacing w:line="360" w:lineRule="auto"/>
        <w:jc w:val="both"/>
        <w:rPr>
          <w:rFonts w:ascii="Verdana" w:hAnsi="Verdana" w:cstheme="majorBidi"/>
          <w:bCs/>
          <w:sz w:val="18"/>
          <w:szCs w:val="18"/>
        </w:rPr>
      </w:pPr>
    </w:p>
    <w:p w14:paraId="5427BD5C" w14:textId="77777777" w:rsidR="00B07A28" w:rsidRPr="00B07A28" w:rsidRDefault="00B07A28" w:rsidP="00862EA1">
      <w:pPr>
        <w:tabs>
          <w:tab w:val="left" w:pos="360"/>
          <w:tab w:val="right" w:pos="9072"/>
        </w:tabs>
        <w:spacing w:line="360" w:lineRule="auto"/>
        <w:jc w:val="center"/>
        <w:rPr>
          <w:rFonts w:ascii="Verdana" w:hAnsi="Verdana" w:cstheme="majorBidi"/>
          <w:b/>
          <w:sz w:val="18"/>
          <w:szCs w:val="18"/>
        </w:rPr>
      </w:pPr>
      <w:r w:rsidRPr="00B07A28">
        <w:rPr>
          <w:rFonts w:ascii="Verdana" w:hAnsi="Verdana" w:cstheme="majorBidi"/>
          <w:b/>
          <w:sz w:val="18"/>
          <w:szCs w:val="18"/>
        </w:rPr>
        <w:t>§ 6</w:t>
      </w:r>
    </w:p>
    <w:p w14:paraId="139863CB" w14:textId="77777777" w:rsidR="00B07A28" w:rsidRPr="00B07A28" w:rsidRDefault="00B07A28" w:rsidP="00862EA1">
      <w:pPr>
        <w:tabs>
          <w:tab w:val="left" w:pos="360"/>
          <w:tab w:val="right" w:pos="9072"/>
        </w:tabs>
        <w:spacing w:line="360" w:lineRule="auto"/>
        <w:jc w:val="center"/>
        <w:rPr>
          <w:rFonts w:ascii="Verdana" w:hAnsi="Verdana" w:cstheme="majorBidi"/>
          <w:b/>
          <w:sz w:val="18"/>
          <w:szCs w:val="18"/>
        </w:rPr>
      </w:pPr>
      <w:r w:rsidRPr="00B07A28">
        <w:rPr>
          <w:rFonts w:ascii="Verdana" w:hAnsi="Verdana" w:cstheme="majorBidi"/>
          <w:b/>
          <w:sz w:val="18"/>
          <w:szCs w:val="18"/>
        </w:rPr>
        <w:t>Prawo kontroli</w:t>
      </w:r>
    </w:p>
    <w:p w14:paraId="58390F67" w14:textId="77777777" w:rsidR="00B07A28" w:rsidRPr="00B07A28" w:rsidRDefault="00B07A28" w:rsidP="00862EA1">
      <w:pPr>
        <w:widowControl/>
        <w:numPr>
          <w:ilvl w:val="3"/>
          <w:numId w:val="98"/>
        </w:numPr>
        <w:tabs>
          <w:tab w:val="left" w:pos="360"/>
          <w:tab w:val="right" w:pos="9072"/>
        </w:tabs>
        <w:suppressAutoHyphens w:val="0"/>
        <w:autoSpaceDE/>
        <w:spacing w:after="200" w:line="360" w:lineRule="auto"/>
        <w:ind w:left="357" w:hanging="357"/>
        <w:contextualSpacing/>
        <w:jc w:val="both"/>
        <w:rPr>
          <w:rFonts w:ascii="Verdana" w:hAnsi="Verdana" w:cstheme="majorBidi"/>
          <w:sz w:val="18"/>
          <w:szCs w:val="18"/>
        </w:rPr>
      </w:pPr>
      <w:r w:rsidRPr="00B07A28">
        <w:rPr>
          <w:rFonts w:ascii="Verdana" w:hAnsi="Verdana" w:cstheme="majorBidi"/>
          <w:sz w:val="18"/>
          <w:szCs w:val="18"/>
        </w:rPr>
        <w:t>Powierzający i Administrator mają prawo kontroli, czy środki zastosowane przez Podmiot przetwarzający przy przetwarzaniu danych osobowych i zabezpieczeniu powierzonych danych osobowych spełniają postanowienia Umowy.</w:t>
      </w:r>
    </w:p>
    <w:p w14:paraId="2010C626" w14:textId="77777777" w:rsidR="00B07A28" w:rsidRPr="00B07A28" w:rsidRDefault="00B07A28" w:rsidP="00862EA1">
      <w:pPr>
        <w:widowControl/>
        <w:numPr>
          <w:ilvl w:val="3"/>
          <w:numId w:val="98"/>
        </w:numPr>
        <w:tabs>
          <w:tab w:val="left" w:pos="360"/>
          <w:tab w:val="right" w:pos="9072"/>
        </w:tabs>
        <w:suppressAutoHyphens w:val="0"/>
        <w:autoSpaceDE/>
        <w:spacing w:after="200" w:line="360" w:lineRule="auto"/>
        <w:ind w:left="357" w:hanging="357"/>
        <w:contextualSpacing/>
        <w:jc w:val="both"/>
        <w:rPr>
          <w:rFonts w:ascii="Verdana" w:hAnsi="Verdana" w:cstheme="majorBidi"/>
          <w:sz w:val="18"/>
          <w:szCs w:val="18"/>
        </w:rPr>
      </w:pPr>
      <w:r w:rsidRPr="00B07A28">
        <w:rPr>
          <w:rFonts w:ascii="Verdana" w:hAnsi="Verdana" w:cstheme="majorBidi"/>
          <w:sz w:val="18"/>
          <w:szCs w:val="18"/>
        </w:rPr>
        <w:t>Podmiot przetwarzający zobowiązany jest umożliwić Powierzającemu, Administratorowi lub wskazanej przez te podmioty osobie trzeciej, dokonania audytów lub inspekcji, aby potwierdzić, iż przetwarzanie toczy się zgodnie z prawem oraz niniejszą Umową, a także wykonać wynikające z nich zalecenia, aby zapewnić zgodne z prawem przetwarzanie danych osobowych powierzonych Podmiotowi przetwarzającemu.</w:t>
      </w:r>
    </w:p>
    <w:p w14:paraId="3E8E7094" w14:textId="77777777" w:rsidR="00B07A28" w:rsidRPr="00B07A28" w:rsidRDefault="00B07A28" w:rsidP="00862EA1">
      <w:pPr>
        <w:widowControl/>
        <w:numPr>
          <w:ilvl w:val="3"/>
          <w:numId w:val="98"/>
        </w:numPr>
        <w:tabs>
          <w:tab w:val="left" w:pos="360"/>
          <w:tab w:val="right" w:pos="9072"/>
        </w:tabs>
        <w:suppressAutoHyphens w:val="0"/>
        <w:autoSpaceDE/>
        <w:spacing w:after="200" w:line="360" w:lineRule="auto"/>
        <w:ind w:left="357" w:hanging="357"/>
        <w:contextualSpacing/>
        <w:jc w:val="both"/>
        <w:rPr>
          <w:rFonts w:ascii="Verdana" w:hAnsi="Verdana" w:cstheme="majorBidi"/>
          <w:sz w:val="18"/>
          <w:szCs w:val="18"/>
        </w:rPr>
      </w:pPr>
      <w:r w:rsidRPr="00B07A28">
        <w:rPr>
          <w:rFonts w:ascii="Verdana" w:hAnsi="Verdana" w:cstheme="majorBidi"/>
          <w:sz w:val="18"/>
          <w:szCs w:val="18"/>
        </w:rPr>
        <w:t>Powierzający i Administrator realizować będą prawo audytu lub inspekcji w godzinach pracy Podmiotu przetwarzającego.</w:t>
      </w:r>
    </w:p>
    <w:p w14:paraId="7981B042" w14:textId="77777777" w:rsidR="00B07A28" w:rsidRPr="00B07A28" w:rsidRDefault="00B07A28" w:rsidP="00862EA1">
      <w:pPr>
        <w:widowControl/>
        <w:numPr>
          <w:ilvl w:val="3"/>
          <w:numId w:val="98"/>
        </w:numPr>
        <w:tabs>
          <w:tab w:val="left" w:pos="360"/>
          <w:tab w:val="right" w:pos="9072"/>
        </w:tabs>
        <w:suppressAutoHyphens w:val="0"/>
        <w:autoSpaceDE/>
        <w:spacing w:after="200" w:line="360" w:lineRule="auto"/>
        <w:ind w:left="357" w:hanging="357"/>
        <w:contextualSpacing/>
        <w:jc w:val="both"/>
        <w:rPr>
          <w:rFonts w:ascii="Verdana" w:hAnsi="Verdana" w:cstheme="majorBidi"/>
          <w:sz w:val="18"/>
          <w:szCs w:val="18"/>
        </w:rPr>
      </w:pPr>
      <w:r w:rsidRPr="00B07A28">
        <w:rPr>
          <w:rFonts w:ascii="Verdana" w:hAnsi="Verdana" w:cstheme="majorBidi"/>
          <w:sz w:val="18"/>
          <w:szCs w:val="18"/>
        </w:rPr>
        <w:t>Podmiot przetwarzający zobowiązuje się do usunięcia uchybień stwierdzonych podczas audytu lub inspekcji w terminie wskazanym przez Powierzającego lub Administratora.</w:t>
      </w:r>
    </w:p>
    <w:p w14:paraId="7F53D3A7" w14:textId="77777777" w:rsidR="00B07A28" w:rsidRPr="00B07A28" w:rsidRDefault="00B07A28" w:rsidP="00862EA1">
      <w:pPr>
        <w:widowControl/>
        <w:numPr>
          <w:ilvl w:val="3"/>
          <w:numId w:val="98"/>
        </w:numPr>
        <w:tabs>
          <w:tab w:val="left" w:pos="360"/>
          <w:tab w:val="right" w:pos="9072"/>
        </w:tabs>
        <w:suppressAutoHyphens w:val="0"/>
        <w:autoSpaceDE/>
        <w:spacing w:after="200" w:line="360" w:lineRule="auto"/>
        <w:ind w:left="357" w:hanging="357"/>
        <w:contextualSpacing/>
        <w:jc w:val="both"/>
        <w:rPr>
          <w:rFonts w:ascii="Verdana" w:hAnsi="Verdana" w:cstheme="majorBidi"/>
          <w:sz w:val="18"/>
          <w:szCs w:val="18"/>
        </w:rPr>
      </w:pPr>
      <w:r w:rsidRPr="00B07A28">
        <w:rPr>
          <w:rFonts w:ascii="Verdana" w:hAnsi="Verdana" w:cstheme="majorBidi"/>
          <w:sz w:val="18"/>
          <w:szCs w:val="18"/>
        </w:rPr>
        <w:t>Podmiot przetwarzający udostępnia Powierzającemu i Administratorowi wszelkie informacje niezbędne do wykazania spełnienia obowiązków określonych w art. 28 RODO.</w:t>
      </w:r>
    </w:p>
    <w:p w14:paraId="4DEB9B4A" w14:textId="77777777" w:rsidR="00B07A28" w:rsidRPr="00B07A28" w:rsidRDefault="00B07A28" w:rsidP="00862EA1">
      <w:pPr>
        <w:tabs>
          <w:tab w:val="left" w:pos="360"/>
          <w:tab w:val="right" w:pos="9072"/>
        </w:tabs>
        <w:spacing w:line="360" w:lineRule="auto"/>
        <w:ind w:left="357"/>
        <w:contextualSpacing/>
        <w:jc w:val="both"/>
        <w:rPr>
          <w:rFonts w:ascii="Verdana" w:hAnsi="Verdana" w:cstheme="majorBidi"/>
          <w:sz w:val="18"/>
          <w:szCs w:val="18"/>
        </w:rPr>
      </w:pPr>
    </w:p>
    <w:p w14:paraId="62B135D4" w14:textId="77777777" w:rsidR="00B07A28" w:rsidRPr="00B07A28" w:rsidRDefault="00B07A28" w:rsidP="00862EA1">
      <w:pPr>
        <w:tabs>
          <w:tab w:val="left" w:pos="360"/>
          <w:tab w:val="right" w:pos="9072"/>
        </w:tabs>
        <w:spacing w:line="360" w:lineRule="auto"/>
        <w:jc w:val="center"/>
        <w:rPr>
          <w:rFonts w:ascii="Verdana" w:hAnsi="Verdana" w:cstheme="majorBidi"/>
          <w:b/>
          <w:sz w:val="18"/>
          <w:szCs w:val="18"/>
        </w:rPr>
      </w:pPr>
      <w:r w:rsidRPr="00B07A28">
        <w:rPr>
          <w:rFonts w:ascii="Verdana" w:hAnsi="Verdana" w:cstheme="majorBidi"/>
          <w:b/>
          <w:sz w:val="18"/>
          <w:szCs w:val="18"/>
        </w:rPr>
        <w:t>§ 7</w:t>
      </w:r>
    </w:p>
    <w:p w14:paraId="436AFEF3" w14:textId="77777777" w:rsidR="00B07A28" w:rsidRPr="00B07A28" w:rsidRDefault="00B07A28" w:rsidP="00862EA1">
      <w:pPr>
        <w:tabs>
          <w:tab w:val="left" w:pos="360"/>
          <w:tab w:val="right" w:pos="9072"/>
        </w:tabs>
        <w:spacing w:line="360" w:lineRule="auto"/>
        <w:jc w:val="center"/>
        <w:rPr>
          <w:rFonts w:ascii="Verdana" w:hAnsi="Verdana" w:cstheme="majorBidi"/>
          <w:b/>
          <w:sz w:val="18"/>
          <w:szCs w:val="18"/>
        </w:rPr>
      </w:pPr>
      <w:r w:rsidRPr="00B07A28">
        <w:rPr>
          <w:rFonts w:ascii="Verdana" w:hAnsi="Verdana" w:cstheme="majorBidi"/>
          <w:b/>
          <w:sz w:val="18"/>
          <w:szCs w:val="18"/>
        </w:rPr>
        <w:t>Odpowiedzialność Stron</w:t>
      </w:r>
    </w:p>
    <w:p w14:paraId="7AC3908F" w14:textId="77777777" w:rsidR="00B07A28" w:rsidRPr="00B07A28" w:rsidRDefault="00B07A28" w:rsidP="00862EA1">
      <w:pPr>
        <w:widowControl/>
        <w:numPr>
          <w:ilvl w:val="3"/>
          <w:numId w:val="93"/>
        </w:numPr>
        <w:tabs>
          <w:tab w:val="left" w:pos="360"/>
          <w:tab w:val="right" w:pos="9072"/>
        </w:tabs>
        <w:suppressAutoHyphens w:val="0"/>
        <w:autoSpaceDE/>
        <w:spacing w:after="200" w:line="360" w:lineRule="auto"/>
        <w:ind w:left="357" w:hanging="357"/>
        <w:contextualSpacing/>
        <w:jc w:val="both"/>
        <w:rPr>
          <w:rFonts w:ascii="Verdana" w:hAnsi="Verdana" w:cstheme="majorBidi"/>
          <w:sz w:val="18"/>
          <w:szCs w:val="18"/>
        </w:rPr>
      </w:pPr>
      <w:r w:rsidRPr="00B07A28">
        <w:rPr>
          <w:rFonts w:ascii="Verdana" w:hAnsi="Verdana" w:cstheme="majorBidi"/>
          <w:sz w:val="18"/>
          <w:szCs w:val="18"/>
        </w:rPr>
        <w:t>Podmiot przetwarzający jest odpowiedzialny za udostępnienie lub wykorzystanie danych osobowych niezgodnie z treścią Umowy, a w szczególności za udostępnienie powierzonych do przetwarzanie danych osobowych osobom nieupoważnionym.</w:t>
      </w:r>
    </w:p>
    <w:p w14:paraId="3B8DA773" w14:textId="77777777" w:rsidR="00B07A28" w:rsidRPr="00B07A28" w:rsidRDefault="00B07A28" w:rsidP="00862EA1">
      <w:pPr>
        <w:widowControl/>
        <w:numPr>
          <w:ilvl w:val="3"/>
          <w:numId w:val="93"/>
        </w:numPr>
        <w:tabs>
          <w:tab w:val="left" w:pos="360"/>
          <w:tab w:val="right" w:pos="9072"/>
        </w:tabs>
        <w:suppressAutoHyphens w:val="0"/>
        <w:autoSpaceDE/>
        <w:spacing w:after="200" w:line="360" w:lineRule="auto"/>
        <w:ind w:left="357" w:hanging="357"/>
        <w:contextualSpacing/>
        <w:jc w:val="both"/>
        <w:rPr>
          <w:rFonts w:ascii="Verdana" w:hAnsi="Verdana" w:cstheme="majorBidi"/>
          <w:sz w:val="18"/>
          <w:szCs w:val="18"/>
        </w:rPr>
      </w:pPr>
      <w:r w:rsidRPr="00B07A28">
        <w:rPr>
          <w:rFonts w:ascii="Verdana" w:hAnsi="Verdana" w:cstheme="majorBidi"/>
          <w:sz w:val="18"/>
          <w:szCs w:val="18"/>
        </w:rPr>
        <w:t>Podmiot przetwarzający odpowiada za szkody spowodowane zastosowaniem niewłaściwych lub brakiem zastosowania właściwych środków bezpieczeństwa.</w:t>
      </w:r>
    </w:p>
    <w:p w14:paraId="445DB707" w14:textId="77777777" w:rsidR="00B07A28" w:rsidRPr="00B07A28" w:rsidRDefault="00B07A28" w:rsidP="00862EA1">
      <w:pPr>
        <w:widowControl/>
        <w:numPr>
          <w:ilvl w:val="3"/>
          <w:numId w:val="93"/>
        </w:numPr>
        <w:tabs>
          <w:tab w:val="left" w:pos="360"/>
          <w:tab w:val="right" w:pos="9072"/>
        </w:tabs>
        <w:suppressAutoHyphens w:val="0"/>
        <w:autoSpaceDE/>
        <w:spacing w:after="200" w:line="360" w:lineRule="auto"/>
        <w:ind w:left="357" w:hanging="357"/>
        <w:contextualSpacing/>
        <w:jc w:val="both"/>
        <w:rPr>
          <w:rFonts w:ascii="Verdana" w:hAnsi="Verdana" w:cstheme="majorBidi"/>
          <w:sz w:val="18"/>
          <w:szCs w:val="18"/>
        </w:rPr>
      </w:pPr>
      <w:r w:rsidRPr="00B07A28">
        <w:rPr>
          <w:rFonts w:ascii="Verdana" w:hAnsi="Verdana" w:cstheme="majorBidi"/>
          <w:sz w:val="18"/>
          <w:szCs w:val="18"/>
        </w:rPr>
        <w:t>Podmiot przetwarzający odpowiada za szkody, jakie powstaną u Powierzającego, Administratora lub osób trzecich w wyniku niezgodnego z RODO lub niniejszą Umową przetwarzaniem danych osobowych przez Podmiot przetwarzający, w szczególności w sytuacji zapłaty odszkodowania przez Powierzającego lub Administratora na podstawie art. 82 RODO.</w:t>
      </w:r>
    </w:p>
    <w:p w14:paraId="5A434F9F" w14:textId="77777777" w:rsidR="00B07A28" w:rsidRPr="00B07A28" w:rsidRDefault="00B07A28" w:rsidP="00862EA1">
      <w:pPr>
        <w:widowControl/>
        <w:numPr>
          <w:ilvl w:val="3"/>
          <w:numId w:val="93"/>
        </w:numPr>
        <w:tabs>
          <w:tab w:val="left" w:pos="360"/>
          <w:tab w:val="right" w:pos="9072"/>
        </w:tabs>
        <w:suppressAutoHyphens w:val="0"/>
        <w:autoSpaceDE/>
        <w:spacing w:after="200" w:line="360" w:lineRule="auto"/>
        <w:ind w:left="357" w:hanging="357"/>
        <w:contextualSpacing/>
        <w:jc w:val="both"/>
        <w:rPr>
          <w:rFonts w:ascii="Verdana" w:hAnsi="Verdana" w:cstheme="majorBidi"/>
          <w:sz w:val="18"/>
          <w:szCs w:val="18"/>
        </w:rPr>
      </w:pPr>
      <w:r w:rsidRPr="00B07A28">
        <w:rPr>
          <w:rFonts w:ascii="Verdana" w:hAnsi="Verdana" w:cstheme="majorBidi"/>
          <w:sz w:val="18"/>
          <w:szCs w:val="18"/>
        </w:rPr>
        <w:t>W przypadku niewykonania lub nienależytego wykonania przez Podmiot przetwarzający niniejszej Umowy, Podmiot przetwarzający zobowiązuje się do zapłaty odszkodowania na zasadach ogólnych.</w:t>
      </w:r>
    </w:p>
    <w:p w14:paraId="6E8F54BB" w14:textId="0BAE0FE5" w:rsidR="00B07A28" w:rsidRPr="00B07A28" w:rsidRDefault="00A74BC7" w:rsidP="00862EA1">
      <w:pPr>
        <w:tabs>
          <w:tab w:val="left" w:pos="360"/>
          <w:tab w:val="right" w:pos="9072"/>
        </w:tabs>
        <w:spacing w:line="360" w:lineRule="auto"/>
        <w:jc w:val="center"/>
        <w:rPr>
          <w:rFonts w:ascii="Verdana" w:hAnsi="Verdana" w:cstheme="majorBidi"/>
          <w:b/>
          <w:sz w:val="18"/>
          <w:szCs w:val="18"/>
        </w:rPr>
      </w:pPr>
      <w:r>
        <w:rPr>
          <w:rFonts w:ascii="Verdana" w:hAnsi="Verdana" w:cstheme="majorBidi"/>
          <w:b/>
          <w:sz w:val="18"/>
          <w:szCs w:val="18"/>
        </w:rPr>
        <w:lastRenderedPageBreak/>
        <w:t>*</w:t>
      </w:r>
      <w:r w:rsidR="00B07A28" w:rsidRPr="00B07A28">
        <w:rPr>
          <w:rFonts w:ascii="Verdana" w:hAnsi="Verdana" w:cstheme="majorBidi"/>
          <w:b/>
          <w:sz w:val="18"/>
          <w:szCs w:val="18"/>
        </w:rPr>
        <w:t>§ 8</w:t>
      </w:r>
    </w:p>
    <w:p w14:paraId="0BB27276" w14:textId="77777777" w:rsidR="00B07A28" w:rsidRPr="00B07A28" w:rsidRDefault="00B07A28" w:rsidP="00862EA1">
      <w:pPr>
        <w:tabs>
          <w:tab w:val="left" w:pos="360"/>
          <w:tab w:val="right" w:pos="9072"/>
        </w:tabs>
        <w:spacing w:line="360" w:lineRule="auto"/>
        <w:jc w:val="center"/>
        <w:rPr>
          <w:rFonts w:ascii="Verdana" w:hAnsi="Verdana" w:cstheme="majorBidi"/>
          <w:b/>
          <w:sz w:val="18"/>
          <w:szCs w:val="18"/>
        </w:rPr>
      </w:pPr>
      <w:r w:rsidRPr="00B07A28">
        <w:rPr>
          <w:rFonts w:ascii="Verdana" w:hAnsi="Verdana" w:cstheme="majorBidi"/>
          <w:b/>
          <w:sz w:val="18"/>
          <w:szCs w:val="18"/>
        </w:rPr>
        <w:t>Zasady zachowania poufności</w:t>
      </w:r>
    </w:p>
    <w:p w14:paraId="57DDDB54" w14:textId="77777777" w:rsidR="00B07A28" w:rsidRPr="00B07A28" w:rsidRDefault="00B07A28" w:rsidP="00862EA1">
      <w:pPr>
        <w:widowControl/>
        <w:numPr>
          <w:ilvl w:val="0"/>
          <w:numId w:val="102"/>
        </w:numPr>
        <w:tabs>
          <w:tab w:val="left" w:pos="360"/>
          <w:tab w:val="right" w:pos="9072"/>
        </w:tabs>
        <w:suppressAutoHyphens w:val="0"/>
        <w:autoSpaceDE/>
        <w:spacing w:after="200" w:line="360" w:lineRule="auto"/>
        <w:ind w:left="357" w:hanging="357"/>
        <w:contextualSpacing/>
        <w:jc w:val="both"/>
        <w:rPr>
          <w:rFonts w:ascii="Verdana" w:hAnsi="Verdana" w:cstheme="majorBidi"/>
          <w:sz w:val="18"/>
          <w:szCs w:val="18"/>
        </w:rPr>
      </w:pPr>
      <w:r w:rsidRPr="00B07A28">
        <w:rPr>
          <w:rFonts w:ascii="Verdana" w:hAnsi="Verdana" w:cstheme="majorBidi"/>
          <w:sz w:val="18"/>
          <w:szCs w:val="18"/>
        </w:rPr>
        <w:t>Podmiot przetwarzający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 („dane poufne”).</w:t>
      </w:r>
    </w:p>
    <w:p w14:paraId="753403C6" w14:textId="77777777" w:rsidR="00B07A28" w:rsidRPr="00B07A28" w:rsidRDefault="00B07A28" w:rsidP="00862EA1">
      <w:pPr>
        <w:widowControl/>
        <w:numPr>
          <w:ilvl w:val="0"/>
          <w:numId w:val="102"/>
        </w:numPr>
        <w:tabs>
          <w:tab w:val="left" w:pos="360"/>
          <w:tab w:val="right" w:pos="9072"/>
        </w:tabs>
        <w:suppressAutoHyphens w:val="0"/>
        <w:autoSpaceDE/>
        <w:spacing w:after="200" w:line="360" w:lineRule="auto"/>
        <w:ind w:left="357" w:hanging="357"/>
        <w:contextualSpacing/>
        <w:jc w:val="both"/>
        <w:rPr>
          <w:rFonts w:ascii="Verdana" w:hAnsi="Verdana" w:cstheme="majorBidi"/>
          <w:sz w:val="18"/>
          <w:szCs w:val="18"/>
        </w:rPr>
      </w:pPr>
      <w:r w:rsidRPr="00B07A28">
        <w:rPr>
          <w:rFonts w:ascii="Verdana" w:hAnsi="Verdana" w:cstheme="majorBidi"/>
          <w:sz w:val="18"/>
          <w:szCs w:val="18"/>
        </w:rPr>
        <w:t>Podmiot przetwarzający oświadcza, że w związku ze zobowiązaniem do zachowania w tajemnicy danych poufnych nie będą one wykorzystywane, ujawniane ani udostępniane bez pisemnej zgody Powierzającego w innym celu niż wykonanie Umowy, chyba że konieczność ujawnienia posiadanych informacji wynika z obowiązujących przepisów prawa lub Umowy.</w:t>
      </w:r>
    </w:p>
    <w:p w14:paraId="6781B019" w14:textId="77777777" w:rsidR="00B07A28" w:rsidRPr="00B07A28" w:rsidRDefault="00B07A28" w:rsidP="00862EA1">
      <w:pPr>
        <w:tabs>
          <w:tab w:val="left" w:pos="360"/>
          <w:tab w:val="right" w:pos="9072"/>
        </w:tabs>
        <w:spacing w:line="360" w:lineRule="auto"/>
        <w:jc w:val="both"/>
        <w:rPr>
          <w:rFonts w:ascii="Verdana" w:hAnsi="Verdana" w:cstheme="majorBidi"/>
          <w:sz w:val="18"/>
          <w:szCs w:val="18"/>
        </w:rPr>
      </w:pPr>
    </w:p>
    <w:p w14:paraId="754DA1F2" w14:textId="77777777" w:rsidR="00B07A28" w:rsidRPr="00B07A28" w:rsidRDefault="00B07A28" w:rsidP="00862EA1">
      <w:pPr>
        <w:tabs>
          <w:tab w:val="left" w:pos="360"/>
          <w:tab w:val="right" w:pos="9072"/>
        </w:tabs>
        <w:spacing w:line="360" w:lineRule="auto"/>
        <w:jc w:val="center"/>
        <w:rPr>
          <w:rFonts w:ascii="Verdana" w:hAnsi="Verdana" w:cstheme="majorBidi"/>
          <w:b/>
          <w:sz w:val="18"/>
          <w:szCs w:val="18"/>
        </w:rPr>
      </w:pPr>
      <w:r w:rsidRPr="00B07A28">
        <w:rPr>
          <w:rFonts w:ascii="Verdana" w:hAnsi="Verdana" w:cstheme="majorBidi"/>
          <w:b/>
          <w:sz w:val="18"/>
          <w:szCs w:val="18"/>
        </w:rPr>
        <w:t>§ 9</w:t>
      </w:r>
    </w:p>
    <w:p w14:paraId="3E4AAC36" w14:textId="77777777" w:rsidR="00B07A28" w:rsidRPr="00B07A28" w:rsidRDefault="00B07A28" w:rsidP="00862EA1">
      <w:pPr>
        <w:tabs>
          <w:tab w:val="left" w:pos="360"/>
          <w:tab w:val="right" w:pos="9072"/>
        </w:tabs>
        <w:spacing w:line="360" w:lineRule="auto"/>
        <w:jc w:val="center"/>
        <w:rPr>
          <w:rFonts w:ascii="Verdana" w:hAnsi="Verdana" w:cstheme="majorBidi"/>
          <w:b/>
          <w:sz w:val="18"/>
          <w:szCs w:val="18"/>
        </w:rPr>
      </w:pPr>
      <w:r w:rsidRPr="00B07A28">
        <w:rPr>
          <w:rFonts w:ascii="Verdana" w:hAnsi="Verdana" w:cstheme="majorBidi"/>
          <w:b/>
          <w:sz w:val="18"/>
          <w:szCs w:val="18"/>
        </w:rPr>
        <w:t>Postanowienia końcowe</w:t>
      </w:r>
    </w:p>
    <w:p w14:paraId="51BD71A7" w14:textId="77777777" w:rsidR="00B07A28" w:rsidRPr="00B07A28" w:rsidRDefault="00B07A28" w:rsidP="00862EA1">
      <w:pPr>
        <w:widowControl/>
        <w:numPr>
          <w:ilvl w:val="0"/>
          <w:numId w:val="103"/>
        </w:numPr>
        <w:suppressAutoHyphens w:val="0"/>
        <w:autoSpaceDE/>
        <w:spacing w:after="200" w:line="360" w:lineRule="auto"/>
        <w:ind w:left="357" w:hanging="357"/>
        <w:contextualSpacing/>
        <w:jc w:val="both"/>
        <w:rPr>
          <w:rFonts w:ascii="Verdana" w:hAnsi="Verdana" w:cstheme="majorBidi"/>
          <w:sz w:val="18"/>
          <w:szCs w:val="18"/>
        </w:rPr>
      </w:pPr>
      <w:r w:rsidRPr="00B07A28">
        <w:rPr>
          <w:rFonts w:ascii="Verdana" w:hAnsi="Verdana" w:cstheme="majorBidi"/>
          <w:sz w:val="18"/>
          <w:szCs w:val="18"/>
        </w:rPr>
        <w:t xml:space="preserve">Niniejsza Umowa zostaje zawarta na czas obowiązywania oraz wykonania wszelkich zobowiązań wynikających z umowy nr </w:t>
      </w:r>
      <w:proofErr w:type="spellStart"/>
      <w:r w:rsidRPr="00B07A28">
        <w:rPr>
          <w:rFonts w:ascii="Verdana" w:hAnsi="Verdana" w:cstheme="majorBidi"/>
          <w:sz w:val="18"/>
          <w:szCs w:val="18"/>
        </w:rPr>
        <w:t>CKZiU</w:t>
      </w:r>
      <w:proofErr w:type="spellEnd"/>
      <w:r w:rsidRPr="00B07A28">
        <w:rPr>
          <w:rFonts w:ascii="Verdana" w:hAnsi="Verdana" w:cstheme="majorBidi"/>
          <w:bCs/>
          <w:sz w:val="18"/>
          <w:szCs w:val="18"/>
        </w:rPr>
        <w:t>………..z dnia…………..</w:t>
      </w:r>
      <w:r w:rsidRPr="00B07A28">
        <w:rPr>
          <w:rFonts w:ascii="Verdana" w:hAnsi="Verdana" w:cstheme="majorBidi"/>
          <w:sz w:val="18"/>
          <w:szCs w:val="18"/>
        </w:rPr>
        <w:t xml:space="preserve">, a w zakresie przechowywania do 2026 roku. </w:t>
      </w:r>
    </w:p>
    <w:p w14:paraId="6BBDEBEE" w14:textId="77777777" w:rsidR="00B07A28" w:rsidRPr="00B07A28" w:rsidRDefault="00B07A28" w:rsidP="00862EA1">
      <w:pPr>
        <w:widowControl/>
        <w:numPr>
          <w:ilvl w:val="0"/>
          <w:numId w:val="103"/>
        </w:numPr>
        <w:suppressAutoHyphens w:val="0"/>
        <w:autoSpaceDE/>
        <w:spacing w:after="200" w:line="360" w:lineRule="auto"/>
        <w:ind w:left="357" w:hanging="357"/>
        <w:contextualSpacing/>
        <w:jc w:val="both"/>
        <w:rPr>
          <w:rFonts w:ascii="Verdana" w:hAnsi="Verdana" w:cstheme="majorBidi"/>
          <w:sz w:val="18"/>
          <w:szCs w:val="18"/>
        </w:rPr>
      </w:pPr>
      <w:r w:rsidRPr="00B07A28">
        <w:rPr>
          <w:rFonts w:ascii="Verdana" w:hAnsi="Verdana" w:cstheme="majorBidi"/>
          <w:sz w:val="18"/>
          <w:szCs w:val="18"/>
        </w:rPr>
        <w:t>Wszelkie zmiany niniejszej Umowy wymagają formy pisemnej pod rygorem nieważności.</w:t>
      </w:r>
    </w:p>
    <w:p w14:paraId="7011089D" w14:textId="77777777" w:rsidR="00B07A28" w:rsidRPr="00B07A28" w:rsidRDefault="00B07A28" w:rsidP="00862EA1">
      <w:pPr>
        <w:widowControl/>
        <w:numPr>
          <w:ilvl w:val="0"/>
          <w:numId w:val="103"/>
        </w:numPr>
        <w:suppressAutoHyphens w:val="0"/>
        <w:autoSpaceDE/>
        <w:spacing w:after="200" w:line="360" w:lineRule="auto"/>
        <w:ind w:left="357" w:hanging="357"/>
        <w:contextualSpacing/>
        <w:jc w:val="both"/>
        <w:rPr>
          <w:rFonts w:ascii="Verdana" w:hAnsi="Verdana" w:cstheme="majorBidi"/>
          <w:sz w:val="18"/>
          <w:szCs w:val="18"/>
        </w:rPr>
      </w:pPr>
      <w:r w:rsidRPr="00B07A28">
        <w:rPr>
          <w:rFonts w:ascii="Verdana" w:hAnsi="Verdana" w:cstheme="majorBidi"/>
          <w:sz w:val="18"/>
          <w:szCs w:val="18"/>
        </w:rPr>
        <w:t xml:space="preserve">Wykonanie przedmiotu niniejszej Umowy przez Podmiot przetwarzający nie będzie wiązać się z dodatkowymi kosztami dla Powierzającego, ponad koszty przewidziane w umowie nr </w:t>
      </w:r>
      <w:proofErr w:type="spellStart"/>
      <w:r w:rsidRPr="00B07A28">
        <w:rPr>
          <w:rFonts w:ascii="Verdana" w:hAnsi="Verdana" w:cstheme="majorBidi"/>
          <w:sz w:val="18"/>
          <w:szCs w:val="18"/>
        </w:rPr>
        <w:t>CKZiU</w:t>
      </w:r>
      <w:proofErr w:type="spellEnd"/>
      <w:r w:rsidRPr="00B07A28">
        <w:rPr>
          <w:rFonts w:ascii="Verdana" w:hAnsi="Verdana" w:cstheme="majorBidi"/>
          <w:bCs/>
          <w:sz w:val="18"/>
          <w:szCs w:val="18"/>
        </w:rPr>
        <w:t>………………..z dnia…………….</w:t>
      </w:r>
    </w:p>
    <w:p w14:paraId="58845250" w14:textId="77777777" w:rsidR="00B07A28" w:rsidRPr="00B07A28" w:rsidRDefault="00B07A28" w:rsidP="00862EA1">
      <w:pPr>
        <w:widowControl/>
        <w:numPr>
          <w:ilvl w:val="0"/>
          <w:numId w:val="103"/>
        </w:numPr>
        <w:suppressAutoHyphens w:val="0"/>
        <w:autoSpaceDE/>
        <w:spacing w:after="200" w:line="360" w:lineRule="auto"/>
        <w:ind w:left="357" w:hanging="357"/>
        <w:contextualSpacing/>
        <w:jc w:val="both"/>
        <w:rPr>
          <w:rFonts w:ascii="Verdana" w:hAnsi="Verdana" w:cstheme="majorBidi"/>
          <w:sz w:val="18"/>
          <w:szCs w:val="18"/>
        </w:rPr>
      </w:pPr>
      <w:r w:rsidRPr="00B07A28">
        <w:rPr>
          <w:rFonts w:ascii="Verdana" w:hAnsi="Verdana" w:cstheme="majorBidi"/>
          <w:sz w:val="18"/>
          <w:szCs w:val="18"/>
        </w:rPr>
        <w:t>Powierzający może rozwiązać niniejszą Umowę ze skutkiem natychmiastowym gdy Podmiot przetwarzający:</w:t>
      </w:r>
    </w:p>
    <w:p w14:paraId="6756BAD3" w14:textId="77777777" w:rsidR="00B07A28" w:rsidRPr="00B07A28" w:rsidRDefault="00B07A28" w:rsidP="00862EA1">
      <w:pPr>
        <w:widowControl/>
        <w:numPr>
          <w:ilvl w:val="0"/>
          <w:numId w:val="104"/>
        </w:numPr>
        <w:suppressAutoHyphens w:val="0"/>
        <w:autoSpaceDE/>
        <w:spacing w:after="200" w:line="360" w:lineRule="auto"/>
        <w:contextualSpacing/>
        <w:jc w:val="both"/>
        <w:rPr>
          <w:rFonts w:ascii="Verdana" w:hAnsi="Verdana" w:cstheme="majorBidi"/>
          <w:sz w:val="18"/>
          <w:szCs w:val="18"/>
        </w:rPr>
      </w:pPr>
      <w:r w:rsidRPr="00B07A28">
        <w:rPr>
          <w:rFonts w:ascii="Verdana" w:hAnsi="Verdana" w:cstheme="majorBidi"/>
          <w:sz w:val="18"/>
          <w:szCs w:val="18"/>
        </w:rPr>
        <w:t>pomimo zobowiązania go do usunięcia uchybień stwierdzonych podczas kontroli nie usunie ich w wyznaczonym terminie,</w:t>
      </w:r>
    </w:p>
    <w:p w14:paraId="054A22D9" w14:textId="77777777" w:rsidR="00B07A28" w:rsidRPr="00B07A28" w:rsidRDefault="00B07A28" w:rsidP="00862EA1">
      <w:pPr>
        <w:widowControl/>
        <w:numPr>
          <w:ilvl w:val="0"/>
          <w:numId w:val="104"/>
        </w:numPr>
        <w:suppressAutoHyphens w:val="0"/>
        <w:autoSpaceDE/>
        <w:spacing w:after="200" w:line="360" w:lineRule="auto"/>
        <w:contextualSpacing/>
        <w:jc w:val="both"/>
        <w:rPr>
          <w:rFonts w:ascii="Verdana" w:hAnsi="Verdana" w:cstheme="majorBidi"/>
          <w:sz w:val="18"/>
          <w:szCs w:val="18"/>
        </w:rPr>
      </w:pPr>
      <w:r w:rsidRPr="00B07A28">
        <w:rPr>
          <w:rFonts w:ascii="Verdana" w:hAnsi="Verdana" w:cstheme="majorBidi"/>
          <w:sz w:val="18"/>
          <w:szCs w:val="18"/>
        </w:rPr>
        <w:t>przetwarza dane osobowe w sposób niezgodny z Umową,</w:t>
      </w:r>
    </w:p>
    <w:p w14:paraId="08278B6B" w14:textId="77777777" w:rsidR="00B07A28" w:rsidRPr="00B07A28" w:rsidRDefault="00B07A28" w:rsidP="00862EA1">
      <w:pPr>
        <w:widowControl/>
        <w:numPr>
          <w:ilvl w:val="0"/>
          <w:numId w:val="104"/>
        </w:numPr>
        <w:suppressAutoHyphens w:val="0"/>
        <w:autoSpaceDE/>
        <w:spacing w:after="200" w:line="360" w:lineRule="auto"/>
        <w:contextualSpacing/>
        <w:jc w:val="both"/>
        <w:rPr>
          <w:rFonts w:ascii="Verdana" w:hAnsi="Verdana" w:cstheme="majorBidi"/>
          <w:sz w:val="18"/>
          <w:szCs w:val="18"/>
        </w:rPr>
      </w:pPr>
      <w:r w:rsidRPr="00B07A28">
        <w:rPr>
          <w:rFonts w:ascii="Verdana" w:hAnsi="Verdana" w:cstheme="majorBidi"/>
          <w:sz w:val="18"/>
          <w:szCs w:val="18"/>
        </w:rPr>
        <w:t>powierzył przetwarzanie danych innemu podmiotowi z naruszeniem przepisów o ochronie danych osobowych.</w:t>
      </w:r>
    </w:p>
    <w:p w14:paraId="701C3E44" w14:textId="77777777" w:rsidR="00B07A28" w:rsidRPr="00B07A28" w:rsidRDefault="00B07A28" w:rsidP="00862EA1">
      <w:pPr>
        <w:widowControl/>
        <w:numPr>
          <w:ilvl w:val="0"/>
          <w:numId w:val="103"/>
        </w:numPr>
        <w:suppressAutoHyphens w:val="0"/>
        <w:autoSpaceDE/>
        <w:spacing w:after="200" w:line="360" w:lineRule="auto"/>
        <w:ind w:left="357" w:hanging="357"/>
        <w:contextualSpacing/>
        <w:jc w:val="both"/>
        <w:rPr>
          <w:rFonts w:ascii="Verdana" w:hAnsi="Verdana" w:cstheme="majorBidi"/>
          <w:sz w:val="18"/>
          <w:szCs w:val="18"/>
        </w:rPr>
      </w:pPr>
      <w:r w:rsidRPr="00B07A28">
        <w:rPr>
          <w:rFonts w:ascii="Verdana" w:hAnsi="Verdana" w:cstheme="majorBidi"/>
          <w:sz w:val="18"/>
          <w:szCs w:val="18"/>
        </w:rPr>
        <w:t xml:space="preserve">W przypadku rozwiązania niniejszej Umowy lub umowy nr </w:t>
      </w:r>
      <w:proofErr w:type="spellStart"/>
      <w:r w:rsidRPr="00B07A28">
        <w:rPr>
          <w:rFonts w:ascii="Verdana" w:hAnsi="Verdana" w:cstheme="majorBidi"/>
          <w:sz w:val="18"/>
          <w:szCs w:val="18"/>
        </w:rPr>
        <w:t>CKZiU</w:t>
      </w:r>
      <w:proofErr w:type="spellEnd"/>
      <w:r w:rsidRPr="00B07A28">
        <w:rPr>
          <w:rFonts w:ascii="Verdana" w:hAnsi="Verdana" w:cstheme="majorBidi"/>
          <w:bCs/>
          <w:sz w:val="18"/>
          <w:szCs w:val="18"/>
        </w:rPr>
        <w:t>………………..z dnia…………….</w:t>
      </w:r>
      <w:r w:rsidRPr="00B07A28">
        <w:rPr>
          <w:rFonts w:ascii="Verdana" w:hAnsi="Verdana" w:cstheme="majorBidi"/>
          <w:sz w:val="18"/>
          <w:szCs w:val="18"/>
        </w:rPr>
        <w:t>Podmiot przetwarzający zobowiązany jest, zależnie od decyzji Powierzającego, do usunięcia lub zwrócenia Powierzającemu wszelkich danych osobowych oraz do usunięcia wszelkich ich istniejących kopii i potwierdzenia tego faktu odpowiednim protokołem, który zostanie przekazany Powierzającemu nie później niż w terminie 7 dni od rozwiązania niniejszej Umowy, chyba że prawo Unii lub prawo państwa członkowskiego nakazują przechowywanie danych osobowych.</w:t>
      </w:r>
    </w:p>
    <w:p w14:paraId="068DB1F7" w14:textId="77777777" w:rsidR="00B07A28" w:rsidRPr="00B07A28" w:rsidRDefault="00B07A28" w:rsidP="00862EA1">
      <w:pPr>
        <w:widowControl/>
        <w:numPr>
          <w:ilvl w:val="0"/>
          <w:numId w:val="103"/>
        </w:numPr>
        <w:suppressAutoHyphens w:val="0"/>
        <w:autoSpaceDE/>
        <w:spacing w:after="200" w:line="360" w:lineRule="auto"/>
        <w:ind w:left="357" w:hanging="357"/>
        <w:contextualSpacing/>
        <w:jc w:val="both"/>
        <w:rPr>
          <w:rFonts w:ascii="Verdana" w:hAnsi="Verdana" w:cstheme="majorBidi"/>
          <w:sz w:val="18"/>
          <w:szCs w:val="18"/>
        </w:rPr>
      </w:pPr>
      <w:r w:rsidRPr="00B07A28">
        <w:rPr>
          <w:rFonts w:ascii="Verdana" w:hAnsi="Verdana" w:cstheme="majorBidi"/>
          <w:sz w:val="18"/>
          <w:szCs w:val="18"/>
        </w:rPr>
        <w:t>W sprawach nieuregulowanych niniejszym paragrafem zastosowanie mają przepisy o ochronie danych osobowych.</w:t>
      </w:r>
    </w:p>
    <w:p w14:paraId="04F0FC91" w14:textId="77777777" w:rsidR="00B07A28" w:rsidRPr="00B07A28" w:rsidRDefault="00B07A28" w:rsidP="00862EA1">
      <w:pPr>
        <w:widowControl/>
        <w:numPr>
          <w:ilvl w:val="0"/>
          <w:numId w:val="103"/>
        </w:numPr>
        <w:suppressAutoHyphens w:val="0"/>
        <w:autoSpaceDE/>
        <w:spacing w:after="200" w:line="360" w:lineRule="auto"/>
        <w:ind w:left="357" w:hanging="357"/>
        <w:contextualSpacing/>
        <w:jc w:val="both"/>
        <w:rPr>
          <w:rFonts w:ascii="Verdana" w:hAnsi="Verdana" w:cstheme="majorBidi"/>
          <w:sz w:val="18"/>
          <w:szCs w:val="18"/>
        </w:rPr>
      </w:pPr>
      <w:r w:rsidRPr="00B07A28">
        <w:rPr>
          <w:rFonts w:ascii="Verdana" w:hAnsi="Verdana" w:cstheme="majorBidi"/>
          <w:sz w:val="18"/>
          <w:szCs w:val="18"/>
        </w:rPr>
        <w:t>Umowa została sporządzona w dwóch jednobrzmiących egzemplarzach, po jednym dla każdej ze Stron.</w:t>
      </w:r>
    </w:p>
    <w:tbl>
      <w:tblPr>
        <w:tblW w:w="0" w:type="auto"/>
        <w:tblLook w:val="04A0" w:firstRow="1" w:lastRow="0" w:firstColumn="1" w:lastColumn="0" w:noHBand="0" w:noVBand="1"/>
      </w:tblPr>
      <w:tblGrid>
        <w:gridCol w:w="4606"/>
        <w:gridCol w:w="4606"/>
      </w:tblGrid>
      <w:tr w:rsidR="00B07A28" w:rsidRPr="00B07A28" w14:paraId="5142FA99" w14:textId="77777777" w:rsidTr="00A74BC7">
        <w:tc>
          <w:tcPr>
            <w:tcW w:w="4606" w:type="dxa"/>
          </w:tcPr>
          <w:p w14:paraId="2C16041E" w14:textId="77777777" w:rsidR="00B07A28" w:rsidRPr="00B07A28" w:rsidRDefault="00B07A28" w:rsidP="00862EA1">
            <w:pPr>
              <w:tabs>
                <w:tab w:val="left" w:pos="360"/>
                <w:tab w:val="right" w:pos="9072"/>
              </w:tabs>
              <w:spacing w:line="360" w:lineRule="auto"/>
              <w:jc w:val="center"/>
              <w:rPr>
                <w:rFonts w:ascii="Verdana" w:eastAsia="Calibri" w:hAnsi="Verdana" w:cstheme="majorBidi"/>
                <w:sz w:val="18"/>
                <w:szCs w:val="18"/>
                <w:lang w:eastAsia="en-US"/>
              </w:rPr>
            </w:pPr>
          </w:p>
          <w:p w14:paraId="63A8CAA3" w14:textId="77777777" w:rsidR="00B07A28" w:rsidRPr="00B07A28" w:rsidRDefault="00B07A28" w:rsidP="00862EA1">
            <w:pPr>
              <w:tabs>
                <w:tab w:val="left" w:pos="360"/>
                <w:tab w:val="right" w:pos="9072"/>
              </w:tabs>
              <w:spacing w:line="360" w:lineRule="auto"/>
              <w:jc w:val="center"/>
              <w:rPr>
                <w:rFonts w:ascii="Verdana" w:eastAsia="Calibri" w:hAnsi="Verdana" w:cstheme="majorBidi"/>
                <w:sz w:val="18"/>
                <w:szCs w:val="18"/>
                <w:lang w:eastAsia="en-US"/>
              </w:rPr>
            </w:pPr>
          </w:p>
          <w:p w14:paraId="5D72C3F4" w14:textId="77777777" w:rsidR="00B07A28" w:rsidRPr="00B07A28" w:rsidRDefault="00B07A28" w:rsidP="00862EA1">
            <w:pPr>
              <w:tabs>
                <w:tab w:val="left" w:pos="360"/>
                <w:tab w:val="right" w:pos="9072"/>
              </w:tabs>
              <w:spacing w:line="360" w:lineRule="auto"/>
              <w:jc w:val="center"/>
              <w:rPr>
                <w:rFonts w:ascii="Verdana" w:eastAsia="Calibri" w:hAnsi="Verdana" w:cstheme="majorBidi"/>
                <w:sz w:val="18"/>
                <w:szCs w:val="18"/>
                <w:lang w:eastAsia="en-US"/>
              </w:rPr>
            </w:pPr>
            <w:r w:rsidRPr="00B07A28">
              <w:rPr>
                <w:rFonts w:ascii="Verdana" w:eastAsia="Calibri" w:hAnsi="Verdana" w:cstheme="majorBidi"/>
                <w:sz w:val="18"/>
                <w:szCs w:val="18"/>
                <w:lang w:eastAsia="en-US"/>
              </w:rPr>
              <w:t>Powierzający</w:t>
            </w:r>
          </w:p>
        </w:tc>
        <w:tc>
          <w:tcPr>
            <w:tcW w:w="4606" w:type="dxa"/>
          </w:tcPr>
          <w:p w14:paraId="16D44155" w14:textId="77777777" w:rsidR="00B07A28" w:rsidRPr="00B07A28" w:rsidRDefault="00B07A28" w:rsidP="00862EA1">
            <w:pPr>
              <w:tabs>
                <w:tab w:val="left" w:pos="360"/>
                <w:tab w:val="right" w:pos="9072"/>
              </w:tabs>
              <w:spacing w:line="360" w:lineRule="auto"/>
              <w:jc w:val="center"/>
              <w:rPr>
                <w:rFonts w:ascii="Verdana" w:eastAsia="Calibri" w:hAnsi="Verdana" w:cstheme="majorBidi"/>
                <w:sz w:val="18"/>
                <w:szCs w:val="18"/>
                <w:lang w:eastAsia="en-US"/>
              </w:rPr>
            </w:pPr>
          </w:p>
          <w:p w14:paraId="67DB1D9D" w14:textId="77777777" w:rsidR="00B07A28" w:rsidRPr="00B07A28" w:rsidRDefault="00B07A28" w:rsidP="00862EA1">
            <w:pPr>
              <w:tabs>
                <w:tab w:val="left" w:pos="360"/>
                <w:tab w:val="right" w:pos="9072"/>
              </w:tabs>
              <w:spacing w:line="360" w:lineRule="auto"/>
              <w:jc w:val="center"/>
              <w:rPr>
                <w:rFonts w:ascii="Verdana" w:eastAsia="Calibri" w:hAnsi="Verdana" w:cstheme="majorBidi"/>
                <w:sz w:val="18"/>
                <w:szCs w:val="18"/>
                <w:lang w:eastAsia="en-US"/>
              </w:rPr>
            </w:pPr>
          </w:p>
          <w:p w14:paraId="5C0BF1AA" w14:textId="77777777" w:rsidR="00B07A28" w:rsidRPr="00B07A28" w:rsidRDefault="00B07A28" w:rsidP="00862EA1">
            <w:pPr>
              <w:tabs>
                <w:tab w:val="left" w:pos="360"/>
                <w:tab w:val="right" w:pos="9072"/>
              </w:tabs>
              <w:spacing w:line="360" w:lineRule="auto"/>
              <w:jc w:val="center"/>
              <w:rPr>
                <w:rFonts w:ascii="Verdana" w:eastAsia="Calibri" w:hAnsi="Verdana" w:cstheme="majorBidi"/>
                <w:sz w:val="18"/>
                <w:szCs w:val="18"/>
                <w:lang w:eastAsia="en-US"/>
              </w:rPr>
            </w:pPr>
            <w:r w:rsidRPr="00B07A28">
              <w:rPr>
                <w:rFonts w:ascii="Verdana" w:eastAsia="Calibri" w:hAnsi="Verdana" w:cstheme="majorBidi"/>
                <w:sz w:val="18"/>
                <w:szCs w:val="18"/>
                <w:lang w:eastAsia="en-US"/>
              </w:rPr>
              <w:t>Podmiot przetwarzający</w:t>
            </w:r>
          </w:p>
        </w:tc>
      </w:tr>
    </w:tbl>
    <w:p w14:paraId="31AEA68D" w14:textId="77777777" w:rsidR="00B07A28" w:rsidRPr="005A37E7" w:rsidRDefault="00B07A28" w:rsidP="00862EA1">
      <w:pPr>
        <w:autoSpaceDN w:val="0"/>
        <w:adjustRightInd w:val="0"/>
        <w:spacing w:line="360" w:lineRule="auto"/>
        <w:jc w:val="center"/>
        <w:rPr>
          <w:rFonts w:ascii="Verdana" w:hAnsi="Verdana" w:cs="Calibri"/>
          <w:b/>
          <w:color w:val="000000"/>
          <w:sz w:val="18"/>
          <w:szCs w:val="18"/>
          <w:lang w:eastAsia="pl-PL"/>
        </w:rPr>
      </w:pPr>
    </w:p>
    <w:p w14:paraId="5F9B6A7D" w14:textId="77777777" w:rsidR="00862EA1" w:rsidRPr="005A37E7" w:rsidRDefault="00862EA1">
      <w:pPr>
        <w:autoSpaceDN w:val="0"/>
        <w:adjustRightInd w:val="0"/>
        <w:spacing w:line="360" w:lineRule="auto"/>
        <w:jc w:val="center"/>
        <w:rPr>
          <w:rFonts w:ascii="Verdana" w:hAnsi="Verdana" w:cs="Calibri"/>
          <w:b/>
          <w:color w:val="000000"/>
          <w:sz w:val="18"/>
          <w:szCs w:val="18"/>
          <w:lang w:eastAsia="pl-PL"/>
        </w:rPr>
      </w:pPr>
    </w:p>
    <w:sectPr w:rsidR="00862EA1" w:rsidRPr="005A37E7" w:rsidSect="00E0530C">
      <w:footerReference w:type="even" r:id="rId21"/>
      <w:footerReference w:type="default" r:id="rId22"/>
      <w:pgSz w:w="11906" w:h="16838" w:code="9"/>
      <w:pgMar w:top="1259" w:right="1134" w:bottom="851" w:left="1134" w:header="284"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98EE6" w14:textId="77777777" w:rsidR="00FC2B84" w:rsidRDefault="00FC2B84">
      <w:r>
        <w:separator/>
      </w:r>
    </w:p>
  </w:endnote>
  <w:endnote w:type="continuationSeparator" w:id="0">
    <w:p w14:paraId="50DBC562" w14:textId="77777777" w:rsidR="00FC2B84" w:rsidRDefault="00FC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EE"/>
    <w:family w:val="roman"/>
    <w:pitch w:val="default"/>
  </w:font>
  <w:font w:name="SimSun">
    <w:altName w:val="宋体"/>
    <w:panose1 w:val="02010600030101010101"/>
    <w:charset w:val="86"/>
    <w:family w:val="auto"/>
    <w:pitch w:val="variable"/>
    <w:sig w:usb0="00000003" w:usb1="288F0000" w:usb2="00000016" w:usb3="00000000" w:csb0="00040001" w:csb1="00000000"/>
  </w:font>
  <w:font w:name="TimesNewRoman">
    <w:altName w:val="MS Mincho"/>
    <w:charset w:val="80"/>
    <w:family w:val="auto"/>
    <w:pitch w:val="default"/>
  </w:font>
  <w:font w:name="TimesNewRomanPogrubiona,Bold">
    <w:altName w:val="Times New Roman"/>
    <w:panose1 w:val="00000000000000000000"/>
    <w:charset w:val="00"/>
    <w:family w:val="auto"/>
    <w:notTrueType/>
    <w:pitch w:val="default"/>
    <w:sig w:usb0="00000003" w:usb1="00000000" w:usb2="00000000" w:usb3="00000000" w:csb0="00000001" w:csb1="00000000"/>
  </w:font>
  <w:font w:name="TT1E7o00">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DejaVuSans">
    <w:altName w:val="MS Gothic"/>
    <w:panose1 w:val="00000000000000000000"/>
    <w:charset w:val="80"/>
    <w:family w:val="auto"/>
    <w:notTrueType/>
    <w:pitch w:val="default"/>
    <w:sig w:usb0="00000005" w:usb1="08070000" w:usb2="00000010" w:usb3="00000000" w:csb0="00020002" w:csb1="00000000"/>
  </w:font>
  <w:font w:name="Calibri, Calibri">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78803" w14:textId="77777777" w:rsidR="00FC2B84" w:rsidRDefault="00FC2B84" w:rsidP="00A904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C7989C5" w14:textId="77777777" w:rsidR="00FC2B84" w:rsidRDefault="00FC2B84" w:rsidP="00FD7B2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B10B8" w14:textId="77777777" w:rsidR="00FC2B84" w:rsidRDefault="00FC2B84" w:rsidP="009A72E2">
    <w:pPr>
      <w:pStyle w:val="Stopka"/>
      <w:framePr w:wrap="around" w:vAnchor="text" w:hAnchor="page" w:x="11101" w:y="39"/>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537E8BF" w14:textId="77777777" w:rsidR="00FC2B84" w:rsidRPr="007621D6" w:rsidRDefault="00FC2B84" w:rsidP="003F2382">
    <w:pPr>
      <w:pStyle w:val="Stopka"/>
      <w:ind w:right="360"/>
      <w:jc w:val="center"/>
      <w:rPr>
        <w:sz w:val="18"/>
        <w:szCs w:val="18"/>
        <w:lang w:eastAsia="pl-PL"/>
      </w:rPr>
    </w:pPr>
    <w:r w:rsidRPr="00AB63DB">
      <w:rPr>
        <w:sz w:val="18"/>
        <w:szCs w:val="18"/>
        <w:lang w:val="pl-PL" w:eastAsia="pl-PL"/>
      </w:rPr>
      <w:t xml:space="preserve">Projekt nr: </w:t>
    </w:r>
    <w:r w:rsidRPr="007621D6">
      <w:rPr>
        <w:sz w:val="18"/>
        <w:szCs w:val="18"/>
        <w:lang w:eastAsia="pl-PL"/>
      </w:rPr>
      <w:t xml:space="preserve"> UDA-RPSL.11.02.03-24-056H/19-00</w:t>
    </w:r>
    <w:r w:rsidRPr="00AB63DB">
      <w:rPr>
        <w:sz w:val="18"/>
        <w:szCs w:val="18"/>
        <w:lang w:val="pl-PL" w:eastAsia="pl-PL"/>
      </w:rPr>
      <w:t xml:space="preserve">: </w:t>
    </w:r>
    <w:r w:rsidRPr="007621D6">
      <w:rPr>
        <w:sz w:val="18"/>
        <w:szCs w:val="18"/>
        <w:lang w:eastAsia="pl-PL"/>
      </w:rPr>
      <w:t>Kompetencje zawodowe kluczem do sukcesu.</w:t>
    </w:r>
  </w:p>
  <w:p w14:paraId="165D3F75" w14:textId="338F8D99" w:rsidR="00FC2B84" w:rsidRPr="003539F2" w:rsidRDefault="00FC2B84" w:rsidP="003539F2">
    <w:pPr>
      <w:shd w:val="clear" w:color="auto" w:fill="FFFFFF"/>
      <w:jc w:val="center"/>
      <w:rPr>
        <w:rFonts w:ascii="Times New Roman" w:hAnsi="Times New Roman" w:cs="Times New Roman"/>
        <w:color w:val="222222"/>
        <w:sz w:val="16"/>
        <w:szCs w:val="16"/>
        <w:lang w:eastAsia="pl-P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E265A" w14:textId="77777777" w:rsidR="00FC2B84" w:rsidRDefault="00FC2B84" w:rsidP="00A904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372456E" w14:textId="77777777" w:rsidR="00FC2B84" w:rsidRDefault="00FC2B84" w:rsidP="00FD7B2B">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8B72F" w14:textId="77777777" w:rsidR="00FC2B84" w:rsidRDefault="00FC2B84" w:rsidP="00503399">
    <w:pPr>
      <w:pStyle w:val="Stopka"/>
      <w:framePr w:h="421" w:hRule="exact" w:wrap="around" w:vAnchor="text" w:hAnchor="page" w:x="10771" w:y="1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1BF5591B" w14:textId="77777777" w:rsidR="00FC2B84" w:rsidRPr="007621D6" w:rsidRDefault="00FC2B84" w:rsidP="0069321C">
    <w:pPr>
      <w:pStyle w:val="Stopka"/>
      <w:ind w:right="360"/>
      <w:jc w:val="center"/>
      <w:rPr>
        <w:sz w:val="18"/>
        <w:szCs w:val="18"/>
        <w:lang w:eastAsia="pl-PL"/>
      </w:rPr>
    </w:pPr>
    <w:r w:rsidRPr="00AB63DB">
      <w:rPr>
        <w:sz w:val="18"/>
        <w:szCs w:val="18"/>
        <w:lang w:val="pl-PL" w:eastAsia="pl-PL"/>
      </w:rPr>
      <w:t xml:space="preserve">Projekt nr: </w:t>
    </w:r>
    <w:r w:rsidRPr="007621D6">
      <w:rPr>
        <w:sz w:val="18"/>
        <w:szCs w:val="18"/>
        <w:lang w:eastAsia="pl-PL"/>
      </w:rPr>
      <w:t xml:space="preserve"> UDA-RPSL.11.02.03-24-056H/19-00</w:t>
    </w:r>
    <w:r w:rsidRPr="00AB63DB">
      <w:rPr>
        <w:sz w:val="18"/>
        <w:szCs w:val="18"/>
        <w:lang w:val="pl-PL" w:eastAsia="pl-PL"/>
      </w:rPr>
      <w:t xml:space="preserve">: </w:t>
    </w:r>
    <w:r w:rsidRPr="007621D6">
      <w:rPr>
        <w:sz w:val="18"/>
        <w:szCs w:val="18"/>
        <w:lang w:eastAsia="pl-PL"/>
      </w:rPr>
      <w:t>Kompetencje zawodowe kluczem do sukcesu.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6F33E" w14:textId="77777777" w:rsidR="00FC2B84" w:rsidRDefault="00FC2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F1E7D57" w14:textId="77777777" w:rsidR="00FC2B84" w:rsidRDefault="00FC2B84">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0C7CD" w14:textId="77777777" w:rsidR="00FC2B84" w:rsidRDefault="00FC2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48</w:t>
    </w:r>
    <w:r>
      <w:rPr>
        <w:rStyle w:val="Numerstrony"/>
      </w:rPr>
      <w:fldChar w:fldCharType="end"/>
    </w:r>
  </w:p>
  <w:p w14:paraId="06DDECD3" w14:textId="4887A7A6" w:rsidR="00FC2B84" w:rsidRPr="00B05336" w:rsidRDefault="00FC2B84" w:rsidP="00B05336">
    <w:pPr>
      <w:pStyle w:val="Stopka"/>
      <w:ind w:right="360"/>
      <w:jc w:val="center"/>
      <w:rPr>
        <w:sz w:val="18"/>
        <w:szCs w:val="18"/>
        <w:lang w:eastAsia="pl-PL"/>
      </w:rPr>
    </w:pPr>
    <w:r w:rsidRPr="00AB63DB">
      <w:rPr>
        <w:sz w:val="18"/>
        <w:szCs w:val="18"/>
        <w:lang w:val="pl-PL" w:eastAsia="pl-PL"/>
      </w:rPr>
      <w:t xml:space="preserve">Projekt nr: </w:t>
    </w:r>
    <w:r w:rsidRPr="007621D6">
      <w:rPr>
        <w:sz w:val="18"/>
        <w:szCs w:val="18"/>
        <w:lang w:eastAsia="pl-PL"/>
      </w:rPr>
      <w:t xml:space="preserve"> UDA-RPSL.11.02.03-24-056H/19-00</w:t>
    </w:r>
    <w:r w:rsidRPr="00AB63DB">
      <w:rPr>
        <w:sz w:val="18"/>
        <w:szCs w:val="18"/>
        <w:lang w:val="pl-PL" w:eastAsia="pl-PL"/>
      </w:rPr>
      <w:t xml:space="preserve">: </w:t>
    </w:r>
    <w:r w:rsidRPr="007621D6">
      <w:rPr>
        <w:sz w:val="18"/>
        <w:szCs w:val="18"/>
        <w:lang w:eastAsia="pl-PL"/>
      </w:rPr>
      <w:t>Kompetencje zawodowe kluczem do sukcesu.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337FB" w14:textId="77777777" w:rsidR="00FC2B84" w:rsidRDefault="00FC2B84">
      <w:r>
        <w:separator/>
      </w:r>
    </w:p>
  </w:footnote>
  <w:footnote w:type="continuationSeparator" w:id="0">
    <w:p w14:paraId="64F9ADA2" w14:textId="77777777" w:rsidR="00FC2B84" w:rsidRDefault="00FC2B84">
      <w:r>
        <w:continuationSeparator/>
      </w:r>
    </w:p>
  </w:footnote>
  <w:footnote w:id="1">
    <w:p w14:paraId="2A3454B3" w14:textId="77777777" w:rsidR="00FC2B84" w:rsidRPr="008605FC" w:rsidRDefault="00FC2B84" w:rsidP="003F2382">
      <w:pPr>
        <w:pStyle w:val="Tekstprzypisudolnego"/>
        <w:rPr>
          <w:rFonts w:ascii="Arial Narrow" w:hAnsi="Arial Narrow"/>
          <w:sz w:val="15"/>
          <w:szCs w:val="15"/>
        </w:rPr>
      </w:pPr>
      <w:r w:rsidRPr="008605FC">
        <w:rPr>
          <w:rStyle w:val="Odwoanieprzypisudolnego"/>
          <w:rFonts w:ascii="Arial Narrow" w:hAnsi="Arial Narrow"/>
          <w:sz w:val="15"/>
          <w:szCs w:val="15"/>
        </w:rPr>
        <w:footnoteRef/>
      </w:r>
      <w:r w:rsidRPr="008605FC">
        <w:rPr>
          <w:rFonts w:ascii="Arial Narrow" w:hAnsi="Arial Narrow"/>
          <w:sz w:val="15"/>
          <w:szCs w:val="15"/>
        </w:rPr>
        <w:t xml:space="preserve"> </w:t>
      </w:r>
      <w:r>
        <w:rPr>
          <w:rFonts w:ascii="Arial Narrow" w:hAnsi="Arial Narrow" w:cs="Arial"/>
          <w:i/>
          <w:sz w:val="15"/>
          <w:szCs w:val="15"/>
          <w:lang w:eastAsia="pl-PL"/>
        </w:rPr>
        <w:t>S</w:t>
      </w:r>
      <w:r w:rsidRPr="008605FC">
        <w:rPr>
          <w:rFonts w:ascii="Arial Narrow" w:hAnsi="Arial Narrow" w:cs="Arial"/>
          <w:i/>
          <w:sz w:val="15"/>
          <w:szCs w:val="15"/>
          <w:lang w:eastAsia="pl-PL"/>
        </w:rPr>
        <w:t xml:space="preserve">korzystanie z prawa do sprostowania nie może skutkować zmianą </w:t>
      </w:r>
      <w:r w:rsidRPr="008605FC">
        <w:rPr>
          <w:rFonts w:ascii="Arial Narrow" w:hAnsi="Arial Narrow" w:cs="Arial"/>
          <w:i/>
          <w:sz w:val="15"/>
          <w:szCs w:val="15"/>
        </w:rPr>
        <w:t xml:space="preserve">wyniku postępowania o udzielenie zamówienia publicznego ani zmianą postanowień umowy w zakresie niezgodnym z </w:t>
      </w:r>
      <w:proofErr w:type="spellStart"/>
      <w:r w:rsidRPr="008605FC">
        <w:rPr>
          <w:rFonts w:ascii="Arial Narrow" w:hAnsi="Arial Narrow" w:cs="Arial"/>
          <w:i/>
          <w:sz w:val="15"/>
          <w:szCs w:val="15"/>
        </w:rPr>
        <w:t>Pzp</w:t>
      </w:r>
      <w:proofErr w:type="spellEnd"/>
      <w:r w:rsidRPr="008605FC">
        <w:rPr>
          <w:rFonts w:ascii="Arial Narrow" w:hAnsi="Arial Narrow" w:cs="Arial"/>
          <w:i/>
          <w:sz w:val="15"/>
          <w:szCs w:val="15"/>
        </w:rPr>
        <w:t xml:space="preserve"> oraz nie może naruszać integralności protokołu oraz jego załączników</w:t>
      </w:r>
    </w:p>
  </w:footnote>
  <w:footnote w:id="2">
    <w:p w14:paraId="34A229AD" w14:textId="77777777" w:rsidR="00FC2B84" w:rsidRPr="008605FC" w:rsidRDefault="00FC2B84" w:rsidP="003F2382">
      <w:pPr>
        <w:pStyle w:val="Tekstprzypisudolnego"/>
        <w:rPr>
          <w:rFonts w:ascii="Arial Narrow" w:hAnsi="Arial Narrow"/>
          <w:sz w:val="15"/>
          <w:szCs w:val="15"/>
        </w:rPr>
      </w:pPr>
      <w:r w:rsidRPr="008605FC">
        <w:rPr>
          <w:rStyle w:val="Odwoanieprzypisudolnego"/>
          <w:rFonts w:ascii="Arial Narrow" w:hAnsi="Arial Narrow"/>
          <w:sz w:val="15"/>
          <w:szCs w:val="15"/>
        </w:rPr>
        <w:footnoteRef/>
      </w:r>
      <w:r w:rsidRPr="008605FC">
        <w:rPr>
          <w:rFonts w:ascii="Arial Narrow" w:hAnsi="Arial Narrow"/>
          <w:sz w:val="15"/>
          <w:szCs w:val="15"/>
        </w:rPr>
        <w:t xml:space="preserve"> </w:t>
      </w:r>
      <w:r>
        <w:rPr>
          <w:rFonts w:ascii="Arial Narrow" w:hAnsi="Arial Narrow" w:cs="Arial"/>
          <w:i/>
          <w:sz w:val="15"/>
          <w:szCs w:val="15"/>
        </w:rPr>
        <w:t>P</w:t>
      </w:r>
      <w:r w:rsidRPr="008605FC">
        <w:rPr>
          <w:rFonts w:ascii="Arial Narrow" w:hAnsi="Arial Narrow" w:cs="Arial"/>
          <w:i/>
          <w:sz w:val="15"/>
          <w:szCs w:val="15"/>
        </w:rPr>
        <w:t xml:space="preserve">rawo do ograniczenia przetwarzania nie ma zastosowania w odniesieniu do </w:t>
      </w:r>
      <w:r w:rsidRPr="008605FC">
        <w:rPr>
          <w:rFonts w:ascii="Arial Narrow" w:hAnsi="Arial Narrow" w:cs="Arial"/>
          <w:i/>
          <w:sz w:val="15"/>
          <w:szCs w:val="15"/>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3541A" w14:textId="3BF34538" w:rsidR="00FC2B84" w:rsidRPr="009A72E2" w:rsidRDefault="00FC2B84" w:rsidP="008D54E1">
    <w:pPr>
      <w:pStyle w:val="Nagwek"/>
      <w:ind w:left="-567" w:firstLine="709"/>
    </w:pPr>
    <w:r>
      <w:rPr>
        <w:noProof/>
      </w:rPr>
      <w:drawing>
        <wp:inline distT="0" distB="0" distL="0" distR="0" wp14:anchorId="18CD3245" wp14:editId="1CE94470">
          <wp:extent cx="5448300" cy="8001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800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83F01" w14:textId="74FCBA8D" w:rsidR="00FC2B84" w:rsidRPr="00DF34FC" w:rsidRDefault="00FC2B84" w:rsidP="00B05336">
    <w:pPr>
      <w:pStyle w:val="Nagwek"/>
      <w:ind w:firstLine="851"/>
    </w:pPr>
    <w:r>
      <w:rPr>
        <w:noProof/>
      </w:rPr>
      <w:drawing>
        <wp:inline distT="0" distB="0" distL="0" distR="0" wp14:anchorId="1E8DB4B3" wp14:editId="3D5A0C12">
          <wp:extent cx="5448300" cy="8001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85EAB5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6EFCB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upperRoman"/>
      <w:pStyle w:val="Nagwek1"/>
      <w:lvlText w:val="Artukuł %1."/>
      <w:lvlJc w:val="left"/>
      <w:pPr>
        <w:tabs>
          <w:tab w:val="num" w:pos="1440"/>
        </w:tabs>
        <w:ind w:left="0" w:firstLine="0"/>
      </w:pPr>
    </w:lvl>
    <w:lvl w:ilvl="1">
      <w:start w:val="1"/>
      <w:numFmt w:val="decimal"/>
      <w:pStyle w:val="Nagwek2"/>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lef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lef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left"/>
      <w:pPr>
        <w:tabs>
          <w:tab w:val="num" w:pos="1584"/>
        </w:tabs>
        <w:ind w:left="1584" w:hanging="144"/>
      </w:pPr>
    </w:lvl>
  </w:abstractNum>
  <w:abstractNum w:abstractNumId="3"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00"/>
        </w:tabs>
        <w:ind w:left="900" w:hanging="360"/>
      </w:pPr>
      <w:rPr>
        <w:rFonts w:ascii="Verdana" w:eastAsia="Times New Roman" w:hAnsi="Verdana"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3"/>
    <w:multiLevelType w:val="multilevel"/>
    <w:tmpl w:val="C43EF86E"/>
    <w:name w:val="WW8Num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color w:val="auto"/>
        <w:sz w:val="18"/>
        <w:szCs w:val="18"/>
      </w:rPr>
    </w:lvl>
    <w:lvl w:ilvl="2">
      <w:start w:val="1"/>
      <w:numFmt w:val="decimal"/>
      <w:lvlText w:val="%3)"/>
      <w:lvlJc w:val="left"/>
      <w:pPr>
        <w:tabs>
          <w:tab w:val="num" w:pos="2340"/>
        </w:tabs>
        <w:ind w:left="2340" w:hanging="360"/>
      </w:pPr>
      <w:rPr>
        <w:rFonts w:ascii="Verdana" w:hAnsi="Verdana"/>
        <w:b w:val="0"/>
        <w:color w:val="auto"/>
        <w:sz w:val="20"/>
        <w:szCs w:val="20"/>
        <w:u w:val="none"/>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4"/>
    <w:multiLevelType w:val="singleLevel"/>
    <w:tmpl w:val="00000004"/>
    <w:name w:val="WW8Num5"/>
    <w:lvl w:ilvl="0">
      <w:start w:val="1"/>
      <w:numFmt w:val="decimal"/>
      <w:lvlText w:val="%1."/>
      <w:lvlJc w:val="left"/>
      <w:pPr>
        <w:tabs>
          <w:tab w:val="num" w:pos="360"/>
        </w:tabs>
        <w:ind w:left="360" w:hanging="360"/>
      </w:pPr>
    </w:lvl>
  </w:abstractNum>
  <w:abstractNum w:abstractNumId="6" w15:restartNumberingAfterBreak="0">
    <w:nsid w:val="00000005"/>
    <w:multiLevelType w:val="singleLevel"/>
    <w:tmpl w:val="9C3C15D6"/>
    <w:name w:val="WW8Num6"/>
    <w:lvl w:ilvl="0">
      <w:start w:val="1"/>
      <w:numFmt w:val="decimal"/>
      <w:lvlText w:val="%1."/>
      <w:lvlJc w:val="left"/>
      <w:pPr>
        <w:tabs>
          <w:tab w:val="num" w:pos="57"/>
        </w:tabs>
        <w:ind w:left="284" w:hanging="284"/>
      </w:pPr>
      <w:rPr>
        <w:rFonts w:ascii="Verdana" w:hAnsi="Verdana" w:cs="New York" w:hint="default"/>
        <w:b w:val="0"/>
        <w:sz w:val="18"/>
        <w:szCs w:val="18"/>
      </w:rPr>
    </w:lvl>
  </w:abstractNum>
  <w:abstractNum w:abstractNumId="7" w15:restartNumberingAfterBreak="0">
    <w:nsid w:val="00000007"/>
    <w:multiLevelType w:val="singleLevel"/>
    <w:tmpl w:val="00000007"/>
    <w:name w:val="WW8Num8"/>
    <w:lvl w:ilvl="0">
      <w:start w:val="1"/>
      <w:numFmt w:val="decimal"/>
      <w:lvlText w:val="%1."/>
      <w:lvlJc w:val="left"/>
      <w:pPr>
        <w:tabs>
          <w:tab w:val="num" w:pos="720"/>
        </w:tabs>
        <w:ind w:left="720" w:hanging="360"/>
      </w:pPr>
      <w:rPr>
        <w:b w:val="0"/>
      </w:rPr>
    </w:lvl>
  </w:abstractNum>
  <w:abstractNum w:abstractNumId="8" w15:restartNumberingAfterBreak="0">
    <w:nsid w:val="00000008"/>
    <w:multiLevelType w:val="singleLevel"/>
    <w:tmpl w:val="00000008"/>
    <w:name w:val="WW8Num9"/>
    <w:lvl w:ilvl="0">
      <w:start w:val="1"/>
      <w:numFmt w:val="decimal"/>
      <w:lvlText w:val="%1."/>
      <w:lvlJc w:val="left"/>
      <w:pPr>
        <w:tabs>
          <w:tab w:val="num" w:pos="720"/>
        </w:tabs>
        <w:ind w:left="720" w:hanging="360"/>
      </w:pPr>
      <w:rPr>
        <w:b w:val="0"/>
      </w:rPr>
    </w:lvl>
  </w:abstractNum>
  <w:abstractNum w:abstractNumId="9" w15:restartNumberingAfterBreak="0">
    <w:nsid w:val="00000009"/>
    <w:multiLevelType w:val="singleLevel"/>
    <w:tmpl w:val="00000009"/>
    <w:name w:val="WW8Num10"/>
    <w:lvl w:ilvl="0">
      <w:start w:val="1"/>
      <w:numFmt w:val="lowerLetter"/>
      <w:pStyle w:val="Listapunktowana21"/>
      <w:lvlText w:val="%1)"/>
      <w:lvlJc w:val="left"/>
      <w:pPr>
        <w:tabs>
          <w:tab w:val="num" w:pos="720"/>
        </w:tabs>
        <w:ind w:left="720" w:hanging="363"/>
      </w:pPr>
      <w:rPr>
        <w:b w:val="0"/>
        <w:sz w:val="22"/>
        <w:szCs w:val="22"/>
      </w:rPr>
    </w:lvl>
  </w:abstractNum>
  <w:abstractNum w:abstractNumId="10" w15:restartNumberingAfterBreak="0">
    <w:nsid w:val="0000000A"/>
    <w:multiLevelType w:val="multilevel"/>
    <w:tmpl w:val="A046384E"/>
    <w:name w:val="WW8Num11"/>
    <w:lvl w:ilvl="0">
      <w:start w:val="1"/>
      <w:numFmt w:val="decimal"/>
      <w:lvlText w:val="%1."/>
      <w:lvlJc w:val="left"/>
      <w:pPr>
        <w:tabs>
          <w:tab w:val="num" w:pos="322"/>
        </w:tabs>
        <w:ind w:left="322" w:hanging="180"/>
      </w:pPr>
      <w:rPr>
        <w:rFonts w:asciiTheme="minorHAnsi" w:eastAsia="Times New Roman" w:hAnsiTheme="minorHAnsi" w:cstheme="minorHAnsi" w:hint="default"/>
        <w:b w:val="0"/>
        <w:sz w:val="20"/>
        <w:szCs w:val="20"/>
      </w:rPr>
    </w:lvl>
    <w:lvl w:ilvl="1">
      <w:start w:val="1"/>
      <w:numFmt w:val="decimal"/>
      <w:lvlText w:val="%2.)"/>
      <w:lvlJc w:val="left"/>
      <w:pPr>
        <w:tabs>
          <w:tab w:val="num" w:pos="4897"/>
        </w:tabs>
        <w:ind w:left="4897" w:hanging="360"/>
      </w:pPr>
      <w:rPr>
        <w:rFonts w:hint="default"/>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r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tentative="1">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11" w15:restartNumberingAfterBreak="0">
    <w:nsid w:val="0000000B"/>
    <w:multiLevelType w:val="multilevel"/>
    <w:tmpl w:val="0000000B"/>
    <w:name w:val="WW8Num12"/>
    <w:lvl w:ilvl="0">
      <w:start w:val="1"/>
      <w:numFmt w:val="decimal"/>
      <w:lvlText w:val="%1."/>
      <w:lvlJc w:val="left"/>
      <w:pPr>
        <w:tabs>
          <w:tab w:val="num" w:pos="600"/>
        </w:tabs>
        <w:ind w:left="60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C"/>
    <w:multiLevelType w:val="multilevel"/>
    <w:tmpl w:val="0000000C"/>
    <w:name w:val="WW8Num13"/>
    <w:lvl w:ilvl="0">
      <w:start w:val="1"/>
      <w:numFmt w:val="decimal"/>
      <w:lvlText w:val="%1."/>
      <w:lvlJc w:val="left"/>
      <w:pPr>
        <w:tabs>
          <w:tab w:val="num" w:pos="600"/>
        </w:tabs>
        <w:ind w:left="60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D"/>
    <w:multiLevelType w:val="multilevel"/>
    <w:tmpl w:val="7744DF9C"/>
    <w:name w:val="WW8Num14"/>
    <w:lvl w:ilvl="0">
      <w:start w:val="2"/>
      <w:numFmt w:val="decimal"/>
      <w:lvlText w:val="%1."/>
      <w:lvlJc w:val="left"/>
      <w:pPr>
        <w:tabs>
          <w:tab w:val="num" w:pos="2880"/>
        </w:tabs>
        <w:ind w:left="2880" w:hanging="360"/>
      </w:pPr>
      <w:rPr>
        <w:rFonts w:ascii="Verdana" w:hAnsi="Verdana"/>
        <w:b w:val="0"/>
        <w:color w:val="auto"/>
        <w:sz w:val="18"/>
        <w:szCs w:val="18"/>
      </w:rPr>
    </w:lvl>
    <w:lvl w:ilvl="1">
      <w:start w:val="1"/>
      <w:numFmt w:val="decimal"/>
      <w:lvlText w:val="%2)"/>
      <w:lvlJc w:val="left"/>
      <w:pPr>
        <w:tabs>
          <w:tab w:val="num" w:pos="1440"/>
        </w:tabs>
        <w:ind w:left="1440" w:hanging="360"/>
      </w:pPr>
      <w:rPr>
        <w:rFonts w:ascii="Verdana" w:eastAsia="Times New Roman" w:hAnsi="Verdana" w:cs="Times New Roman" w:hint="default"/>
        <w:sz w:val="18"/>
        <w:szCs w:val="18"/>
      </w:rPr>
    </w:lvl>
    <w:lvl w:ilvl="2">
      <w:start w:val="1"/>
      <w:numFmt w:val="decimal"/>
      <w:lvlText w:val="%3)"/>
      <w:lvlJc w:val="left"/>
      <w:pPr>
        <w:tabs>
          <w:tab w:val="num" w:pos="2340"/>
        </w:tabs>
        <w:ind w:left="2340" w:hanging="360"/>
      </w:pPr>
      <w:rPr>
        <w:b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E"/>
    <w:multiLevelType w:val="multilevel"/>
    <w:tmpl w:val="0000000E"/>
    <w:name w:val="WW8Num1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Times New Roman" w:eastAsia="Times New Roman" w:hAnsi="Times New Roman" w:cs="Times New Roman"/>
        <w:b w:val="0"/>
        <w:u w:val="none"/>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0F"/>
    <w:multiLevelType w:val="multilevel"/>
    <w:tmpl w:val="F202F130"/>
    <w:name w:val="WW8Num16"/>
    <w:lvl w:ilvl="0">
      <w:start w:val="1"/>
      <w:numFmt w:val="decimal"/>
      <w:lvlText w:val="%1."/>
      <w:lvlJc w:val="left"/>
      <w:pPr>
        <w:tabs>
          <w:tab w:val="num" w:pos="720"/>
        </w:tabs>
        <w:ind w:left="720" w:hanging="360"/>
      </w:pPr>
      <w:rPr>
        <w:rFonts w:ascii="Verdana" w:hAnsi="Verdana" w:cs="Times New Roman"/>
        <w:b w:val="0"/>
        <w:sz w:val="18"/>
        <w:szCs w:val="18"/>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7"/>
    <w:lvl w:ilvl="0">
      <w:start w:val="1"/>
      <w:numFmt w:val="decimal"/>
      <w:lvlText w:val="%1."/>
      <w:lvlJc w:val="left"/>
      <w:pPr>
        <w:tabs>
          <w:tab w:val="num" w:pos="57"/>
        </w:tabs>
        <w:ind w:left="284" w:hanging="284"/>
      </w:pPr>
      <w:rPr>
        <w:rFonts w:ascii="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240"/>
        </w:tabs>
        <w:ind w:left="3240" w:hanging="360"/>
      </w:pPr>
      <w:rPr>
        <w:strike w:val="0"/>
        <w:dstrike w:val="0"/>
      </w:rPr>
    </w:lvl>
    <w:lvl w:ilvl="4">
      <w:start w:val="1"/>
      <w:numFmt w:val="decimal"/>
      <w:lvlText w:val="%5)"/>
      <w:lvlJc w:val="left"/>
      <w:pPr>
        <w:tabs>
          <w:tab w:val="num" w:pos="3600"/>
        </w:tabs>
        <w:ind w:left="3600" w:hanging="360"/>
      </w:pPr>
      <w:rPr>
        <w:b w:val="0"/>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1"/>
    <w:multiLevelType w:val="multilevel"/>
    <w:tmpl w:val="00000011"/>
    <w:name w:val="WW8Num18"/>
    <w:lvl w:ilvl="0">
      <w:start w:val="1"/>
      <w:numFmt w:val="decimal"/>
      <w:lvlText w:val="%1)"/>
      <w:lvlJc w:val="left"/>
      <w:pPr>
        <w:tabs>
          <w:tab w:val="num" w:pos="1080"/>
        </w:tabs>
        <w:ind w:left="1080" w:hanging="360"/>
      </w:pPr>
    </w:lvl>
    <w:lvl w:ilvl="1">
      <w:start w:val="7"/>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2"/>
    <w:multiLevelType w:val="singleLevel"/>
    <w:tmpl w:val="00000012"/>
    <w:name w:val="WW8Num20"/>
    <w:lvl w:ilvl="0">
      <w:start w:val="1"/>
      <w:numFmt w:val="decimal"/>
      <w:lvlText w:val="%1)"/>
      <w:lvlJc w:val="left"/>
      <w:pPr>
        <w:tabs>
          <w:tab w:val="num" w:pos="360"/>
        </w:tabs>
        <w:ind w:left="360" w:hanging="360"/>
      </w:pPr>
    </w:lvl>
  </w:abstractNum>
  <w:abstractNum w:abstractNumId="19" w15:restartNumberingAfterBreak="0">
    <w:nsid w:val="00000013"/>
    <w:multiLevelType w:val="multilevel"/>
    <w:tmpl w:val="00000013"/>
    <w:name w:val="WW8Num21"/>
    <w:lvl w:ilvl="0">
      <w:start w:val="1"/>
      <w:numFmt w:val="decimal"/>
      <w:lvlText w:val="%1."/>
      <w:lvlJc w:val="left"/>
      <w:pPr>
        <w:tabs>
          <w:tab w:val="num" w:pos="540"/>
        </w:tabs>
        <w:ind w:left="540" w:hanging="360"/>
      </w:pPr>
      <w:rPr>
        <w:rFonts w:ascii="Verdana" w:hAnsi="Verdana"/>
        <w:sz w:val="16"/>
        <w:szCs w:val="16"/>
      </w:rPr>
    </w:lvl>
    <w:lvl w:ilvl="1">
      <w:start w:val="1"/>
      <w:numFmt w:val="lowerLetter"/>
      <w:lvlText w:val="%2."/>
      <w:lvlJc w:val="left"/>
      <w:pPr>
        <w:tabs>
          <w:tab w:val="num" w:pos="1260"/>
        </w:tabs>
        <w:ind w:left="1260" w:hanging="360"/>
      </w:pPr>
    </w:lvl>
    <w:lvl w:ilvl="2">
      <w:start w:val="1"/>
      <w:numFmt w:val="lowerLetter"/>
      <w:lvlText w:val="%3)"/>
      <w:lvlJc w:val="left"/>
      <w:pPr>
        <w:tabs>
          <w:tab w:val="num" w:pos="2160"/>
        </w:tabs>
        <w:ind w:left="2160" w:hanging="360"/>
      </w:pPr>
      <w:rPr>
        <w:b w:val="0"/>
        <w:i w:val="0"/>
        <w:sz w:val="16"/>
        <w:szCs w:val="16"/>
      </w:r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20" w15:restartNumberingAfterBreak="0">
    <w:nsid w:val="00000014"/>
    <w:multiLevelType w:val="singleLevel"/>
    <w:tmpl w:val="00000014"/>
    <w:name w:val="WW8Num22"/>
    <w:lvl w:ilvl="0">
      <w:start w:val="1"/>
      <w:numFmt w:val="decimal"/>
      <w:lvlText w:val="%1."/>
      <w:lvlJc w:val="left"/>
      <w:pPr>
        <w:tabs>
          <w:tab w:val="num" w:pos="57"/>
        </w:tabs>
        <w:ind w:left="284" w:hanging="284"/>
      </w:pPr>
      <w:rPr>
        <w:rFonts w:ascii="Times New Roman" w:hAnsi="Times New Roman" w:cs="Times New Roman"/>
        <w:b w:val="0"/>
        <w:sz w:val="22"/>
        <w:szCs w:val="22"/>
      </w:rPr>
    </w:lvl>
  </w:abstractNum>
  <w:abstractNum w:abstractNumId="21" w15:restartNumberingAfterBreak="0">
    <w:nsid w:val="00000015"/>
    <w:multiLevelType w:val="multilevel"/>
    <w:tmpl w:val="155821A6"/>
    <w:name w:val="WW8Num23"/>
    <w:lvl w:ilvl="0">
      <w:start w:val="1"/>
      <w:numFmt w:val="decimal"/>
      <w:lvlText w:val="%1."/>
      <w:lvlJc w:val="left"/>
      <w:pPr>
        <w:tabs>
          <w:tab w:val="num" w:pos="2880"/>
        </w:tabs>
        <w:ind w:left="2880" w:hanging="360"/>
      </w:pPr>
      <w:rPr>
        <w:b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6"/>
    <w:multiLevelType w:val="singleLevel"/>
    <w:tmpl w:val="00000016"/>
    <w:name w:val="WW8Num24"/>
    <w:lvl w:ilvl="0">
      <w:start w:val="1"/>
      <w:numFmt w:val="decimal"/>
      <w:lvlText w:val="%1."/>
      <w:lvlJc w:val="left"/>
      <w:pPr>
        <w:tabs>
          <w:tab w:val="num" w:pos="57"/>
        </w:tabs>
        <w:ind w:left="284" w:hanging="284"/>
      </w:pPr>
      <w:rPr>
        <w:rFonts w:ascii="Times New Roman" w:hAnsi="Times New Roman" w:cs="Times New Roman"/>
        <w:b w:val="0"/>
        <w:sz w:val="22"/>
        <w:szCs w:val="22"/>
      </w:rPr>
    </w:lvl>
  </w:abstractNum>
  <w:abstractNum w:abstractNumId="23" w15:restartNumberingAfterBreak="0">
    <w:nsid w:val="00000017"/>
    <w:multiLevelType w:val="multilevel"/>
    <w:tmpl w:val="8042C1D6"/>
    <w:name w:val="WW8Num25"/>
    <w:lvl w:ilvl="0">
      <w:start w:val="1"/>
      <w:numFmt w:val="decimal"/>
      <w:lvlText w:val="%1."/>
      <w:lvlJc w:val="left"/>
      <w:pPr>
        <w:tabs>
          <w:tab w:val="num" w:pos="57"/>
        </w:tabs>
        <w:ind w:left="284" w:hanging="284"/>
      </w:pPr>
      <w:rPr>
        <w:rFonts w:ascii="Times New Roman" w:hAnsi="Times New Roman" w:cs="Times New Roman"/>
        <w:b w:val="0"/>
        <w:sz w:val="22"/>
        <w:szCs w:val="22"/>
      </w:rPr>
    </w:lvl>
    <w:lvl w:ilvl="1">
      <w:start w:val="1"/>
      <w:numFmt w:val="lowerLetter"/>
      <w:lvlText w:val="%2)"/>
      <w:lvlJc w:val="left"/>
      <w:pPr>
        <w:tabs>
          <w:tab w:val="num" w:pos="1440"/>
        </w:tabs>
        <w:ind w:left="1440" w:hanging="360"/>
      </w:pPr>
      <w:rPr>
        <w:b w:val="0"/>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15:restartNumberingAfterBreak="0">
    <w:nsid w:val="00000018"/>
    <w:multiLevelType w:val="multilevel"/>
    <w:tmpl w:val="9606FAC0"/>
    <w:name w:val="WW8Num26"/>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15:restartNumberingAfterBreak="0">
    <w:nsid w:val="00000019"/>
    <w:multiLevelType w:val="singleLevel"/>
    <w:tmpl w:val="00000019"/>
    <w:name w:val="WW8Num27"/>
    <w:lvl w:ilvl="0">
      <w:start w:val="1"/>
      <w:numFmt w:val="decimal"/>
      <w:lvlText w:val="%1."/>
      <w:lvlJc w:val="left"/>
      <w:pPr>
        <w:tabs>
          <w:tab w:val="num" w:pos="57"/>
        </w:tabs>
        <w:ind w:left="284" w:hanging="284"/>
      </w:pPr>
      <w:rPr>
        <w:rFonts w:ascii="Verdana" w:hAnsi="Verdana" w:cs="Times New Roman"/>
        <w:b w:val="0"/>
        <w:sz w:val="18"/>
        <w:szCs w:val="18"/>
      </w:rPr>
    </w:lvl>
  </w:abstractNum>
  <w:abstractNum w:abstractNumId="26" w15:restartNumberingAfterBreak="0">
    <w:nsid w:val="0000001A"/>
    <w:multiLevelType w:val="singleLevel"/>
    <w:tmpl w:val="E9400020"/>
    <w:name w:val="WW8Num28"/>
    <w:lvl w:ilvl="0">
      <w:start w:val="1"/>
      <w:numFmt w:val="decimal"/>
      <w:lvlText w:val="%1."/>
      <w:lvlJc w:val="left"/>
      <w:pPr>
        <w:tabs>
          <w:tab w:val="num" w:pos="199"/>
        </w:tabs>
        <w:ind w:left="426" w:hanging="284"/>
      </w:pPr>
      <w:rPr>
        <w:rFonts w:ascii="Times New Roman" w:hAnsi="Times New Roman" w:cs="Times New Roman" w:hint="default"/>
        <w:b w:val="0"/>
        <w:sz w:val="22"/>
        <w:szCs w:val="18"/>
      </w:rPr>
    </w:lvl>
  </w:abstractNum>
  <w:abstractNum w:abstractNumId="27" w15:restartNumberingAfterBreak="0">
    <w:nsid w:val="0000001B"/>
    <w:multiLevelType w:val="multilevel"/>
    <w:tmpl w:val="AF82C02C"/>
    <w:name w:val="WW8Num29"/>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0000001C"/>
    <w:multiLevelType w:val="multilevel"/>
    <w:tmpl w:val="0000001C"/>
    <w:name w:val="WW8Num3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9" w15:restartNumberingAfterBreak="0">
    <w:nsid w:val="0000001D"/>
    <w:multiLevelType w:val="singleLevel"/>
    <w:tmpl w:val="0000001D"/>
    <w:name w:val="WW8Num31"/>
    <w:lvl w:ilvl="0">
      <w:start w:val="1"/>
      <w:numFmt w:val="decimal"/>
      <w:lvlText w:val="%1)"/>
      <w:lvlJc w:val="left"/>
      <w:pPr>
        <w:tabs>
          <w:tab w:val="num" w:pos="360"/>
        </w:tabs>
        <w:ind w:left="360" w:hanging="360"/>
      </w:pPr>
    </w:lvl>
  </w:abstractNum>
  <w:abstractNum w:abstractNumId="30" w15:restartNumberingAfterBreak="0">
    <w:nsid w:val="0000001E"/>
    <w:multiLevelType w:val="singleLevel"/>
    <w:tmpl w:val="0000001E"/>
    <w:name w:val="WW8Num32"/>
    <w:lvl w:ilvl="0">
      <w:start w:val="1"/>
      <w:numFmt w:val="decimal"/>
      <w:lvlText w:val="%1)"/>
      <w:lvlJc w:val="left"/>
      <w:pPr>
        <w:tabs>
          <w:tab w:val="num" w:pos="720"/>
        </w:tabs>
        <w:ind w:left="720" w:hanging="360"/>
      </w:pPr>
      <w:rPr>
        <w:b w:val="0"/>
      </w:rPr>
    </w:lvl>
  </w:abstractNum>
  <w:abstractNum w:abstractNumId="31" w15:restartNumberingAfterBreak="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2" w15:restartNumberingAfterBreak="0">
    <w:nsid w:val="00000020"/>
    <w:multiLevelType w:val="multilevel"/>
    <w:tmpl w:val="CDB0758C"/>
    <w:name w:val="WW8Num34"/>
    <w:lvl w:ilvl="0">
      <w:start w:val="1"/>
      <w:numFmt w:val="decimal"/>
      <w:lvlText w:val="%1."/>
      <w:lvlJc w:val="left"/>
      <w:pPr>
        <w:tabs>
          <w:tab w:val="num" w:pos="360"/>
        </w:tabs>
        <w:ind w:left="360" w:hanging="360"/>
      </w:pPr>
      <w:rPr>
        <w:b w:val="0"/>
        <w:sz w:val="18"/>
        <w:szCs w:val="18"/>
      </w:rPr>
    </w:lvl>
    <w:lvl w:ilvl="1">
      <w:start w:val="1"/>
      <w:numFmt w:val="decimal"/>
      <w:lvlText w:val="%2)"/>
      <w:lvlJc w:val="left"/>
      <w:pPr>
        <w:tabs>
          <w:tab w:val="num" w:pos="1440"/>
        </w:tabs>
        <w:ind w:left="1440" w:hanging="360"/>
      </w:pPr>
      <w:rPr>
        <w:b w:val="0"/>
        <w:color w:val="auto"/>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 w15:restartNumberingAfterBreak="0">
    <w:nsid w:val="00000021"/>
    <w:multiLevelType w:val="singleLevel"/>
    <w:tmpl w:val="00000021"/>
    <w:name w:val="WW8Num35"/>
    <w:lvl w:ilvl="0">
      <w:start w:val="1"/>
      <w:numFmt w:val="decimal"/>
      <w:lvlText w:val="%1."/>
      <w:lvlJc w:val="left"/>
      <w:pPr>
        <w:tabs>
          <w:tab w:val="num" w:pos="360"/>
        </w:tabs>
        <w:ind w:left="360" w:hanging="360"/>
      </w:pPr>
    </w:lvl>
  </w:abstractNum>
  <w:abstractNum w:abstractNumId="34" w15:restartNumberingAfterBreak="0">
    <w:nsid w:val="00000022"/>
    <w:multiLevelType w:val="multilevel"/>
    <w:tmpl w:val="CF7E8D1A"/>
    <w:name w:val="WW8Num36"/>
    <w:lvl w:ilvl="0">
      <w:start w:val="1"/>
      <w:numFmt w:val="decimal"/>
      <w:lvlText w:val="%1."/>
      <w:lvlJc w:val="left"/>
      <w:pPr>
        <w:tabs>
          <w:tab w:val="num" w:pos="57"/>
        </w:tabs>
        <w:ind w:left="284" w:hanging="284"/>
      </w:pPr>
      <w:rPr>
        <w:rFonts w:ascii="Verdana" w:hAnsi="Verdana" w:cs="Times New Roman"/>
        <w:b w:val="0"/>
        <w:sz w:val="18"/>
        <w:szCs w:val="18"/>
      </w:rPr>
    </w:lvl>
    <w:lvl w:ilvl="1">
      <w:start w:val="1"/>
      <w:numFmt w:val="lowerLetter"/>
      <w:lvlText w:val="%2)"/>
      <w:lvlJc w:val="left"/>
      <w:pPr>
        <w:tabs>
          <w:tab w:val="num" w:pos="1440"/>
        </w:tabs>
        <w:ind w:left="1440" w:hanging="360"/>
      </w:pPr>
      <w:rPr>
        <w:b w:val="0"/>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500"/>
        </w:tabs>
        <w:ind w:left="4500" w:hanging="360"/>
      </w:pPr>
      <w:rPr>
        <w:b w:val="0"/>
        <w:sz w:val="18"/>
        <w:szCs w:val="18"/>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15:restartNumberingAfterBreak="0">
    <w:nsid w:val="00000023"/>
    <w:multiLevelType w:val="multilevel"/>
    <w:tmpl w:val="8D66247C"/>
    <w:name w:val="WW8Num37"/>
    <w:lvl w:ilvl="0">
      <w:start w:val="1"/>
      <w:numFmt w:val="decimal"/>
      <w:lvlText w:val="%1."/>
      <w:lvlJc w:val="left"/>
      <w:pPr>
        <w:tabs>
          <w:tab w:val="num" w:pos="720"/>
        </w:tabs>
        <w:ind w:left="720" w:hanging="360"/>
      </w:pPr>
      <w:rPr>
        <w:rFonts w:ascii="Verdana" w:hAnsi="Verdana" w:cs="Times New Roman"/>
        <w:b w:val="0"/>
        <w:sz w:val="18"/>
        <w:szCs w:val="18"/>
      </w:rPr>
    </w:lvl>
    <w:lvl w:ilvl="1">
      <w:start w:val="3"/>
      <w:numFmt w:val="decimal"/>
      <w:lvlText w:val="%2."/>
      <w:lvlJc w:val="left"/>
      <w:pPr>
        <w:tabs>
          <w:tab w:val="num" w:pos="1440"/>
        </w:tabs>
        <w:ind w:left="1440" w:hanging="360"/>
      </w:pPr>
      <w:rPr>
        <w:rFonts w:ascii="Verdana" w:hAnsi="Verdana" w:hint="default"/>
        <w:sz w:val="1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00000024"/>
    <w:multiLevelType w:val="singleLevel"/>
    <w:tmpl w:val="832CBBDA"/>
    <w:name w:val="WW8Num38"/>
    <w:lvl w:ilvl="0">
      <w:start w:val="1"/>
      <w:numFmt w:val="decimal"/>
      <w:lvlText w:val="%1)"/>
      <w:lvlJc w:val="left"/>
      <w:pPr>
        <w:tabs>
          <w:tab w:val="num" w:pos="720"/>
        </w:tabs>
        <w:ind w:left="720" w:hanging="360"/>
      </w:pPr>
      <w:rPr>
        <w:rFonts w:hint="default"/>
      </w:rPr>
    </w:lvl>
  </w:abstractNum>
  <w:abstractNum w:abstractNumId="37" w15:restartNumberingAfterBreak="0">
    <w:nsid w:val="00000025"/>
    <w:multiLevelType w:val="singleLevel"/>
    <w:tmpl w:val="00000025"/>
    <w:name w:val="WW8Num39"/>
    <w:lvl w:ilvl="0">
      <w:start w:val="1"/>
      <w:numFmt w:val="decimal"/>
      <w:lvlText w:val="%1."/>
      <w:lvlJc w:val="left"/>
      <w:pPr>
        <w:tabs>
          <w:tab w:val="num" w:pos="900"/>
        </w:tabs>
        <w:ind w:left="900" w:hanging="360"/>
      </w:pPr>
    </w:lvl>
  </w:abstractNum>
  <w:abstractNum w:abstractNumId="38" w15:restartNumberingAfterBreak="0">
    <w:nsid w:val="00000026"/>
    <w:multiLevelType w:val="singleLevel"/>
    <w:tmpl w:val="48AC5728"/>
    <w:name w:val="WW8Num40"/>
    <w:lvl w:ilvl="0">
      <w:start w:val="8"/>
      <w:numFmt w:val="decimal"/>
      <w:lvlText w:val="%1."/>
      <w:lvlJc w:val="left"/>
      <w:pPr>
        <w:tabs>
          <w:tab w:val="num" w:pos="1440"/>
        </w:tabs>
        <w:ind w:left="1440" w:hanging="360"/>
      </w:pPr>
      <w:rPr>
        <w:rFonts w:hint="default"/>
      </w:rPr>
    </w:lvl>
  </w:abstractNum>
  <w:abstractNum w:abstractNumId="39" w15:restartNumberingAfterBreak="0">
    <w:nsid w:val="00000027"/>
    <w:multiLevelType w:val="singleLevel"/>
    <w:tmpl w:val="00000027"/>
    <w:name w:val="WW8Num41"/>
    <w:lvl w:ilvl="0">
      <w:start w:val="1"/>
      <w:numFmt w:val="decimal"/>
      <w:lvlText w:val="%1."/>
      <w:lvlJc w:val="left"/>
      <w:pPr>
        <w:tabs>
          <w:tab w:val="num" w:pos="600"/>
        </w:tabs>
        <w:ind w:left="600" w:hanging="360"/>
      </w:pPr>
    </w:lvl>
  </w:abstractNum>
  <w:abstractNum w:abstractNumId="40" w15:restartNumberingAfterBreak="0">
    <w:nsid w:val="00000028"/>
    <w:multiLevelType w:val="singleLevel"/>
    <w:tmpl w:val="00000028"/>
    <w:name w:val="WW8Num42"/>
    <w:lvl w:ilvl="0">
      <w:start w:val="1"/>
      <w:numFmt w:val="decimal"/>
      <w:lvlText w:val="%1)"/>
      <w:lvlJc w:val="left"/>
      <w:pPr>
        <w:tabs>
          <w:tab w:val="num" w:pos="360"/>
        </w:tabs>
        <w:ind w:left="360" w:hanging="360"/>
      </w:pPr>
    </w:lvl>
  </w:abstractNum>
  <w:abstractNum w:abstractNumId="41" w15:restartNumberingAfterBreak="0">
    <w:nsid w:val="00000029"/>
    <w:multiLevelType w:val="singleLevel"/>
    <w:tmpl w:val="00000029"/>
    <w:name w:val="WW8Num43"/>
    <w:lvl w:ilvl="0">
      <w:start w:val="1"/>
      <w:numFmt w:val="decimal"/>
      <w:lvlText w:val="%1."/>
      <w:lvlJc w:val="left"/>
      <w:pPr>
        <w:tabs>
          <w:tab w:val="num" w:pos="720"/>
        </w:tabs>
        <w:ind w:left="720" w:hanging="360"/>
      </w:pPr>
    </w:lvl>
  </w:abstractNum>
  <w:abstractNum w:abstractNumId="42" w15:restartNumberingAfterBreak="0">
    <w:nsid w:val="0000002A"/>
    <w:multiLevelType w:val="singleLevel"/>
    <w:tmpl w:val="0000002A"/>
    <w:name w:val="WW8Num44"/>
    <w:lvl w:ilvl="0">
      <w:start w:val="1"/>
      <w:numFmt w:val="decimal"/>
      <w:lvlText w:val="%1."/>
      <w:lvlJc w:val="left"/>
      <w:pPr>
        <w:tabs>
          <w:tab w:val="num" w:pos="360"/>
        </w:tabs>
        <w:ind w:left="360" w:hanging="360"/>
      </w:pPr>
    </w:lvl>
  </w:abstractNum>
  <w:abstractNum w:abstractNumId="43" w15:restartNumberingAfterBreak="0">
    <w:nsid w:val="0000002B"/>
    <w:multiLevelType w:val="multilevel"/>
    <w:tmpl w:val="0000002B"/>
    <w:name w:val="WW8Num45"/>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lowerLetter"/>
      <w:lvlText w:val="%4)"/>
      <w:lvlJc w:val="left"/>
      <w:pPr>
        <w:tabs>
          <w:tab w:val="num" w:pos="2880"/>
        </w:tabs>
        <w:ind w:left="2880" w:hanging="360"/>
      </w:pPr>
      <w:rPr>
        <w:rFonts w:ascii="Verdana" w:hAnsi="Verdana"/>
        <w:b w:val="0"/>
        <w:color w:val="000080"/>
        <w:sz w:val="18"/>
        <w:szCs w:val="18"/>
      </w:rPr>
    </w:lvl>
    <w:lvl w:ilvl="4">
      <w:start w:val="1"/>
      <w:numFmt w:val="bullet"/>
      <w:lvlText w:val=""/>
      <w:lvlJc w:val="left"/>
      <w:pPr>
        <w:tabs>
          <w:tab w:val="num" w:pos="3600"/>
        </w:tabs>
        <w:ind w:left="3600" w:hanging="360"/>
      </w:pPr>
      <w:rPr>
        <w:rFonts w:ascii="Symbol" w:hAnsi="Symbol"/>
        <w:b/>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4" w15:restartNumberingAfterBreak="0">
    <w:nsid w:val="0000002C"/>
    <w:multiLevelType w:val="singleLevel"/>
    <w:tmpl w:val="0000002C"/>
    <w:name w:val="WW8Num46"/>
    <w:lvl w:ilvl="0">
      <w:start w:val="1"/>
      <w:numFmt w:val="decimal"/>
      <w:lvlText w:val="%1."/>
      <w:lvlJc w:val="left"/>
      <w:pPr>
        <w:tabs>
          <w:tab w:val="num" w:pos="57"/>
        </w:tabs>
        <w:ind w:left="284" w:hanging="284"/>
      </w:pPr>
      <w:rPr>
        <w:rFonts w:ascii="Verdana" w:hAnsi="Verdana" w:cs="Times New Roman"/>
        <w:b w:val="0"/>
        <w:sz w:val="18"/>
        <w:szCs w:val="18"/>
      </w:rPr>
    </w:lvl>
  </w:abstractNum>
  <w:abstractNum w:abstractNumId="45" w15:restartNumberingAfterBreak="0">
    <w:nsid w:val="0000002D"/>
    <w:multiLevelType w:val="multilevel"/>
    <w:tmpl w:val="152A450E"/>
    <w:name w:val="WW8Num4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Verdana" w:hAnsi="Verdana"/>
        <w:sz w:val="18"/>
        <w:szCs w:val="18"/>
      </w:rPr>
    </w:lvl>
    <w:lvl w:ilvl="2">
      <w:start w:val="1"/>
      <w:numFmt w:val="decimal"/>
      <w:lvlText w:val="%3)"/>
      <w:lvlJc w:val="left"/>
      <w:pPr>
        <w:tabs>
          <w:tab w:val="num" w:pos="2340"/>
        </w:tabs>
        <w:ind w:left="2340" w:hanging="360"/>
      </w:pPr>
      <w:rPr>
        <w:b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47" w15:restartNumberingAfterBreak="0">
    <w:nsid w:val="00000044"/>
    <w:multiLevelType w:val="singleLevel"/>
    <w:tmpl w:val="ABAEAF3C"/>
    <w:lvl w:ilvl="0">
      <w:start w:val="2"/>
      <w:numFmt w:val="decimal"/>
      <w:lvlText w:val="%1."/>
      <w:lvlJc w:val="left"/>
      <w:pPr>
        <w:tabs>
          <w:tab w:val="num" w:pos="708"/>
        </w:tabs>
        <w:ind w:left="360" w:hanging="360"/>
      </w:pPr>
      <w:rPr>
        <w:rFonts w:cs="Calibri" w:hint="default"/>
        <w:i w:val="0"/>
        <w:iCs/>
        <w:strike w:val="0"/>
        <w:color w:val="auto"/>
      </w:rPr>
    </w:lvl>
  </w:abstractNum>
  <w:abstractNum w:abstractNumId="48" w15:restartNumberingAfterBreak="0">
    <w:nsid w:val="00125C80"/>
    <w:multiLevelType w:val="hybridMultilevel"/>
    <w:tmpl w:val="E310591E"/>
    <w:name w:val="WW8Num6222"/>
    <w:lvl w:ilvl="0" w:tplc="D8527264">
      <w:start w:val="5"/>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00530B51"/>
    <w:multiLevelType w:val="hybridMultilevel"/>
    <w:tmpl w:val="C5C6E62A"/>
    <w:name w:val="WW8Num16333"/>
    <w:lvl w:ilvl="0" w:tplc="BBAC5038">
      <w:start w:val="1"/>
      <w:numFmt w:val="lowerLetter"/>
      <w:lvlText w:val="%1."/>
      <w:lvlJc w:val="left"/>
      <w:pPr>
        <w:tabs>
          <w:tab w:val="num" w:pos="2179"/>
        </w:tabs>
        <w:ind w:left="2179"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011C4C53"/>
    <w:multiLevelType w:val="multilevel"/>
    <w:tmpl w:val="F3B02E38"/>
    <w:lvl w:ilvl="0">
      <w:start w:val="14"/>
      <w:numFmt w:val="decimal"/>
      <w:lvlText w:val="%1."/>
      <w:lvlJc w:val="left"/>
      <w:pPr>
        <w:tabs>
          <w:tab w:val="num" w:pos="480"/>
        </w:tabs>
        <w:ind w:left="480" w:hanging="480"/>
      </w:pPr>
      <w:rPr>
        <w:rFonts w:hint="default"/>
        <w:b w:val="0"/>
        <w:u w:val="none"/>
      </w:rPr>
    </w:lvl>
    <w:lvl w:ilvl="1">
      <w:start w:val="1"/>
      <w:numFmt w:val="decimal"/>
      <w:lvlText w:val="%1.%2."/>
      <w:lvlJc w:val="left"/>
      <w:pPr>
        <w:tabs>
          <w:tab w:val="num" w:pos="786"/>
        </w:tabs>
        <w:ind w:left="786" w:hanging="720"/>
      </w:pPr>
      <w:rPr>
        <w:rFonts w:hint="default"/>
        <w:b w:val="0"/>
        <w:color w:val="auto"/>
        <w:u w:val="none"/>
      </w:rPr>
    </w:lvl>
    <w:lvl w:ilvl="2">
      <w:start w:val="1"/>
      <w:numFmt w:val="decimal"/>
      <w:lvlText w:val="%1.%2.%3."/>
      <w:lvlJc w:val="left"/>
      <w:pPr>
        <w:tabs>
          <w:tab w:val="num" w:pos="852"/>
        </w:tabs>
        <w:ind w:left="852" w:hanging="720"/>
      </w:pPr>
      <w:rPr>
        <w:rFonts w:hint="default"/>
        <w:b w:val="0"/>
        <w:u w:val="none"/>
      </w:rPr>
    </w:lvl>
    <w:lvl w:ilvl="3">
      <w:start w:val="1"/>
      <w:numFmt w:val="decimal"/>
      <w:lvlText w:val="%1.%2.%3.%4."/>
      <w:lvlJc w:val="left"/>
      <w:pPr>
        <w:tabs>
          <w:tab w:val="num" w:pos="1278"/>
        </w:tabs>
        <w:ind w:left="1278" w:hanging="1080"/>
      </w:pPr>
      <w:rPr>
        <w:rFonts w:hint="default"/>
        <w:b w:val="0"/>
        <w:u w:val="none"/>
      </w:rPr>
    </w:lvl>
    <w:lvl w:ilvl="4">
      <w:start w:val="1"/>
      <w:numFmt w:val="decimal"/>
      <w:lvlText w:val="%1.%2.%3.%4.%5."/>
      <w:lvlJc w:val="left"/>
      <w:pPr>
        <w:tabs>
          <w:tab w:val="num" w:pos="1704"/>
        </w:tabs>
        <w:ind w:left="1704" w:hanging="1440"/>
      </w:pPr>
      <w:rPr>
        <w:rFonts w:hint="default"/>
        <w:b w:val="0"/>
        <w:u w:val="none"/>
      </w:rPr>
    </w:lvl>
    <w:lvl w:ilvl="5">
      <w:start w:val="1"/>
      <w:numFmt w:val="decimal"/>
      <w:lvlText w:val="%1.%2.%3.%4.%5.%6."/>
      <w:lvlJc w:val="left"/>
      <w:pPr>
        <w:tabs>
          <w:tab w:val="num" w:pos="1770"/>
        </w:tabs>
        <w:ind w:left="1770" w:hanging="1440"/>
      </w:pPr>
      <w:rPr>
        <w:rFonts w:hint="default"/>
        <w:b w:val="0"/>
        <w:u w:val="none"/>
      </w:rPr>
    </w:lvl>
    <w:lvl w:ilvl="6">
      <w:start w:val="1"/>
      <w:numFmt w:val="decimal"/>
      <w:lvlText w:val="%1.%2.%3.%4.%5.%6.%7."/>
      <w:lvlJc w:val="left"/>
      <w:pPr>
        <w:tabs>
          <w:tab w:val="num" w:pos="2196"/>
        </w:tabs>
        <w:ind w:left="2196" w:hanging="1800"/>
      </w:pPr>
      <w:rPr>
        <w:rFonts w:hint="default"/>
        <w:b w:val="0"/>
        <w:u w:val="none"/>
      </w:rPr>
    </w:lvl>
    <w:lvl w:ilvl="7">
      <w:start w:val="1"/>
      <w:numFmt w:val="decimal"/>
      <w:lvlText w:val="%1.%2.%3.%4.%5.%6.%7.%8."/>
      <w:lvlJc w:val="left"/>
      <w:pPr>
        <w:tabs>
          <w:tab w:val="num" w:pos="2262"/>
        </w:tabs>
        <w:ind w:left="2262" w:hanging="1800"/>
      </w:pPr>
      <w:rPr>
        <w:rFonts w:hint="default"/>
        <w:b w:val="0"/>
        <w:u w:val="none"/>
      </w:rPr>
    </w:lvl>
    <w:lvl w:ilvl="8">
      <w:start w:val="1"/>
      <w:numFmt w:val="decimal"/>
      <w:lvlText w:val="%1.%2.%3.%4.%5.%6.%7.%8.%9."/>
      <w:lvlJc w:val="left"/>
      <w:pPr>
        <w:tabs>
          <w:tab w:val="num" w:pos="2688"/>
        </w:tabs>
        <w:ind w:left="2688" w:hanging="2160"/>
      </w:pPr>
      <w:rPr>
        <w:rFonts w:hint="default"/>
        <w:b w:val="0"/>
        <w:u w:val="none"/>
      </w:rPr>
    </w:lvl>
  </w:abstractNum>
  <w:abstractNum w:abstractNumId="51" w15:restartNumberingAfterBreak="0">
    <w:nsid w:val="03087A16"/>
    <w:multiLevelType w:val="hybridMultilevel"/>
    <w:tmpl w:val="E3EECC58"/>
    <w:name w:val="WW8Num272"/>
    <w:lvl w:ilvl="0" w:tplc="BEA8ACEE">
      <w:start w:val="1"/>
      <w:numFmt w:val="decimal"/>
      <w:lvlText w:val="%1)"/>
      <w:lvlJc w:val="left"/>
      <w:pPr>
        <w:tabs>
          <w:tab w:val="num" w:pos="1440"/>
        </w:tabs>
        <w:ind w:left="1440" w:hanging="360"/>
      </w:pPr>
      <w:rPr>
        <w:rFonts w:hint="default"/>
      </w:rPr>
    </w:lvl>
    <w:lvl w:ilvl="1" w:tplc="3B3E0866">
      <w:start w:val="1"/>
      <w:numFmt w:val="decimal"/>
      <w:lvlText w:val="%2)"/>
      <w:lvlJc w:val="left"/>
      <w:pPr>
        <w:tabs>
          <w:tab w:val="num" w:pos="1440"/>
        </w:tabs>
        <w:ind w:left="1440" w:hanging="360"/>
      </w:pPr>
      <w:rPr>
        <w:rFonts w:hint="default"/>
        <w:b w:val="0"/>
        <w:color w:val="auto"/>
        <w:u w:val="none"/>
      </w:rPr>
    </w:lvl>
    <w:lvl w:ilvl="2" w:tplc="0A54949C">
      <w:start w:val="1"/>
      <w:numFmt w:val="lowerLetter"/>
      <w:lvlText w:val="%3)"/>
      <w:lvlJc w:val="right"/>
      <w:pPr>
        <w:tabs>
          <w:tab w:val="num" w:pos="2160"/>
        </w:tabs>
        <w:ind w:left="2160" w:hanging="180"/>
      </w:pPr>
      <w:rPr>
        <w:rFonts w:ascii="Verdana" w:eastAsia="Times New Roman" w:hAnsi="Verdana"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03910B06"/>
    <w:multiLevelType w:val="multilevel"/>
    <w:tmpl w:val="14566B6C"/>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3)"/>
      <w:lvlJc w:val="left"/>
      <w:pPr>
        <w:ind w:left="720" w:hanging="720"/>
      </w:pPr>
      <w:rPr>
        <w:rFonts w:ascii="Verdana" w:eastAsia="Times New Roman" w:hAnsi="Verdana" w:cs="Arial"/>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03C67963"/>
    <w:multiLevelType w:val="hybridMultilevel"/>
    <w:tmpl w:val="59F2F4D2"/>
    <w:lvl w:ilvl="0" w:tplc="EA2C57FE">
      <w:start w:val="1"/>
      <w:numFmt w:val="none"/>
      <w:lvlText w:val="21.1."/>
      <w:lvlJc w:val="left"/>
      <w:pPr>
        <w:tabs>
          <w:tab w:val="num" w:pos="2340"/>
        </w:tabs>
        <w:ind w:left="2340" w:hanging="360"/>
      </w:pPr>
      <w:rPr>
        <w:rFonts w:hint="default"/>
      </w:rPr>
    </w:lvl>
    <w:lvl w:ilvl="1" w:tplc="D75EBA4A">
      <w:start w:val="1"/>
      <w:numFmt w:val="none"/>
      <w:lvlText w:val="21.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055118F3"/>
    <w:multiLevelType w:val="multilevel"/>
    <w:tmpl w:val="BD4C8B98"/>
    <w:lvl w:ilvl="0">
      <w:start w:val="21"/>
      <w:numFmt w:val="decimal"/>
      <w:lvlText w:val="%1."/>
      <w:lvlJc w:val="left"/>
      <w:pPr>
        <w:ind w:left="480" w:hanging="480"/>
      </w:pPr>
      <w:rPr>
        <w:rFonts w:cs="Arial" w:hint="default"/>
      </w:rPr>
    </w:lvl>
    <w:lvl w:ilvl="1">
      <w:start w:val="2"/>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55" w15:restartNumberingAfterBreak="0">
    <w:nsid w:val="05AD683B"/>
    <w:multiLevelType w:val="hybridMultilevel"/>
    <w:tmpl w:val="4D6C8AEA"/>
    <w:lvl w:ilvl="0" w:tplc="D9180C44">
      <w:start w:val="1"/>
      <w:numFmt w:val="none"/>
      <w:lvlText w:val="13.4."/>
      <w:lvlJc w:val="left"/>
      <w:pPr>
        <w:tabs>
          <w:tab w:val="num" w:pos="1440"/>
        </w:tabs>
        <w:ind w:left="1440" w:hanging="360"/>
      </w:pPr>
      <w:rPr>
        <w:rFonts w:hint="default"/>
      </w:rPr>
    </w:lvl>
    <w:lvl w:ilvl="1" w:tplc="C3A2ACF8">
      <w:start w:val="1"/>
      <w:numFmt w:val="none"/>
      <w:lvlText w:val="13.5."/>
      <w:lvlJc w:val="left"/>
      <w:pPr>
        <w:tabs>
          <w:tab w:val="num" w:pos="1440"/>
        </w:tabs>
        <w:ind w:left="1440" w:hanging="360"/>
      </w:pPr>
      <w:rPr>
        <w:rFonts w:hint="default"/>
      </w:rPr>
    </w:lvl>
    <w:lvl w:ilvl="2" w:tplc="FC40A932">
      <w:start w:val="1"/>
      <w:numFmt w:val="none"/>
      <w:lvlText w:val="13.6."/>
      <w:lvlJc w:val="left"/>
      <w:pPr>
        <w:tabs>
          <w:tab w:val="num" w:pos="2340"/>
        </w:tabs>
        <w:ind w:left="2340" w:hanging="360"/>
      </w:pPr>
      <w:rPr>
        <w:rFonts w:hint="default"/>
        <w:b w:val="0"/>
      </w:rPr>
    </w:lvl>
    <w:lvl w:ilvl="3" w:tplc="48F0AC66">
      <w:start w:val="1"/>
      <w:numFmt w:val="none"/>
      <w:lvlText w:val="13.7."/>
      <w:lvlJc w:val="left"/>
      <w:pPr>
        <w:tabs>
          <w:tab w:val="num" w:pos="2880"/>
        </w:tabs>
        <w:ind w:left="2880" w:hanging="360"/>
      </w:pPr>
      <w:rPr>
        <w:rFonts w:hint="default"/>
        <w:b w:val="0"/>
      </w:rPr>
    </w:lvl>
    <w:lvl w:ilvl="4" w:tplc="11CE7990">
      <w:start w:val="1"/>
      <w:numFmt w:val="none"/>
      <w:lvlText w:val="13.8."/>
      <w:lvlJc w:val="left"/>
      <w:pPr>
        <w:tabs>
          <w:tab w:val="num" w:pos="3600"/>
        </w:tabs>
        <w:ind w:left="3600" w:hanging="360"/>
      </w:pPr>
      <w:rPr>
        <w:rFonts w:hint="default"/>
        <w:b w:val="0"/>
      </w:rPr>
    </w:lvl>
    <w:lvl w:ilvl="5" w:tplc="B6CAD63E">
      <w:start w:val="1"/>
      <w:numFmt w:val="none"/>
      <w:lvlText w:val="13.9."/>
      <w:lvlJc w:val="left"/>
      <w:pPr>
        <w:tabs>
          <w:tab w:val="num" w:pos="4500"/>
        </w:tabs>
        <w:ind w:left="4500" w:hanging="360"/>
      </w:pPr>
      <w:rPr>
        <w:rFonts w:hint="default"/>
        <w:b w:val="0"/>
      </w:rPr>
    </w:lvl>
    <w:lvl w:ilvl="6" w:tplc="E15E9384">
      <w:start w:val="1"/>
      <w:numFmt w:val="decimal"/>
      <w:lvlText w:val="%7)"/>
      <w:lvlJc w:val="left"/>
      <w:pPr>
        <w:ind w:left="5040" w:hanging="360"/>
      </w:pPr>
      <w:rPr>
        <w:rFonts w:hint="default"/>
      </w:rPr>
    </w:lvl>
    <w:lvl w:ilvl="7" w:tplc="04150019">
      <w:start w:val="1"/>
      <w:numFmt w:val="lowerLetter"/>
      <w:lvlText w:val="%8."/>
      <w:lvlJc w:val="left"/>
      <w:pPr>
        <w:tabs>
          <w:tab w:val="num" w:pos="5760"/>
        </w:tabs>
        <w:ind w:left="5760" w:hanging="360"/>
      </w:pPr>
    </w:lvl>
    <w:lvl w:ilvl="8" w:tplc="0415000F">
      <w:start w:val="1"/>
      <w:numFmt w:val="decimal"/>
      <w:lvlText w:val="%9."/>
      <w:lvlJc w:val="left"/>
      <w:pPr>
        <w:tabs>
          <w:tab w:val="num" w:pos="180"/>
        </w:tabs>
        <w:ind w:left="180" w:hanging="180"/>
      </w:pPr>
    </w:lvl>
  </w:abstractNum>
  <w:abstractNum w:abstractNumId="56" w15:restartNumberingAfterBreak="0">
    <w:nsid w:val="06261AA9"/>
    <w:multiLevelType w:val="hybridMultilevel"/>
    <w:tmpl w:val="04D0EB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06AE7DAC"/>
    <w:multiLevelType w:val="hybridMultilevel"/>
    <w:tmpl w:val="0AEA37A8"/>
    <w:lvl w:ilvl="0" w:tplc="0DA2505C">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07DF14EA"/>
    <w:multiLevelType w:val="hybridMultilevel"/>
    <w:tmpl w:val="A01A8CE4"/>
    <w:name w:val="WW8Num162"/>
    <w:lvl w:ilvl="0" w:tplc="D01C37F2">
      <w:start w:val="1"/>
      <w:numFmt w:val="bullet"/>
      <w:lvlText w:val=""/>
      <w:lvlJc w:val="left"/>
      <w:pPr>
        <w:tabs>
          <w:tab w:val="num" w:pos="2624"/>
        </w:tabs>
        <w:ind w:left="2624" w:hanging="360"/>
      </w:pPr>
      <w:rPr>
        <w:rFonts w:ascii="Symbol" w:hAnsi="Symbol" w:hint="default"/>
      </w:rPr>
    </w:lvl>
    <w:lvl w:ilvl="1" w:tplc="EFDC6074">
      <w:start w:val="4"/>
      <w:numFmt w:val="decimal"/>
      <w:lvlText w:val="%2)"/>
      <w:lvlJc w:val="left"/>
      <w:pPr>
        <w:tabs>
          <w:tab w:val="num" w:pos="1724"/>
        </w:tabs>
        <w:ind w:left="1724" w:hanging="360"/>
      </w:pPr>
      <w:rPr>
        <w:rFonts w:hint="default"/>
        <w:b/>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9" w15:restartNumberingAfterBreak="0">
    <w:nsid w:val="0A2B3DDE"/>
    <w:multiLevelType w:val="hybridMultilevel"/>
    <w:tmpl w:val="3510010A"/>
    <w:name w:val="WW8Num63"/>
    <w:lvl w:ilvl="0" w:tplc="44BC3BA8">
      <w:start w:val="2"/>
      <w:numFmt w:val="decimal"/>
      <w:lvlText w:val="%1."/>
      <w:lvlJc w:val="left"/>
      <w:pPr>
        <w:tabs>
          <w:tab w:val="num" w:pos="57"/>
        </w:tabs>
        <w:ind w:left="284" w:hanging="284"/>
      </w:pPr>
      <w:rPr>
        <w:rFonts w:ascii="Verdana" w:hAnsi="Verdana" w:cs="New York" w:hint="default"/>
        <w:b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0B335B59"/>
    <w:multiLevelType w:val="multilevel"/>
    <w:tmpl w:val="54361728"/>
    <w:lvl w:ilvl="0">
      <w:start w:val="13"/>
      <w:numFmt w:val="decimal"/>
      <w:lvlText w:val="%1."/>
      <w:lvlJc w:val="left"/>
      <w:pPr>
        <w:ind w:left="480" w:hanging="48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1" w15:restartNumberingAfterBreak="0">
    <w:nsid w:val="0B6272E6"/>
    <w:multiLevelType w:val="multilevel"/>
    <w:tmpl w:val="BE00BCF2"/>
    <w:name w:val="WW8Num332"/>
    <w:lvl w:ilvl="0">
      <w:start w:val="1"/>
      <w:numFmt w:val="decimal"/>
      <w:lvlText w:val="%1."/>
      <w:lvlJc w:val="left"/>
      <w:pPr>
        <w:tabs>
          <w:tab w:val="num" w:pos="360"/>
        </w:tabs>
        <w:ind w:left="360" w:hanging="360"/>
      </w:pPr>
      <w:rPr>
        <w:rFonts w:ascii="Verdana" w:eastAsia="Times New Roman" w:hAnsi="Verdana" w:cs="Times New Roman"/>
      </w:rPr>
    </w:lvl>
    <w:lvl w:ilvl="1">
      <w:start w:val="3"/>
      <w:numFmt w:val="decimal"/>
      <w:lvlText w:val="%2."/>
      <w:lvlJc w:val="left"/>
      <w:pPr>
        <w:tabs>
          <w:tab w:val="num" w:pos="0"/>
        </w:tabs>
        <w:ind w:left="0" w:hanging="360"/>
      </w:pPr>
      <w:rPr>
        <w:rFonts w:ascii="Verdana" w:eastAsia="Times New Roman" w:hAnsi="Verdana"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0B8350B8"/>
    <w:multiLevelType w:val="multilevel"/>
    <w:tmpl w:val="D1CCF50E"/>
    <w:styleLink w:val="WWNum47"/>
    <w:lvl w:ilvl="0">
      <w:start w:val="1"/>
      <w:numFmt w:val="lowerLetter"/>
      <w:lvlText w:val="%1)"/>
      <w:lvlJc w:val="left"/>
      <w:pPr>
        <w:ind w:left="1778" w:hanging="360"/>
      </w:pPr>
    </w:lvl>
    <w:lvl w:ilvl="1">
      <w:start w:val="1"/>
      <w:numFmt w:val="decimal"/>
      <w:lvlText w:val="%2."/>
      <w:lvlJc w:val="left"/>
      <w:pPr>
        <w:ind w:left="1778" w:hanging="360"/>
      </w:pPr>
    </w:lvl>
    <w:lvl w:ilvl="2">
      <w:start w:val="1"/>
      <w:numFmt w:val="decimal"/>
      <w:lvlText w:val="%1.%2.%3."/>
      <w:lvlJc w:val="left"/>
      <w:pPr>
        <w:ind w:left="2498" w:hanging="360"/>
      </w:pPr>
    </w:lvl>
    <w:lvl w:ilvl="3">
      <w:start w:val="1"/>
      <w:numFmt w:val="decimal"/>
      <w:lvlText w:val="%1.%2.%3.%4."/>
      <w:lvlJc w:val="left"/>
      <w:pPr>
        <w:ind w:left="3218" w:hanging="360"/>
      </w:pPr>
    </w:lvl>
    <w:lvl w:ilvl="4">
      <w:start w:val="1"/>
      <w:numFmt w:val="decimal"/>
      <w:lvlText w:val="%1.%2.%3.%4.%5."/>
      <w:lvlJc w:val="left"/>
      <w:pPr>
        <w:ind w:left="3938" w:hanging="360"/>
      </w:pPr>
    </w:lvl>
    <w:lvl w:ilvl="5">
      <w:start w:val="1"/>
      <w:numFmt w:val="decimal"/>
      <w:lvlText w:val="%1.%2.%3.%4.%5.%6."/>
      <w:lvlJc w:val="left"/>
      <w:pPr>
        <w:ind w:left="4658" w:hanging="360"/>
      </w:pPr>
    </w:lvl>
    <w:lvl w:ilvl="6">
      <w:start w:val="1"/>
      <w:numFmt w:val="decimal"/>
      <w:lvlText w:val="%1.%2.%3.%4.%5.%6.%7."/>
      <w:lvlJc w:val="left"/>
      <w:pPr>
        <w:ind w:left="5378" w:hanging="360"/>
      </w:pPr>
    </w:lvl>
    <w:lvl w:ilvl="7">
      <w:start w:val="1"/>
      <w:numFmt w:val="decimal"/>
      <w:lvlText w:val="%1.%2.%3.%4.%5.%6.%7.%8."/>
      <w:lvlJc w:val="left"/>
      <w:pPr>
        <w:ind w:left="6098" w:hanging="360"/>
      </w:pPr>
    </w:lvl>
    <w:lvl w:ilvl="8">
      <w:start w:val="1"/>
      <w:numFmt w:val="decimal"/>
      <w:lvlText w:val="%1.%2.%3.%4.%5.%6.%7.%8.%9."/>
      <w:lvlJc w:val="left"/>
      <w:pPr>
        <w:ind w:left="6818" w:hanging="360"/>
      </w:pPr>
    </w:lvl>
  </w:abstractNum>
  <w:abstractNum w:abstractNumId="63" w15:restartNumberingAfterBreak="0">
    <w:nsid w:val="0C967FC3"/>
    <w:multiLevelType w:val="hybridMultilevel"/>
    <w:tmpl w:val="5B9E49E4"/>
    <w:name w:val="WW8Num21022"/>
    <w:lvl w:ilvl="0" w:tplc="8E443492">
      <w:start w:val="1"/>
      <w:numFmt w:val="decimal"/>
      <w:lvlText w:val="%1)"/>
      <w:lvlJc w:val="left"/>
      <w:pPr>
        <w:tabs>
          <w:tab w:val="num" w:pos="1211"/>
        </w:tabs>
        <w:ind w:left="1211" w:hanging="360"/>
      </w:pPr>
      <w:rPr>
        <w:rFonts w:hint="default"/>
        <w:b w:val="0"/>
      </w:rPr>
    </w:lvl>
    <w:lvl w:ilvl="1" w:tplc="26A03D90">
      <w:start w:val="1"/>
      <w:numFmt w:val="decimal"/>
      <w:lvlText w:val="%2)"/>
      <w:lvlJc w:val="left"/>
      <w:pPr>
        <w:tabs>
          <w:tab w:val="num" w:pos="2007"/>
        </w:tabs>
        <w:ind w:left="2007" w:hanging="360"/>
      </w:pPr>
      <w:rPr>
        <w:rFonts w:hint="default"/>
        <w:b w:val="0"/>
      </w:r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4" w15:restartNumberingAfterBreak="0">
    <w:nsid w:val="0CFA00BE"/>
    <w:multiLevelType w:val="hybridMultilevel"/>
    <w:tmpl w:val="444807EA"/>
    <w:lvl w:ilvl="0" w:tplc="23C0DD0E">
      <w:start w:val="1"/>
      <w:numFmt w:val="decimal"/>
      <w:lvlText w:val="%1."/>
      <w:lvlJc w:val="left"/>
      <w:pPr>
        <w:tabs>
          <w:tab w:val="num" w:pos="0"/>
        </w:tabs>
        <w:ind w:left="0" w:hanging="360"/>
      </w:pPr>
      <w:rPr>
        <w:rFonts w:hint="default"/>
        <w:color w:val="auto"/>
      </w:rPr>
    </w:lvl>
    <w:lvl w:ilvl="1" w:tplc="99B4F6B0">
      <w:start w:val="1"/>
      <w:numFmt w:val="decimal"/>
      <w:lvlText w:val="%2."/>
      <w:lvlJc w:val="left"/>
      <w:pPr>
        <w:ind w:left="720" w:hanging="360"/>
      </w:pPr>
      <w:rPr>
        <w:rFonts w:hint="default"/>
      </w:rPr>
    </w:lvl>
    <w:lvl w:ilvl="2" w:tplc="0DFAA3EC">
      <w:start w:val="1"/>
      <w:numFmt w:val="decimal"/>
      <w:lvlText w:val="%3)"/>
      <w:lvlJc w:val="left"/>
      <w:pPr>
        <w:ind w:left="1620" w:hanging="360"/>
      </w:pPr>
      <w:rPr>
        <w:rFonts w:hint="default"/>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5" w15:restartNumberingAfterBreak="0">
    <w:nsid w:val="0D774DFA"/>
    <w:multiLevelType w:val="multilevel"/>
    <w:tmpl w:val="80E203C6"/>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sz w:val="18"/>
        <w:szCs w:val="18"/>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6" w15:restartNumberingAfterBreak="0">
    <w:nsid w:val="0DB809A4"/>
    <w:multiLevelType w:val="hybridMultilevel"/>
    <w:tmpl w:val="320C6252"/>
    <w:lvl w:ilvl="0" w:tplc="41B4E364">
      <w:start w:val="12"/>
      <w:numFmt w:val="decimal"/>
      <w:lvlText w:val="%1."/>
      <w:lvlJc w:val="left"/>
      <w:pPr>
        <w:ind w:left="16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0E12683B"/>
    <w:multiLevelType w:val="hybridMultilevel"/>
    <w:tmpl w:val="FF867E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0E237967"/>
    <w:multiLevelType w:val="hybridMultilevel"/>
    <w:tmpl w:val="98D0C78A"/>
    <w:lvl w:ilvl="0" w:tplc="F1ECA4EE">
      <w:start w:val="1"/>
      <w:numFmt w:val="decimal"/>
      <w:lvlText w:val="%1."/>
      <w:lvlJc w:val="left"/>
      <w:pPr>
        <w:ind w:left="1428" w:hanging="360"/>
      </w:pPr>
      <w:rPr>
        <w:rFonts w:ascii="Verdana" w:hAnsi="Verdana" w:hint="default"/>
        <w:b w:val="0"/>
        <w:i w:val="0"/>
        <w:color w:val="auto"/>
        <w:sz w:val="18"/>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9" w15:restartNumberingAfterBreak="0">
    <w:nsid w:val="119958ED"/>
    <w:multiLevelType w:val="hybridMultilevel"/>
    <w:tmpl w:val="BC3A9F6A"/>
    <w:name w:val="WW8Num163"/>
    <w:lvl w:ilvl="0" w:tplc="025CBD50">
      <w:start w:val="1"/>
      <w:numFmt w:val="decimal"/>
      <w:lvlText w:val="1.%1."/>
      <w:lvlJc w:val="left"/>
      <w:pPr>
        <w:tabs>
          <w:tab w:val="num" w:pos="360"/>
        </w:tabs>
        <w:ind w:left="360" w:hanging="360"/>
      </w:pPr>
      <w:rPr>
        <w:rFonts w:hint="default"/>
        <w:b w:val="0"/>
      </w:rPr>
    </w:lvl>
    <w:lvl w:ilvl="1" w:tplc="CC489BC8">
      <w:start w:val="1"/>
      <w:numFmt w:val="decimal"/>
      <w:lvlText w:val="%2)"/>
      <w:lvlJc w:val="left"/>
      <w:pPr>
        <w:tabs>
          <w:tab w:val="num" w:pos="1440"/>
        </w:tabs>
        <w:ind w:left="1440" w:hanging="360"/>
      </w:pPr>
      <w:rPr>
        <w:rFonts w:hint="default"/>
        <w:b/>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11DC4E19"/>
    <w:multiLevelType w:val="hybridMultilevel"/>
    <w:tmpl w:val="D072462A"/>
    <w:name w:val="WW8Num2102"/>
    <w:lvl w:ilvl="0" w:tplc="8E443492">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13F7287A"/>
    <w:multiLevelType w:val="hybridMultilevel"/>
    <w:tmpl w:val="5BAA12D6"/>
    <w:name w:val="WW8Num386"/>
    <w:lvl w:ilvl="0" w:tplc="F41A2754">
      <w:start w:val="5"/>
      <w:numFmt w:val="decimal"/>
      <w:lvlText w:val="%1."/>
      <w:lvlJc w:val="left"/>
      <w:pPr>
        <w:tabs>
          <w:tab w:val="num" w:pos="720"/>
        </w:tabs>
        <w:ind w:left="720" w:hanging="360"/>
      </w:pPr>
      <w:rPr>
        <w:rFonts w:ascii="Arial" w:hAnsi="Arial" w:hint="default"/>
        <w:sz w:val="18"/>
      </w:rPr>
    </w:lvl>
    <w:lvl w:ilvl="1" w:tplc="11E01EBC">
      <w:start w:val="6"/>
      <w:numFmt w:val="decimal"/>
      <w:lvlText w:val="%2."/>
      <w:lvlJc w:val="left"/>
      <w:pPr>
        <w:tabs>
          <w:tab w:val="num" w:pos="1440"/>
        </w:tabs>
        <w:ind w:left="1440" w:hanging="360"/>
      </w:pPr>
      <w:rPr>
        <w:rFonts w:ascii="Verdana" w:hAnsi="Verdana" w:hint="default"/>
        <w:sz w:val="18"/>
      </w:rPr>
    </w:lvl>
    <w:lvl w:ilvl="2" w:tplc="D9760436">
      <w:start w:val="1"/>
      <w:numFmt w:val="decimal"/>
      <w:lvlText w:val="%3."/>
      <w:lvlJc w:val="left"/>
      <w:pPr>
        <w:tabs>
          <w:tab w:val="num" w:pos="2340"/>
        </w:tabs>
        <w:ind w:left="2340" w:hanging="360"/>
      </w:pPr>
      <w:rPr>
        <w:rFonts w:ascii="Verdana" w:hAnsi="Verdana" w:hint="default"/>
        <w:b w:val="0"/>
        <w:sz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142F0535"/>
    <w:multiLevelType w:val="hybridMultilevel"/>
    <w:tmpl w:val="A1360BC6"/>
    <w:name w:val="WW8Num2022"/>
    <w:lvl w:ilvl="0" w:tplc="F64C7F9A">
      <w:start w:val="1"/>
      <w:numFmt w:val="decimal"/>
      <w:lvlText w:val="%1)"/>
      <w:lvlJc w:val="left"/>
      <w:pPr>
        <w:tabs>
          <w:tab w:val="num" w:pos="720"/>
        </w:tabs>
        <w:ind w:left="720" w:hanging="360"/>
      </w:pPr>
      <w:rPr>
        <w:rFonts w:ascii="Verdana" w:hAnsi="Verdana" w:hint="default"/>
        <w:b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14B17847"/>
    <w:multiLevelType w:val="hybridMultilevel"/>
    <w:tmpl w:val="4E6C0DB8"/>
    <w:lvl w:ilvl="0" w:tplc="C04010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14BD5747"/>
    <w:multiLevelType w:val="multilevel"/>
    <w:tmpl w:val="1452DA4A"/>
    <w:lvl w:ilvl="0">
      <w:start w:val="9"/>
      <w:numFmt w:val="decimal"/>
      <w:lvlText w:val="%1."/>
      <w:lvlJc w:val="left"/>
      <w:pPr>
        <w:tabs>
          <w:tab w:val="num" w:pos="360"/>
        </w:tabs>
        <w:ind w:left="360" w:hanging="360"/>
      </w:pPr>
      <w:rPr>
        <w:rFonts w:cs="Verdana" w:hint="default"/>
      </w:rPr>
    </w:lvl>
    <w:lvl w:ilvl="1">
      <w:start w:val="1"/>
      <w:numFmt w:val="decimal"/>
      <w:lvlText w:val="%1.%2."/>
      <w:lvlJc w:val="left"/>
      <w:pPr>
        <w:tabs>
          <w:tab w:val="num" w:pos="720"/>
        </w:tabs>
        <w:ind w:left="720" w:hanging="720"/>
      </w:pPr>
      <w:rPr>
        <w:rFonts w:cs="Verdana" w:hint="default"/>
      </w:rPr>
    </w:lvl>
    <w:lvl w:ilvl="2">
      <w:start w:val="1"/>
      <w:numFmt w:val="decimal"/>
      <w:lvlText w:val="%1.%2.%3."/>
      <w:lvlJc w:val="left"/>
      <w:pPr>
        <w:tabs>
          <w:tab w:val="num" w:pos="720"/>
        </w:tabs>
        <w:ind w:left="720" w:hanging="720"/>
      </w:pPr>
      <w:rPr>
        <w:rFonts w:cs="Verdana" w:hint="default"/>
      </w:rPr>
    </w:lvl>
    <w:lvl w:ilvl="3">
      <w:start w:val="1"/>
      <w:numFmt w:val="decimal"/>
      <w:lvlText w:val="%1.%2.%3.%4."/>
      <w:lvlJc w:val="left"/>
      <w:pPr>
        <w:tabs>
          <w:tab w:val="num" w:pos="1080"/>
        </w:tabs>
        <w:ind w:left="1080" w:hanging="1080"/>
      </w:pPr>
      <w:rPr>
        <w:rFonts w:cs="Verdana" w:hint="default"/>
      </w:rPr>
    </w:lvl>
    <w:lvl w:ilvl="4">
      <w:start w:val="1"/>
      <w:numFmt w:val="decimal"/>
      <w:lvlText w:val="%1.%2.%3.%4.%5."/>
      <w:lvlJc w:val="left"/>
      <w:pPr>
        <w:tabs>
          <w:tab w:val="num" w:pos="1080"/>
        </w:tabs>
        <w:ind w:left="1080" w:hanging="1080"/>
      </w:pPr>
      <w:rPr>
        <w:rFonts w:cs="Verdana" w:hint="default"/>
      </w:rPr>
    </w:lvl>
    <w:lvl w:ilvl="5">
      <w:start w:val="1"/>
      <w:numFmt w:val="decimal"/>
      <w:lvlText w:val="%1.%2.%3.%4.%5.%6."/>
      <w:lvlJc w:val="left"/>
      <w:pPr>
        <w:tabs>
          <w:tab w:val="num" w:pos="1440"/>
        </w:tabs>
        <w:ind w:left="1440" w:hanging="1440"/>
      </w:pPr>
      <w:rPr>
        <w:rFonts w:cs="Verdana" w:hint="default"/>
      </w:rPr>
    </w:lvl>
    <w:lvl w:ilvl="6">
      <w:start w:val="1"/>
      <w:numFmt w:val="decimal"/>
      <w:lvlText w:val="%1.%2.%3.%4.%5.%6.%7."/>
      <w:lvlJc w:val="left"/>
      <w:pPr>
        <w:tabs>
          <w:tab w:val="num" w:pos="1800"/>
        </w:tabs>
        <w:ind w:left="1800" w:hanging="1800"/>
      </w:pPr>
      <w:rPr>
        <w:rFonts w:cs="Verdana" w:hint="default"/>
      </w:rPr>
    </w:lvl>
    <w:lvl w:ilvl="7">
      <w:start w:val="1"/>
      <w:numFmt w:val="decimal"/>
      <w:lvlText w:val="%1.%2.%3.%4.%5.%6.%7.%8."/>
      <w:lvlJc w:val="left"/>
      <w:pPr>
        <w:tabs>
          <w:tab w:val="num" w:pos="1800"/>
        </w:tabs>
        <w:ind w:left="1800" w:hanging="1800"/>
      </w:pPr>
      <w:rPr>
        <w:rFonts w:cs="Verdana" w:hint="default"/>
      </w:rPr>
    </w:lvl>
    <w:lvl w:ilvl="8">
      <w:start w:val="1"/>
      <w:numFmt w:val="decimal"/>
      <w:lvlText w:val="%1.%2.%3.%4.%5.%6.%7.%8.%9."/>
      <w:lvlJc w:val="left"/>
      <w:pPr>
        <w:tabs>
          <w:tab w:val="num" w:pos="2160"/>
        </w:tabs>
        <w:ind w:left="2160" w:hanging="2160"/>
      </w:pPr>
      <w:rPr>
        <w:rFonts w:cs="Verdana" w:hint="default"/>
      </w:rPr>
    </w:lvl>
  </w:abstractNum>
  <w:abstractNum w:abstractNumId="75" w15:restartNumberingAfterBreak="0">
    <w:nsid w:val="16A60190"/>
    <w:multiLevelType w:val="hybridMultilevel"/>
    <w:tmpl w:val="694639CC"/>
    <w:name w:val="WW8Num3822"/>
    <w:lvl w:ilvl="0" w:tplc="9998F88C">
      <w:start w:val="1"/>
      <w:numFmt w:val="decimal"/>
      <w:lvlText w:val="%1)"/>
      <w:lvlJc w:val="left"/>
      <w:pPr>
        <w:tabs>
          <w:tab w:val="num" w:pos="2866"/>
        </w:tabs>
        <w:ind w:left="2866" w:hanging="360"/>
      </w:pPr>
      <w:rPr>
        <w:rFonts w:ascii="Verdana" w:hAnsi="Verdana" w:hint="default"/>
        <w:sz w:val="18"/>
        <w:szCs w:val="18"/>
      </w:rPr>
    </w:lvl>
    <w:lvl w:ilvl="1" w:tplc="04150019">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76" w15:restartNumberingAfterBreak="0">
    <w:nsid w:val="16DE0603"/>
    <w:multiLevelType w:val="hybridMultilevel"/>
    <w:tmpl w:val="867A5C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174B5E88"/>
    <w:multiLevelType w:val="hybridMultilevel"/>
    <w:tmpl w:val="C7ACB86C"/>
    <w:lvl w:ilvl="0" w:tplc="1BB446F2">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75E331F"/>
    <w:multiLevelType w:val="hybridMultilevel"/>
    <w:tmpl w:val="ACBC144A"/>
    <w:lvl w:ilvl="0" w:tplc="B89A6976">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9" w15:restartNumberingAfterBreak="0">
    <w:nsid w:val="17FF3E4E"/>
    <w:multiLevelType w:val="hybridMultilevel"/>
    <w:tmpl w:val="D5223504"/>
    <w:lvl w:ilvl="0" w:tplc="5560ACD0">
      <w:start w:val="1"/>
      <w:numFmt w:val="none"/>
      <w:lvlText w:val="12.1."/>
      <w:lvlJc w:val="left"/>
      <w:pPr>
        <w:tabs>
          <w:tab w:val="num" w:pos="3600"/>
        </w:tabs>
        <w:ind w:left="36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19532979"/>
    <w:multiLevelType w:val="hybridMultilevel"/>
    <w:tmpl w:val="68D4FA7E"/>
    <w:name w:val="WW8Num102"/>
    <w:lvl w:ilvl="0" w:tplc="E99816B2">
      <w:start w:val="1"/>
      <w:numFmt w:val="decimal"/>
      <w:lvlText w:val="%1)"/>
      <w:lvlJc w:val="left"/>
      <w:pPr>
        <w:tabs>
          <w:tab w:val="num" w:pos="1080"/>
        </w:tabs>
        <w:ind w:left="1080" w:hanging="360"/>
      </w:pPr>
      <w:rPr>
        <w:rFonts w:hint="default"/>
        <w:b w:val="0"/>
      </w:rPr>
    </w:lvl>
    <w:lvl w:ilvl="1" w:tplc="52E4662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1A28242E"/>
    <w:multiLevelType w:val="hybridMultilevel"/>
    <w:tmpl w:val="9426DEB0"/>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1A3B6C78"/>
    <w:multiLevelType w:val="multilevel"/>
    <w:tmpl w:val="9550B56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4" w15:restartNumberingAfterBreak="0">
    <w:nsid w:val="1AF14FB8"/>
    <w:multiLevelType w:val="hybridMultilevel"/>
    <w:tmpl w:val="0E701CEE"/>
    <w:name w:val="WW8Num1022"/>
    <w:lvl w:ilvl="0" w:tplc="10AE52B4">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DEC0BCA"/>
    <w:multiLevelType w:val="hybridMultilevel"/>
    <w:tmpl w:val="A4782540"/>
    <w:name w:val="WW8Num21022442"/>
    <w:lvl w:ilvl="0" w:tplc="3D8225B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1E3334DF"/>
    <w:multiLevelType w:val="hybridMultilevel"/>
    <w:tmpl w:val="27F2F4CC"/>
    <w:name w:val="WW8Num1632"/>
    <w:lvl w:ilvl="0" w:tplc="E526A14E">
      <w:start w:val="2"/>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1E3C091E"/>
    <w:multiLevelType w:val="hybridMultilevel"/>
    <w:tmpl w:val="8CE4AB4E"/>
    <w:lvl w:ilvl="0" w:tplc="92AC63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1EB834B5"/>
    <w:multiLevelType w:val="hybridMultilevel"/>
    <w:tmpl w:val="600E7F06"/>
    <w:lvl w:ilvl="0" w:tplc="04150011">
      <w:start w:val="1"/>
      <w:numFmt w:val="decimal"/>
      <w:lvlText w:val="%1)"/>
      <w:lvlJc w:val="left"/>
      <w:pPr>
        <w:tabs>
          <w:tab w:val="num" w:pos="720"/>
        </w:tabs>
        <w:ind w:left="720" w:hanging="360"/>
      </w:pPr>
      <w:rPr>
        <w:rFonts w:hint="default"/>
      </w:rPr>
    </w:lvl>
    <w:lvl w:ilvl="1" w:tplc="AE18421C">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21974B8E"/>
    <w:multiLevelType w:val="multilevel"/>
    <w:tmpl w:val="8AAC56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515"/>
        </w:tabs>
        <w:ind w:left="1515" w:hanging="720"/>
      </w:pPr>
      <w:rPr>
        <w:rFonts w:hint="default"/>
      </w:rPr>
    </w:lvl>
    <w:lvl w:ilvl="2">
      <w:start w:val="1"/>
      <w:numFmt w:val="decimalZero"/>
      <w:lvlText w:val="%1.%2.%3."/>
      <w:lvlJc w:val="left"/>
      <w:pPr>
        <w:tabs>
          <w:tab w:val="num" w:pos="2310"/>
        </w:tabs>
        <w:ind w:left="2310" w:hanging="720"/>
      </w:pPr>
      <w:rPr>
        <w:rFonts w:hint="default"/>
      </w:rPr>
    </w:lvl>
    <w:lvl w:ilvl="3">
      <w:start w:val="1"/>
      <w:numFmt w:val="decimal"/>
      <w:lvlText w:val="%1.%2.%3.%4."/>
      <w:lvlJc w:val="left"/>
      <w:pPr>
        <w:tabs>
          <w:tab w:val="num" w:pos="3465"/>
        </w:tabs>
        <w:ind w:left="3465" w:hanging="108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415"/>
        </w:tabs>
        <w:ind w:left="5415" w:hanging="1440"/>
      </w:pPr>
      <w:rPr>
        <w:rFonts w:hint="default"/>
      </w:rPr>
    </w:lvl>
    <w:lvl w:ilvl="6">
      <w:start w:val="1"/>
      <w:numFmt w:val="decimal"/>
      <w:lvlText w:val="%1.%2.%3.%4.%5.%6.%7."/>
      <w:lvlJc w:val="left"/>
      <w:pPr>
        <w:tabs>
          <w:tab w:val="num" w:pos="6570"/>
        </w:tabs>
        <w:ind w:left="6570" w:hanging="1800"/>
      </w:pPr>
      <w:rPr>
        <w:rFonts w:hint="default"/>
      </w:rPr>
    </w:lvl>
    <w:lvl w:ilvl="7">
      <w:start w:val="1"/>
      <w:numFmt w:val="decimal"/>
      <w:lvlText w:val="%1.%2.%3.%4.%5.%6.%7.%8."/>
      <w:lvlJc w:val="left"/>
      <w:pPr>
        <w:tabs>
          <w:tab w:val="num" w:pos="7365"/>
        </w:tabs>
        <w:ind w:left="7365" w:hanging="1800"/>
      </w:pPr>
      <w:rPr>
        <w:rFonts w:hint="default"/>
      </w:rPr>
    </w:lvl>
    <w:lvl w:ilvl="8">
      <w:start w:val="1"/>
      <w:numFmt w:val="decimal"/>
      <w:lvlText w:val="%1.%2.%3.%4.%5.%6.%7.%8.%9."/>
      <w:lvlJc w:val="left"/>
      <w:pPr>
        <w:tabs>
          <w:tab w:val="num" w:pos="8520"/>
        </w:tabs>
        <w:ind w:left="8520" w:hanging="2160"/>
      </w:pPr>
      <w:rPr>
        <w:rFonts w:hint="default"/>
      </w:rPr>
    </w:lvl>
  </w:abstractNum>
  <w:abstractNum w:abstractNumId="90" w15:restartNumberingAfterBreak="0">
    <w:nsid w:val="234543CA"/>
    <w:multiLevelType w:val="hybridMultilevel"/>
    <w:tmpl w:val="D2B047FE"/>
    <w:lvl w:ilvl="0" w:tplc="459E0EE2">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24B31822"/>
    <w:multiLevelType w:val="hybridMultilevel"/>
    <w:tmpl w:val="AB6002F4"/>
    <w:lvl w:ilvl="0" w:tplc="89B42720">
      <w:start w:val="1"/>
      <w:numFmt w:val="decimal"/>
      <w:lvlText w:val="%1)"/>
      <w:lvlJc w:val="left"/>
      <w:pPr>
        <w:tabs>
          <w:tab w:val="num" w:pos="720"/>
        </w:tabs>
        <w:ind w:left="720" w:hanging="360"/>
      </w:pPr>
      <w:rPr>
        <w:rFonts w:eastAsia="Times New Roman" w:cs="Arial" w:hint="default"/>
      </w:rPr>
    </w:lvl>
    <w:lvl w:ilvl="1" w:tplc="26D63628">
      <w:start w:val="1"/>
      <w:numFmt w:val="none"/>
      <w:lvlText w:val="13.2."/>
      <w:lvlJc w:val="left"/>
      <w:pPr>
        <w:tabs>
          <w:tab w:val="num" w:pos="1440"/>
        </w:tabs>
        <w:ind w:left="1440" w:hanging="360"/>
      </w:pPr>
      <w:rPr>
        <w:rFonts w:hint="default"/>
      </w:rPr>
    </w:lvl>
    <w:lvl w:ilvl="2" w:tplc="ADD66E86">
      <w:start w:val="1"/>
      <w:numFmt w:val="none"/>
      <w:lvlText w:val="13.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CB1A49B4">
      <w:start w:val="1"/>
      <w:numFmt w:val="decimal"/>
      <w:lvlText w:val="%6)"/>
      <w:lvlJc w:val="left"/>
      <w:pPr>
        <w:tabs>
          <w:tab w:val="num" w:pos="4320"/>
        </w:tabs>
        <w:ind w:left="4320" w:hanging="18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255E308D"/>
    <w:multiLevelType w:val="singleLevel"/>
    <w:tmpl w:val="80A6FCC0"/>
    <w:lvl w:ilvl="0">
      <w:start w:val="1"/>
      <w:numFmt w:val="decimal"/>
      <w:lvlText w:val="%1."/>
      <w:lvlJc w:val="left"/>
      <w:pPr>
        <w:ind w:left="720" w:hanging="360"/>
      </w:pPr>
      <w:rPr>
        <w:rFonts w:ascii="Verdana" w:hAnsi="Verdana" w:hint="default"/>
        <w:b w:val="0"/>
        <w:i w:val="0"/>
        <w:sz w:val="18"/>
      </w:rPr>
    </w:lvl>
  </w:abstractNum>
  <w:abstractNum w:abstractNumId="93" w15:restartNumberingAfterBreak="0">
    <w:nsid w:val="2657177D"/>
    <w:multiLevelType w:val="hybridMultilevel"/>
    <w:tmpl w:val="DE46A108"/>
    <w:lvl w:ilvl="0" w:tplc="A364AF3E">
      <w:start w:val="1"/>
      <w:numFmt w:val="none"/>
      <w:lvlText w:val="13.18."/>
      <w:lvlJc w:val="left"/>
      <w:pPr>
        <w:tabs>
          <w:tab w:val="num" w:pos="2880"/>
        </w:tabs>
        <w:ind w:left="2880" w:hanging="360"/>
      </w:pPr>
      <w:rPr>
        <w:rFonts w:hint="default"/>
        <w:b w:val="0"/>
      </w:rPr>
    </w:lvl>
    <w:lvl w:ilvl="1" w:tplc="2BF24318">
      <w:start w:val="1"/>
      <w:numFmt w:val="none"/>
      <w:lvlText w:val="13.19."/>
      <w:lvlJc w:val="left"/>
      <w:pPr>
        <w:tabs>
          <w:tab w:val="num" w:pos="1440"/>
        </w:tabs>
        <w:ind w:left="1440" w:hanging="360"/>
      </w:pPr>
      <w:rPr>
        <w:rFonts w:hint="default"/>
        <w:b w:val="0"/>
      </w:rPr>
    </w:lvl>
    <w:lvl w:ilvl="2" w:tplc="EF2E35D2">
      <w:start w:val="1"/>
      <w:numFmt w:val="decimal"/>
      <w:lvlText w:val="%3)"/>
      <w:lvlJc w:val="left"/>
      <w:pPr>
        <w:tabs>
          <w:tab w:val="num" w:pos="2340"/>
        </w:tabs>
        <w:ind w:left="2340" w:hanging="360"/>
      </w:pPr>
      <w:rPr>
        <w:rFonts w:ascii="Verdana" w:hAnsi="Verdana" w:hint="default"/>
        <w:sz w:val="18"/>
      </w:rPr>
    </w:lvl>
    <w:lvl w:ilvl="3" w:tplc="D88E59FC">
      <w:start w:val="1"/>
      <w:numFmt w:val="lowerLetter"/>
      <w:lvlText w:val="%4)"/>
      <w:lvlJc w:val="left"/>
      <w:pPr>
        <w:tabs>
          <w:tab w:val="num" w:pos="2880"/>
        </w:tabs>
        <w:ind w:left="2880" w:hanging="360"/>
      </w:pPr>
      <w:rPr>
        <w:rFonts w:ascii="Arial" w:eastAsia="Times New Roman" w:hAnsi="Arial" w:cs="Arial"/>
      </w:rPr>
    </w:lvl>
    <w:lvl w:ilvl="4" w:tplc="43D6C0D8">
      <w:start w:val="1"/>
      <w:numFmt w:val="decimal"/>
      <w:lvlText w:val="%5."/>
      <w:lvlJc w:val="left"/>
      <w:pPr>
        <w:ind w:left="3600" w:hanging="360"/>
      </w:pPr>
      <w:rPr>
        <w:rFonts w:eastAsia="Times New Roman" w:cs="Calibri"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2740073B"/>
    <w:multiLevelType w:val="hybridMultilevel"/>
    <w:tmpl w:val="46BCF422"/>
    <w:name w:val="WW8Num383"/>
    <w:lvl w:ilvl="0" w:tplc="CB1A49B4">
      <w:start w:val="1"/>
      <w:numFmt w:val="decimal"/>
      <w:lvlText w:val="%1)"/>
      <w:lvlJc w:val="left"/>
      <w:pPr>
        <w:tabs>
          <w:tab w:val="num" w:pos="1314"/>
        </w:tabs>
        <w:ind w:left="1314" w:hanging="360"/>
      </w:pPr>
      <w:rPr>
        <w:rFonts w:hint="default"/>
      </w:rPr>
    </w:lvl>
    <w:lvl w:ilvl="1" w:tplc="04150019">
      <w:start w:val="1"/>
      <w:numFmt w:val="lowerLetter"/>
      <w:lvlText w:val="%2."/>
      <w:lvlJc w:val="left"/>
      <w:pPr>
        <w:tabs>
          <w:tab w:val="num" w:pos="1494"/>
        </w:tabs>
        <w:ind w:left="1494" w:hanging="360"/>
      </w:pPr>
    </w:lvl>
    <w:lvl w:ilvl="2" w:tplc="0415001B" w:tentative="1">
      <w:start w:val="1"/>
      <w:numFmt w:val="lowerRoman"/>
      <w:lvlText w:val="%3."/>
      <w:lvlJc w:val="right"/>
      <w:pPr>
        <w:tabs>
          <w:tab w:val="num" w:pos="2214"/>
        </w:tabs>
        <w:ind w:left="2214" w:hanging="180"/>
      </w:pPr>
    </w:lvl>
    <w:lvl w:ilvl="3" w:tplc="0415000F" w:tentative="1">
      <w:start w:val="1"/>
      <w:numFmt w:val="decimal"/>
      <w:lvlText w:val="%4."/>
      <w:lvlJc w:val="left"/>
      <w:pPr>
        <w:tabs>
          <w:tab w:val="num" w:pos="2934"/>
        </w:tabs>
        <w:ind w:left="2934" w:hanging="360"/>
      </w:pPr>
    </w:lvl>
    <w:lvl w:ilvl="4" w:tplc="04150019" w:tentative="1">
      <w:start w:val="1"/>
      <w:numFmt w:val="lowerLetter"/>
      <w:lvlText w:val="%5."/>
      <w:lvlJc w:val="left"/>
      <w:pPr>
        <w:tabs>
          <w:tab w:val="num" w:pos="3654"/>
        </w:tabs>
        <w:ind w:left="3654" w:hanging="360"/>
      </w:pPr>
    </w:lvl>
    <w:lvl w:ilvl="5" w:tplc="0415001B" w:tentative="1">
      <w:start w:val="1"/>
      <w:numFmt w:val="lowerRoman"/>
      <w:lvlText w:val="%6."/>
      <w:lvlJc w:val="right"/>
      <w:pPr>
        <w:tabs>
          <w:tab w:val="num" w:pos="4374"/>
        </w:tabs>
        <w:ind w:left="4374" w:hanging="180"/>
      </w:pPr>
    </w:lvl>
    <w:lvl w:ilvl="6" w:tplc="0415000F" w:tentative="1">
      <w:start w:val="1"/>
      <w:numFmt w:val="decimal"/>
      <w:lvlText w:val="%7."/>
      <w:lvlJc w:val="left"/>
      <w:pPr>
        <w:tabs>
          <w:tab w:val="num" w:pos="5094"/>
        </w:tabs>
        <w:ind w:left="5094" w:hanging="360"/>
      </w:pPr>
    </w:lvl>
    <w:lvl w:ilvl="7" w:tplc="04150019" w:tentative="1">
      <w:start w:val="1"/>
      <w:numFmt w:val="lowerLetter"/>
      <w:lvlText w:val="%8."/>
      <w:lvlJc w:val="left"/>
      <w:pPr>
        <w:tabs>
          <w:tab w:val="num" w:pos="5814"/>
        </w:tabs>
        <w:ind w:left="5814" w:hanging="360"/>
      </w:pPr>
    </w:lvl>
    <w:lvl w:ilvl="8" w:tplc="0415001B" w:tentative="1">
      <w:start w:val="1"/>
      <w:numFmt w:val="lowerRoman"/>
      <w:lvlText w:val="%9."/>
      <w:lvlJc w:val="right"/>
      <w:pPr>
        <w:tabs>
          <w:tab w:val="num" w:pos="6534"/>
        </w:tabs>
        <w:ind w:left="6534" w:hanging="180"/>
      </w:pPr>
    </w:lvl>
  </w:abstractNum>
  <w:abstractNum w:abstractNumId="95" w15:restartNumberingAfterBreak="0">
    <w:nsid w:val="27813966"/>
    <w:multiLevelType w:val="multilevel"/>
    <w:tmpl w:val="71C40CFE"/>
    <w:lvl w:ilvl="0">
      <w:start w:val="16"/>
      <w:numFmt w:val="decimal"/>
      <w:lvlText w:val="%1."/>
      <w:lvlJc w:val="left"/>
      <w:pPr>
        <w:ind w:left="480" w:hanging="480"/>
      </w:pPr>
      <w:rPr>
        <w:rFonts w:cs="Arial" w:hint="default"/>
        <w:b w:val="0"/>
      </w:rPr>
    </w:lvl>
    <w:lvl w:ilvl="1">
      <w:start w:val="3"/>
      <w:numFmt w:val="decimal"/>
      <w:lvlText w:val="%1.%2."/>
      <w:lvlJc w:val="left"/>
      <w:pPr>
        <w:ind w:left="720" w:hanging="72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1080" w:hanging="1080"/>
      </w:pPr>
      <w:rPr>
        <w:rFonts w:cs="Arial" w:hint="default"/>
        <w:b w:val="0"/>
      </w:rPr>
    </w:lvl>
    <w:lvl w:ilvl="4">
      <w:start w:val="1"/>
      <w:numFmt w:val="decimal"/>
      <w:lvlText w:val="%1.%2.%3.%4.%5."/>
      <w:lvlJc w:val="left"/>
      <w:pPr>
        <w:ind w:left="1440" w:hanging="1440"/>
      </w:pPr>
      <w:rPr>
        <w:rFonts w:cs="Arial" w:hint="default"/>
        <w:b w:val="0"/>
      </w:rPr>
    </w:lvl>
    <w:lvl w:ilvl="5">
      <w:start w:val="1"/>
      <w:numFmt w:val="decimal"/>
      <w:lvlText w:val="%1.%2.%3.%4.%5.%6."/>
      <w:lvlJc w:val="left"/>
      <w:pPr>
        <w:ind w:left="1440" w:hanging="1440"/>
      </w:pPr>
      <w:rPr>
        <w:rFonts w:cs="Arial" w:hint="default"/>
        <w:b w:val="0"/>
      </w:rPr>
    </w:lvl>
    <w:lvl w:ilvl="6">
      <w:start w:val="1"/>
      <w:numFmt w:val="decimal"/>
      <w:lvlText w:val="%1.%2.%3.%4.%5.%6.%7."/>
      <w:lvlJc w:val="left"/>
      <w:pPr>
        <w:ind w:left="1800" w:hanging="1800"/>
      </w:pPr>
      <w:rPr>
        <w:rFonts w:cs="Arial" w:hint="default"/>
        <w:b w:val="0"/>
      </w:rPr>
    </w:lvl>
    <w:lvl w:ilvl="7">
      <w:start w:val="1"/>
      <w:numFmt w:val="decimal"/>
      <w:lvlText w:val="%1.%2.%3.%4.%5.%6.%7.%8."/>
      <w:lvlJc w:val="left"/>
      <w:pPr>
        <w:ind w:left="1800" w:hanging="1800"/>
      </w:pPr>
      <w:rPr>
        <w:rFonts w:cs="Arial" w:hint="default"/>
        <w:b w:val="0"/>
      </w:rPr>
    </w:lvl>
    <w:lvl w:ilvl="8">
      <w:start w:val="1"/>
      <w:numFmt w:val="decimal"/>
      <w:lvlText w:val="%1.%2.%3.%4.%5.%6.%7.%8.%9."/>
      <w:lvlJc w:val="left"/>
      <w:pPr>
        <w:ind w:left="2160" w:hanging="2160"/>
      </w:pPr>
      <w:rPr>
        <w:rFonts w:cs="Arial" w:hint="default"/>
        <w:b w:val="0"/>
      </w:rPr>
    </w:lvl>
  </w:abstractNum>
  <w:abstractNum w:abstractNumId="96" w15:restartNumberingAfterBreak="0">
    <w:nsid w:val="284D45D9"/>
    <w:multiLevelType w:val="hybridMultilevel"/>
    <w:tmpl w:val="56C2E1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8C2595C"/>
    <w:multiLevelType w:val="hybridMultilevel"/>
    <w:tmpl w:val="9E0011C8"/>
    <w:name w:val="WW8Num210232"/>
    <w:lvl w:ilvl="0" w:tplc="8D3CD31A">
      <w:start w:val="1"/>
      <w:numFmt w:val="lowerLetter"/>
      <w:lvlText w:val="%1)"/>
      <w:lvlJc w:val="left"/>
      <w:pPr>
        <w:tabs>
          <w:tab w:val="num" w:pos="3022"/>
        </w:tabs>
        <w:ind w:left="3022" w:hanging="360"/>
      </w:pPr>
      <w:rPr>
        <w:rFonts w:hint="default"/>
        <w:b w:val="0"/>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98" w15:restartNumberingAfterBreak="0">
    <w:nsid w:val="28D24B45"/>
    <w:multiLevelType w:val="hybridMultilevel"/>
    <w:tmpl w:val="5C024E26"/>
    <w:lvl w:ilvl="0" w:tplc="10DC1694">
      <w:start w:val="1"/>
      <w:numFmt w:val="none"/>
      <w:lvlText w:val="16.4."/>
      <w:lvlJc w:val="left"/>
      <w:pPr>
        <w:tabs>
          <w:tab w:val="num" w:pos="1440"/>
        </w:tabs>
        <w:ind w:left="1440" w:hanging="360"/>
      </w:pPr>
      <w:rPr>
        <w:rFonts w:hint="default"/>
      </w:rPr>
    </w:lvl>
    <w:lvl w:ilvl="1" w:tplc="086C842C">
      <w:start w:val="1"/>
      <w:numFmt w:val="none"/>
      <w:lvlText w:val="13.10."/>
      <w:lvlJc w:val="left"/>
      <w:pPr>
        <w:tabs>
          <w:tab w:val="num" w:pos="1440"/>
        </w:tabs>
        <w:ind w:left="1440" w:hanging="360"/>
      </w:pPr>
      <w:rPr>
        <w:rFonts w:hint="default"/>
        <w:b w:val="0"/>
      </w:rPr>
    </w:lvl>
    <w:lvl w:ilvl="2" w:tplc="431872F2">
      <w:start w:val="1"/>
      <w:numFmt w:val="none"/>
      <w:lvlText w:val="13.11."/>
      <w:lvlJc w:val="left"/>
      <w:pPr>
        <w:tabs>
          <w:tab w:val="num" w:pos="2340"/>
        </w:tabs>
        <w:ind w:left="2340" w:hanging="360"/>
      </w:pPr>
      <w:rPr>
        <w:rFonts w:hint="default"/>
        <w:b w:val="0"/>
      </w:rPr>
    </w:lvl>
    <w:lvl w:ilvl="3" w:tplc="13644E24">
      <w:start w:val="1"/>
      <w:numFmt w:val="none"/>
      <w:lvlText w:val="13.12."/>
      <w:lvlJc w:val="left"/>
      <w:pPr>
        <w:tabs>
          <w:tab w:val="num" w:pos="2880"/>
        </w:tabs>
        <w:ind w:left="2880" w:hanging="360"/>
      </w:pPr>
      <w:rPr>
        <w:rFonts w:hint="default"/>
        <w:b w:val="0"/>
      </w:rPr>
    </w:lvl>
    <w:lvl w:ilvl="4" w:tplc="4F90D2EA">
      <w:start w:val="1"/>
      <w:numFmt w:val="none"/>
      <w:lvlText w:val="13.13."/>
      <w:lvlJc w:val="left"/>
      <w:pPr>
        <w:tabs>
          <w:tab w:val="num" w:pos="3600"/>
        </w:tabs>
        <w:ind w:left="3600" w:hanging="360"/>
      </w:pPr>
      <w:rPr>
        <w:rFonts w:hint="default"/>
        <w:b w:val="0"/>
      </w:rPr>
    </w:lvl>
    <w:lvl w:ilvl="5" w:tplc="3062A9AE">
      <w:start w:val="1"/>
      <w:numFmt w:val="decimal"/>
      <w:lvlText w:val="%6)"/>
      <w:lvlJc w:val="left"/>
      <w:pPr>
        <w:ind w:left="4500" w:hanging="360"/>
      </w:pPr>
      <w:rPr>
        <w:rFonts w:hint="default"/>
      </w:rPr>
    </w:lvl>
    <w:lvl w:ilvl="6" w:tplc="98380918">
      <w:start w:val="1"/>
      <w:numFmt w:val="decimal"/>
      <w:lvlText w:val="%7."/>
      <w:lvlJc w:val="left"/>
      <w:pPr>
        <w:ind w:left="5040" w:hanging="360"/>
      </w:pPr>
      <w:rPr>
        <w:rFonts w:eastAsia="Times New Roman" w:cs="Calibri"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28E64820"/>
    <w:multiLevelType w:val="hybridMultilevel"/>
    <w:tmpl w:val="93AA7138"/>
    <w:name w:val="WW8Num210323"/>
    <w:lvl w:ilvl="0" w:tplc="CB38C9B6">
      <w:start w:val="1"/>
      <w:numFmt w:val="decimal"/>
      <w:lvlText w:val="%1)"/>
      <w:lvlJc w:val="left"/>
      <w:pPr>
        <w:tabs>
          <w:tab w:val="num" w:pos="1628"/>
        </w:tabs>
        <w:ind w:left="1628" w:hanging="360"/>
      </w:pPr>
      <w:rPr>
        <w:rFonts w:hint="default"/>
      </w:rPr>
    </w:lvl>
    <w:lvl w:ilvl="1" w:tplc="04150019" w:tentative="1">
      <w:start w:val="1"/>
      <w:numFmt w:val="lowerLetter"/>
      <w:lvlText w:val="%2."/>
      <w:lvlJc w:val="left"/>
      <w:pPr>
        <w:tabs>
          <w:tab w:val="num" w:pos="1628"/>
        </w:tabs>
        <w:ind w:left="1628" w:hanging="360"/>
      </w:pPr>
    </w:lvl>
    <w:lvl w:ilvl="2" w:tplc="0415001B" w:tentative="1">
      <w:start w:val="1"/>
      <w:numFmt w:val="lowerRoman"/>
      <w:lvlText w:val="%3."/>
      <w:lvlJc w:val="right"/>
      <w:pPr>
        <w:tabs>
          <w:tab w:val="num" w:pos="2348"/>
        </w:tabs>
        <w:ind w:left="2348" w:hanging="180"/>
      </w:pPr>
    </w:lvl>
    <w:lvl w:ilvl="3" w:tplc="0415000F" w:tentative="1">
      <w:start w:val="1"/>
      <w:numFmt w:val="decimal"/>
      <w:lvlText w:val="%4."/>
      <w:lvlJc w:val="left"/>
      <w:pPr>
        <w:tabs>
          <w:tab w:val="num" w:pos="3068"/>
        </w:tabs>
        <w:ind w:left="3068" w:hanging="360"/>
      </w:pPr>
    </w:lvl>
    <w:lvl w:ilvl="4" w:tplc="04150019" w:tentative="1">
      <w:start w:val="1"/>
      <w:numFmt w:val="lowerLetter"/>
      <w:lvlText w:val="%5."/>
      <w:lvlJc w:val="left"/>
      <w:pPr>
        <w:tabs>
          <w:tab w:val="num" w:pos="3788"/>
        </w:tabs>
        <w:ind w:left="3788" w:hanging="360"/>
      </w:pPr>
    </w:lvl>
    <w:lvl w:ilvl="5" w:tplc="0415001B" w:tentative="1">
      <w:start w:val="1"/>
      <w:numFmt w:val="lowerRoman"/>
      <w:lvlText w:val="%6."/>
      <w:lvlJc w:val="right"/>
      <w:pPr>
        <w:tabs>
          <w:tab w:val="num" w:pos="4508"/>
        </w:tabs>
        <w:ind w:left="4508" w:hanging="180"/>
      </w:pPr>
    </w:lvl>
    <w:lvl w:ilvl="6" w:tplc="0415000F" w:tentative="1">
      <w:start w:val="1"/>
      <w:numFmt w:val="decimal"/>
      <w:lvlText w:val="%7."/>
      <w:lvlJc w:val="left"/>
      <w:pPr>
        <w:tabs>
          <w:tab w:val="num" w:pos="5228"/>
        </w:tabs>
        <w:ind w:left="5228" w:hanging="360"/>
      </w:pPr>
    </w:lvl>
    <w:lvl w:ilvl="7" w:tplc="04150019" w:tentative="1">
      <w:start w:val="1"/>
      <w:numFmt w:val="lowerLetter"/>
      <w:lvlText w:val="%8."/>
      <w:lvlJc w:val="left"/>
      <w:pPr>
        <w:tabs>
          <w:tab w:val="num" w:pos="5948"/>
        </w:tabs>
        <w:ind w:left="5948" w:hanging="360"/>
      </w:pPr>
    </w:lvl>
    <w:lvl w:ilvl="8" w:tplc="0415001B" w:tentative="1">
      <w:start w:val="1"/>
      <w:numFmt w:val="lowerRoman"/>
      <w:lvlText w:val="%9."/>
      <w:lvlJc w:val="right"/>
      <w:pPr>
        <w:tabs>
          <w:tab w:val="num" w:pos="6668"/>
        </w:tabs>
        <w:ind w:left="6668" w:hanging="180"/>
      </w:pPr>
    </w:lvl>
  </w:abstractNum>
  <w:abstractNum w:abstractNumId="100" w15:restartNumberingAfterBreak="0">
    <w:nsid w:val="29624E17"/>
    <w:multiLevelType w:val="hybridMultilevel"/>
    <w:tmpl w:val="FC9A3D5C"/>
    <w:name w:val="WW8Num2023222"/>
    <w:lvl w:ilvl="0" w:tplc="140A2310">
      <w:start w:val="1"/>
      <w:numFmt w:val="decimal"/>
      <w:lvlText w:val="%1)"/>
      <w:lvlJc w:val="left"/>
      <w:pPr>
        <w:tabs>
          <w:tab w:val="num" w:pos="720"/>
        </w:tabs>
        <w:ind w:left="720" w:hanging="360"/>
      </w:pPr>
      <w:rPr>
        <w:rFonts w:ascii="Verdana" w:hAnsi="Verdana" w:hint="default"/>
        <w:sz w:val="18"/>
      </w:rPr>
    </w:lvl>
    <w:lvl w:ilvl="1" w:tplc="1B784270">
      <w:start w:val="3"/>
      <w:numFmt w:val="decimal"/>
      <w:lvlText w:val="%2."/>
      <w:lvlJc w:val="left"/>
      <w:pPr>
        <w:tabs>
          <w:tab w:val="num" w:pos="1440"/>
        </w:tabs>
        <w:ind w:left="1440" w:hanging="360"/>
      </w:pPr>
      <w:rPr>
        <w:rFonts w:ascii="Arial" w:hAnsi="Arial" w:hint="default"/>
        <w:sz w:val="18"/>
      </w:rPr>
    </w:lvl>
    <w:lvl w:ilvl="2" w:tplc="ABD2049A">
      <w:start w:val="1"/>
      <w:numFmt w:val="decimal"/>
      <w:lvlText w:val="%3)"/>
      <w:lvlJc w:val="left"/>
      <w:pPr>
        <w:tabs>
          <w:tab w:val="num" w:pos="2340"/>
        </w:tabs>
        <w:ind w:left="2340" w:hanging="360"/>
      </w:pPr>
      <w:rPr>
        <w:rFonts w:ascii="Verdana" w:hAnsi="Verdana" w:hint="default"/>
        <w:sz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2A0E1FBB"/>
    <w:multiLevelType w:val="hybridMultilevel"/>
    <w:tmpl w:val="0B844590"/>
    <w:name w:val="WW8Num202"/>
    <w:lvl w:ilvl="0" w:tplc="C630B66A">
      <w:start w:val="1"/>
      <w:numFmt w:val="decimal"/>
      <w:lvlText w:val="%1)"/>
      <w:lvlJc w:val="left"/>
      <w:pPr>
        <w:tabs>
          <w:tab w:val="num" w:pos="360"/>
        </w:tabs>
        <w:ind w:left="36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2AB4040A"/>
    <w:multiLevelType w:val="hybridMultilevel"/>
    <w:tmpl w:val="68A2652C"/>
    <w:lvl w:ilvl="0" w:tplc="E8941F34">
      <w:start w:val="1"/>
      <w:numFmt w:val="decimal"/>
      <w:lvlText w:val="%1)"/>
      <w:lvlJc w:val="left"/>
      <w:pPr>
        <w:ind w:left="360" w:hanging="360"/>
      </w:pPr>
      <w:rPr>
        <w:rFonts w:cs="Times New Roman"/>
      </w:rPr>
    </w:lvl>
    <w:lvl w:ilvl="1" w:tplc="2F22BA24">
      <w:start w:val="1"/>
      <w:numFmt w:val="lowerLetter"/>
      <w:lvlText w:val="%2)"/>
      <w:lvlJc w:val="right"/>
      <w:pPr>
        <w:tabs>
          <w:tab w:val="num" w:pos="900"/>
        </w:tabs>
        <w:ind w:left="900" w:hanging="18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3" w15:restartNumberingAfterBreak="0">
    <w:nsid w:val="2C29528F"/>
    <w:multiLevelType w:val="hybridMultilevel"/>
    <w:tmpl w:val="1A882C60"/>
    <w:name w:val="WW8Num3722"/>
    <w:lvl w:ilvl="0" w:tplc="5A70D53C">
      <w:start w:val="1"/>
      <w:numFmt w:val="decimal"/>
      <w:lvlText w:val="%1)"/>
      <w:lvlJc w:val="left"/>
      <w:pPr>
        <w:tabs>
          <w:tab w:val="num" w:pos="1789"/>
        </w:tabs>
        <w:ind w:left="1789" w:hanging="360"/>
      </w:pPr>
      <w:rPr>
        <w:rFonts w:ascii="Verdana" w:hAnsi="Verdana" w:hint="default"/>
        <w:sz w:val="18"/>
      </w:r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104" w15:restartNumberingAfterBreak="0">
    <w:nsid w:val="2C6B48CA"/>
    <w:multiLevelType w:val="hybridMultilevel"/>
    <w:tmpl w:val="7F984EC6"/>
    <w:name w:val="WW8Num282"/>
    <w:lvl w:ilvl="0" w:tplc="365840A4">
      <w:start w:val="1"/>
      <w:numFmt w:val="decimal"/>
      <w:lvlText w:val="%1)"/>
      <w:lvlJc w:val="left"/>
      <w:pPr>
        <w:tabs>
          <w:tab w:val="num" w:pos="360"/>
        </w:tabs>
        <w:ind w:left="360" w:hanging="360"/>
      </w:pPr>
      <w:rPr>
        <w:rFonts w:hint="default"/>
        <w:b w:val="0"/>
        <w:color w:val="auto"/>
        <w:u w:val="none"/>
      </w:rPr>
    </w:lvl>
    <w:lvl w:ilvl="1" w:tplc="6F241DAA">
      <w:start w:val="1"/>
      <w:numFmt w:val="decimal"/>
      <w:lvlText w:val="%2.)"/>
      <w:lvlJc w:val="left"/>
      <w:pPr>
        <w:tabs>
          <w:tab w:val="num" w:pos="502"/>
        </w:tabs>
        <w:ind w:left="502" w:hanging="360"/>
      </w:pPr>
      <w:rPr>
        <w:rFonts w:hint="default"/>
        <w:b/>
      </w:rPr>
    </w:lvl>
    <w:lvl w:ilvl="2" w:tplc="4FE0AEE4">
      <w:start w:val="1"/>
      <w:numFmt w:val="decimal"/>
      <w:lvlText w:val="%3"/>
      <w:lvlJc w:val="left"/>
      <w:pPr>
        <w:tabs>
          <w:tab w:val="num" w:pos="2385"/>
        </w:tabs>
        <w:ind w:left="2385" w:hanging="405"/>
      </w:pPr>
      <w:rPr>
        <w:rFonts w:cs="Arial" w:hint="default"/>
        <w:b/>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2D1F46CA"/>
    <w:multiLevelType w:val="hybridMultilevel"/>
    <w:tmpl w:val="DE9830FE"/>
    <w:lvl w:ilvl="0" w:tplc="D01C37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D782029"/>
    <w:multiLevelType w:val="multilevel"/>
    <w:tmpl w:val="DA9C475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7" w15:restartNumberingAfterBreak="0">
    <w:nsid w:val="2DC17B96"/>
    <w:multiLevelType w:val="hybridMultilevel"/>
    <w:tmpl w:val="F7F04BBA"/>
    <w:lvl w:ilvl="0" w:tplc="6BBECF2E">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8" w15:restartNumberingAfterBreak="0">
    <w:nsid w:val="2DE854D5"/>
    <w:multiLevelType w:val="multilevel"/>
    <w:tmpl w:val="D1CCF50E"/>
    <w:lvl w:ilvl="0">
      <w:start w:val="1"/>
      <w:numFmt w:val="lowerLetter"/>
      <w:lvlText w:val="%1)"/>
      <w:lvlJc w:val="left"/>
      <w:pPr>
        <w:ind w:left="1778" w:hanging="360"/>
      </w:pPr>
    </w:lvl>
    <w:lvl w:ilvl="1">
      <w:start w:val="1"/>
      <w:numFmt w:val="decimal"/>
      <w:lvlText w:val="%2."/>
      <w:lvlJc w:val="left"/>
      <w:pPr>
        <w:ind w:left="1778" w:hanging="360"/>
      </w:pPr>
    </w:lvl>
    <w:lvl w:ilvl="2">
      <w:start w:val="1"/>
      <w:numFmt w:val="decimal"/>
      <w:lvlText w:val="%1.%2.%3."/>
      <w:lvlJc w:val="left"/>
      <w:pPr>
        <w:ind w:left="2498" w:hanging="360"/>
      </w:pPr>
    </w:lvl>
    <w:lvl w:ilvl="3">
      <w:start w:val="1"/>
      <w:numFmt w:val="decimal"/>
      <w:lvlText w:val="%1.%2.%3.%4."/>
      <w:lvlJc w:val="left"/>
      <w:pPr>
        <w:ind w:left="3218" w:hanging="360"/>
      </w:pPr>
    </w:lvl>
    <w:lvl w:ilvl="4">
      <w:start w:val="1"/>
      <w:numFmt w:val="decimal"/>
      <w:lvlText w:val="%1.%2.%3.%4.%5."/>
      <w:lvlJc w:val="left"/>
      <w:pPr>
        <w:ind w:left="3938" w:hanging="360"/>
      </w:pPr>
    </w:lvl>
    <w:lvl w:ilvl="5">
      <w:start w:val="1"/>
      <w:numFmt w:val="decimal"/>
      <w:lvlText w:val="%1.%2.%3.%4.%5.%6."/>
      <w:lvlJc w:val="left"/>
      <w:pPr>
        <w:ind w:left="4658" w:hanging="360"/>
      </w:pPr>
    </w:lvl>
    <w:lvl w:ilvl="6">
      <w:start w:val="1"/>
      <w:numFmt w:val="decimal"/>
      <w:lvlText w:val="%1.%2.%3.%4.%5.%6.%7."/>
      <w:lvlJc w:val="left"/>
      <w:pPr>
        <w:ind w:left="5378" w:hanging="360"/>
      </w:pPr>
    </w:lvl>
    <w:lvl w:ilvl="7">
      <w:start w:val="1"/>
      <w:numFmt w:val="decimal"/>
      <w:lvlText w:val="%1.%2.%3.%4.%5.%6.%7.%8."/>
      <w:lvlJc w:val="left"/>
      <w:pPr>
        <w:ind w:left="6098" w:hanging="360"/>
      </w:pPr>
    </w:lvl>
    <w:lvl w:ilvl="8">
      <w:start w:val="1"/>
      <w:numFmt w:val="decimal"/>
      <w:lvlText w:val="%1.%2.%3.%4.%5.%6.%7.%8.%9."/>
      <w:lvlJc w:val="left"/>
      <w:pPr>
        <w:ind w:left="6818" w:hanging="360"/>
      </w:pPr>
    </w:lvl>
  </w:abstractNum>
  <w:abstractNum w:abstractNumId="109" w15:restartNumberingAfterBreak="0">
    <w:nsid w:val="2ECD2F7B"/>
    <w:multiLevelType w:val="multilevel"/>
    <w:tmpl w:val="D1CCF50E"/>
    <w:lvl w:ilvl="0">
      <w:start w:val="1"/>
      <w:numFmt w:val="lowerLetter"/>
      <w:lvlText w:val="%1)"/>
      <w:lvlJc w:val="left"/>
      <w:pPr>
        <w:ind w:left="1778" w:hanging="360"/>
      </w:pPr>
    </w:lvl>
    <w:lvl w:ilvl="1">
      <w:start w:val="1"/>
      <w:numFmt w:val="decimal"/>
      <w:lvlText w:val="%2."/>
      <w:lvlJc w:val="left"/>
      <w:pPr>
        <w:ind w:left="1778" w:hanging="360"/>
      </w:pPr>
    </w:lvl>
    <w:lvl w:ilvl="2">
      <w:start w:val="1"/>
      <w:numFmt w:val="decimal"/>
      <w:lvlText w:val="%1.%2.%3."/>
      <w:lvlJc w:val="left"/>
      <w:pPr>
        <w:ind w:left="2498" w:hanging="360"/>
      </w:pPr>
    </w:lvl>
    <w:lvl w:ilvl="3">
      <w:start w:val="1"/>
      <w:numFmt w:val="decimal"/>
      <w:lvlText w:val="%1.%2.%3.%4."/>
      <w:lvlJc w:val="left"/>
      <w:pPr>
        <w:ind w:left="3218" w:hanging="360"/>
      </w:pPr>
    </w:lvl>
    <w:lvl w:ilvl="4">
      <w:start w:val="1"/>
      <w:numFmt w:val="decimal"/>
      <w:lvlText w:val="%1.%2.%3.%4.%5."/>
      <w:lvlJc w:val="left"/>
      <w:pPr>
        <w:ind w:left="3938" w:hanging="360"/>
      </w:pPr>
    </w:lvl>
    <w:lvl w:ilvl="5">
      <w:start w:val="1"/>
      <w:numFmt w:val="decimal"/>
      <w:lvlText w:val="%1.%2.%3.%4.%5.%6."/>
      <w:lvlJc w:val="left"/>
      <w:pPr>
        <w:ind w:left="4658" w:hanging="360"/>
      </w:pPr>
    </w:lvl>
    <w:lvl w:ilvl="6">
      <w:start w:val="1"/>
      <w:numFmt w:val="decimal"/>
      <w:lvlText w:val="%1.%2.%3.%4.%5.%6.%7."/>
      <w:lvlJc w:val="left"/>
      <w:pPr>
        <w:ind w:left="5378" w:hanging="360"/>
      </w:pPr>
    </w:lvl>
    <w:lvl w:ilvl="7">
      <w:start w:val="1"/>
      <w:numFmt w:val="decimal"/>
      <w:lvlText w:val="%1.%2.%3.%4.%5.%6.%7.%8."/>
      <w:lvlJc w:val="left"/>
      <w:pPr>
        <w:ind w:left="6098" w:hanging="360"/>
      </w:pPr>
    </w:lvl>
    <w:lvl w:ilvl="8">
      <w:start w:val="1"/>
      <w:numFmt w:val="decimal"/>
      <w:lvlText w:val="%1.%2.%3.%4.%5.%6.%7.%8.%9."/>
      <w:lvlJc w:val="left"/>
      <w:pPr>
        <w:ind w:left="6818" w:hanging="360"/>
      </w:pPr>
    </w:lvl>
  </w:abstractNum>
  <w:abstractNum w:abstractNumId="110" w15:restartNumberingAfterBreak="0">
    <w:nsid w:val="2EF527BE"/>
    <w:multiLevelType w:val="hybridMultilevel"/>
    <w:tmpl w:val="ADB8F016"/>
    <w:name w:val="WW8Num3325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1" w15:restartNumberingAfterBreak="0">
    <w:nsid w:val="32E70F69"/>
    <w:multiLevelType w:val="hybridMultilevel"/>
    <w:tmpl w:val="874E47BA"/>
    <w:lvl w:ilvl="0" w:tplc="A71C85A2">
      <w:start w:val="1"/>
      <w:numFmt w:val="decimal"/>
      <w:lvlText w:val="%1)"/>
      <w:lvlJc w:val="left"/>
      <w:pPr>
        <w:ind w:left="1500" w:hanging="360"/>
      </w:pPr>
      <w:rPr>
        <w:rFonts w:ascii="Verdana" w:hAnsi="Verdana" w:hint="default"/>
        <w:b/>
        <w:color w:val="auto"/>
        <w:sz w:val="18"/>
        <w:szCs w:val="18"/>
      </w:rPr>
    </w:lvl>
    <w:lvl w:ilvl="1" w:tplc="04150017">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3" w15:restartNumberingAfterBreak="0">
    <w:nsid w:val="335B5CAF"/>
    <w:multiLevelType w:val="hybridMultilevel"/>
    <w:tmpl w:val="ED2E9502"/>
    <w:lvl w:ilvl="0" w:tplc="04150017">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338C3D12"/>
    <w:multiLevelType w:val="hybridMultilevel"/>
    <w:tmpl w:val="20EC660C"/>
    <w:lvl w:ilvl="0" w:tplc="AB94DCE0">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15"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6" w15:restartNumberingAfterBreak="0">
    <w:nsid w:val="38E73B88"/>
    <w:multiLevelType w:val="hybridMultilevel"/>
    <w:tmpl w:val="092C3236"/>
    <w:name w:val="WW8Num1622"/>
    <w:lvl w:ilvl="0" w:tplc="67DA8F7E">
      <w:start w:val="1"/>
      <w:numFmt w:val="none"/>
      <w:lvlText w:val="16.6."/>
      <w:lvlJc w:val="left"/>
      <w:pPr>
        <w:tabs>
          <w:tab w:val="num" w:pos="1724"/>
        </w:tabs>
        <w:ind w:left="1724" w:hanging="360"/>
      </w:pPr>
      <w:rPr>
        <w:rFonts w:hint="default"/>
        <w:b w:val="0"/>
      </w:rPr>
    </w:lvl>
    <w:lvl w:ilvl="1" w:tplc="592A222C">
      <w:start w:val="1"/>
      <w:numFmt w:val="none"/>
      <w:lvlText w:val="16.5."/>
      <w:lvlJc w:val="left"/>
      <w:pPr>
        <w:tabs>
          <w:tab w:val="num" w:pos="1440"/>
        </w:tabs>
        <w:ind w:left="1440" w:hanging="360"/>
      </w:pPr>
      <w:rPr>
        <w:rFonts w:hint="default"/>
        <w:b w:val="0"/>
      </w:rPr>
    </w:lvl>
    <w:lvl w:ilvl="2" w:tplc="EDD0E12E">
      <w:start w:val="1"/>
      <w:numFmt w:val="none"/>
      <w:lvlText w:val="16.7."/>
      <w:lvlJc w:val="left"/>
      <w:pPr>
        <w:tabs>
          <w:tab w:val="num" w:pos="2340"/>
        </w:tabs>
        <w:ind w:left="2340" w:hanging="360"/>
      </w:pPr>
      <w:rPr>
        <w:rFonts w:hint="default"/>
        <w:b w:val="0"/>
      </w:rPr>
    </w:lvl>
    <w:lvl w:ilvl="3" w:tplc="BA2826C0">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39C044D3"/>
    <w:multiLevelType w:val="multilevel"/>
    <w:tmpl w:val="07D02C82"/>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8" w15:restartNumberingAfterBreak="0">
    <w:nsid w:val="3A120914"/>
    <w:multiLevelType w:val="hybridMultilevel"/>
    <w:tmpl w:val="ED985F22"/>
    <w:lvl w:ilvl="0" w:tplc="1BD06712">
      <w:start w:val="1"/>
      <w:numFmt w:val="none"/>
      <w:lvlText w:val="16.1."/>
      <w:lvlJc w:val="left"/>
      <w:pPr>
        <w:tabs>
          <w:tab w:val="num" w:pos="1440"/>
        </w:tabs>
        <w:ind w:left="1440" w:hanging="360"/>
      </w:pPr>
      <w:rPr>
        <w:rFonts w:hint="default"/>
        <w:b w:val="0"/>
      </w:rPr>
    </w:lvl>
    <w:lvl w:ilvl="1" w:tplc="2AC429FA">
      <w:start w:val="1"/>
      <w:numFmt w:val="decimal"/>
      <w:lvlText w:val="%2)"/>
      <w:lvlJc w:val="left"/>
      <w:pPr>
        <w:tabs>
          <w:tab w:val="num" w:pos="1440"/>
        </w:tabs>
        <w:ind w:left="1440" w:hanging="360"/>
      </w:pPr>
      <w:rPr>
        <w:rFonts w:hint="default"/>
        <w:b/>
        <w:color w:val="auto"/>
      </w:rPr>
    </w:lvl>
    <w:lvl w:ilvl="2" w:tplc="141AA2A0">
      <w:start w:val="1"/>
      <w:numFmt w:val="none"/>
      <w:lvlText w:val="16.2."/>
      <w:lvlJc w:val="left"/>
      <w:pPr>
        <w:tabs>
          <w:tab w:val="num" w:pos="2340"/>
        </w:tabs>
        <w:ind w:left="2340" w:hanging="360"/>
      </w:pPr>
      <w:rPr>
        <w:rFonts w:hint="default"/>
        <w:b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3A7E2D98"/>
    <w:multiLevelType w:val="hybridMultilevel"/>
    <w:tmpl w:val="D5E440A6"/>
    <w:name w:val="WW8Num2822"/>
    <w:lvl w:ilvl="0" w:tplc="856E5750">
      <w:start w:val="2"/>
      <w:numFmt w:val="decimal"/>
      <w:lvlText w:val="%1.)"/>
      <w:lvlJc w:val="left"/>
      <w:pPr>
        <w:tabs>
          <w:tab w:val="num" w:pos="4755"/>
        </w:tabs>
        <w:ind w:left="475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AA16CDB"/>
    <w:multiLevelType w:val="hybridMultilevel"/>
    <w:tmpl w:val="21A04D28"/>
    <w:lvl w:ilvl="0" w:tplc="101666AC">
      <w:start w:val="2"/>
      <w:numFmt w:val="none"/>
      <w:lvlText w:val="2.1."/>
      <w:lvlJc w:val="left"/>
      <w:pPr>
        <w:tabs>
          <w:tab w:val="num" w:pos="388"/>
        </w:tabs>
        <w:ind w:left="388" w:hanging="360"/>
      </w:pPr>
      <w:rPr>
        <w:rFonts w:hint="default"/>
      </w:rPr>
    </w:lvl>
    <w:lvl w:ilvl="1" w:tplc="CBDEA914">
      <w:start w:val="2"/>
      <w:numFmt w:val="none"/>
      <w:lvlText w:val="2.2."/>
      <w:lvlJc w:val="left"/>
      <w:pPr>
        <w:tabs>
          <w:tab w:val="num" w:pos="1440"/>
        </w:tabs>
        <w:ind w:left="1440" w:hanging="360"/>
      </w:pPr>
      <w:rPr>
        <w:rFonts w:hint="default"/>
      </w:rPr>
    </w:lvl>
    <w:lvl w:ilvl="2" w:tplc="6BBECF2E">
      <w:start w:val="1"/>
      <w:numFmt w:val="decimal"/>
      <w:lvlText w:val="%3)"/>
      <w:lvlJc w:val="left"/>
      <w:pPr>
        <w:tabs>
          <w:tab w:val="num" w:pos="643"/>
        </w:tabs>
        <w:ind w:left="643" w:hanging="360"/>
      </w:pPr>
      <w:rPr>
        <w:rFonts w:hint="default"/>
        <w:b w:val="0"/>
      </w:rPr>
    </w:lvl>
    <w:lvl w:ilvl="3" w:tplc="6D4A48CA">
      <w:start w:val="1"/>
      <w:numFmt w:val="lowerLetter"/>
      <w:lvlText w:val="%4)"/>
      <w:lvlJc w:val="left"/>
      <w:pPr>
        <w:tabs>
          <w:tab w:val="num" w:pos="2880"/>
        </w:tabs>
        <w:ind w:left="2880" w:hanging="360"/>
      </w:pPr>
      <w:rPr>
        <w:rFonts w:hint="default"/>
        <w:b w:val="0"/>
      </w:rPr>
    </w:lvl>
    <w:lvl w:ilvl="4" w:tplc="04150005">
      <w:start w:val="1"/>
      <w:numFmt w:val="bullet"/>
      <w:lvlText w:val=""/>
      <w:lvlJc w:val="left"/>
      <w:pPr>
        <w:tabs>
          <w:tab w:val="num" w:pos="3600"/>
        </w:tabs>
        <w:ind w:left="3600" w:hanging="360"/>
      </w:pPr>
      <w:rPr>
        <w:rFonts w:ascii="Wingdings" w:hAnsi="Wingding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3C182F69"/>
    <w:multiLevelType w:val="multilevel"/>
    <w:tmpl w:val="06AA03AE"/>
    <w:lvl w:ilvl="0">
      <w:start w:val="12"/>
      <w:numFmt w:val="decimal"/>
      <w:lvlText w:val="%1."/>
      <w:lvlJc w:val="left"/>
      <w:pPr>
        <w:tabs>
          <w:tab w:val="num" w:pos="480"/>
        </w:tabs>
        <w:ind w:left="480" w:hanging="480"/>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22" w15:restartNumberingAfterBreak="0">
    <w:nsid w:val="3F8F08DF"/>
    <w:multiLevelType w:val="hybridMultilevel"/>
    <w:tmpl w:val="2B1677CA"/>
    <w:lvl w:ilvl="0" w:tplc="DAF69C3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FA96FEC"/>
    <w:multiLevelType w:val="hybridMultilevel"/>
    <w:tmpl w:val="7DCA23D0"/>
    <w:name w:val="WW8Num1323"/>
    <w:lvl w:ilvl="0" w:tplc="D004C2CC">
      <w:start w:val="6"/>
      <w:numFmt w:val="decimal"/>
      <w:lvlText w:val="%1."/>
      <w:lvlJc w:val="left"/>
      <w:pPr>
        <w:tabs>
          <w:tab w:val="num" w:pos="1506"/>
        </w:tabs>
        <w:ind w:left="1506" w:hanging="360"/>
      </w:pPr>
      <w:rPr>
        <w:rFonts w:ascii="Arial" w:hAnsi="Arial" w:hint="default"/>
        <w:sz w:val="18"/>
      </w:rPr>
    </w:lvl>
    <w:lvl w:ilvl="1" w:tplc="9D7AFBAC">
      <w:start w:val="1"/>
      <w:numFmt w:val="decimal"/>
      <w:lvlText w:val="%2)"/>
      <w:lvlJc w:val="left"/>
      <w:pPr>
        <w:tabs>
          <w:tab w:val="num" w:pos="1530"/>
        </w:tabs>
        <w:ind w:left="1530" w:hanging="450"/>
      </w:pPr>
      <w:rPr>
        <w:rFonts w:hint="default"/>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4070395C"/>
    <w:multiLevelType w:val="hybridMultilevel"/>
    <w:tmpl w:val="6B4CD59C"/>
    <w:name w:val="WW8Num202322"/>
    <w:lvl w:ilvl="0" w:tplc="140A2310">
      <w:start w:val="1"/>
      <w:numFmt w:val="decimal"/>
      <w:lvlText w:val="%1)"/>
      <w:lvlJc w:val="left"/>
      <w:pPr>
        <w:tabs>
          <w:tab w:val="num" w:pos="720"/>
        </w:tabs>
        <w:ind w:left="72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42B6771F"/>
    <w:multiLevelType w:val="hybridMultilevel"/>
    <w:tmpl w:val="DF36CE04"/>
    <w:name w:val="WW8Num385"/>
    <w:lvl w:ilvl="0" w:tplc="B5BA2E10">
      <w:start w:val="1"/>
      <w:numFmt w:val="decimal"/>
      <w:lvlText w:val="%1."/>
      <w:lvlJc w:val="left"/>
      <w:pPr>
        <w:tabs>
          <w:tab w:val="num" w:pos="720"/>
        </w:tabs>
        <w:ind w:left="720" w:hanging="360"/>
      </w:pPr>
      <w:rPr>
        <w:rFonts w:ascii="Verdana" w:hAnsi="Verdana" w:hint="default"/>
        <w:b w:val="0"/>
        <w:sz w:val="18"/>
      </w:rPr>
    </w:lvl>
    <w:lvl w:ilvl="1" w:tplc="F56A7974">
      <w:start w:val="1"/>
      <w:numFmt w:val="decimal"/>
      <w:lvlText w:val="%2)"/>
      <w:lvlJc w:val="left"/>
      <w:pPr>
        <w:tabs>
          <w:tab w:val="num" w:pos="1440"/>
        </w:tabs>
        <w:ind w:left="1440" w:hanging="360"/>
      </w:pPr>
      <w:rPr>
        <w:rFonts w:ascii="Verdana" w:hAnsi="Verdana" w:hint="default"/>
        <w:b w:val="0"/>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43723B11"/>
    <w:multiLevelType w:val="hybridMultilevel"/>
    <w:tmpl w:val="1668D746"/>
    <w:lvl w:ilvl="0" w:tplc="04A8E60C">
      <w:start w:val="1"/>
      <w:numFmt w:val="decimal"/>
      <w:lvlText w:val="%1."/>
      <w:lvlJc w:val="left"/>
      <w:pPr>
        <w:tabs>
          <w:tab w:val="num" w:pos="360"/>
        </w:tabs>
        <w:ind w:left="360" w:hanging="360"/>
      </w:pPr>
      <w:rPr>
        <w:rFonts w:ascii="Verdana" w:hAnsi="Verdana" w:cs="Times New Roman" w:hint="default"/>
        <w:b w:val="0"/>
        <w:i w:val="0"/>
        <w:color w:val="000000"/>
        <w:sz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27" w15:restartNumberingAfterBreak="0">
    <w:nsid w:val="447A3427"/>
    <w:multiLevelType w:val="hybridMultilevel"/>
    <w:tmpl w:val="0A4A1844"/>
    <w:name w:val="WW8Num68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28" w15:restartNumberingAfterBreak="0">
    <w:nsid w:val="44CA3D07"/>
    <w:multiLevelType w:val="hybridMultilevel"/>
    <w:tmpl w:val="CADE53FE"/>
    <w:lvl w:ilvl="0" w:tplc="738E88CC">
      <w:start w:val="1"/>
      <w:numFmt w:val="decimal"/>
      <w:lvlText w:val="%1."/>
      <w:lvlJc w:val="left"/>
      <w:pPr>
        <w:tabs>
          <w:tab w:val="num" w:pos="0"/>
        </w:tabs>
        <w:ind w:left="0" w:hanging="360"/>
      </w:pPr>
      <w:rPr>
        <w:rFonts w:ascii="Verdana" w:hAnsi="Verdana" w:hint="default"/>
        <w:b w:val="0"/>
        <w:i w:val="0"/>
        <w:color w:val="auto"/>
        <w:sz w:val="18"/>
      </w:rPr>
    </w:lvl>
    <w:lvl w:ilvl="1" w:tplc="C5526892">
      <w:start w:val="1"/>
      <w:numFmt w:val="decimal"/>
      <w:lvlText w:val="%2."/>
      <w:lvlJc w:val="left"/>
      <w:pPr>
        <w:ind w:left="720" w:hanging="360"/>
      </w:pPr>
      <w:rPr>
        <w:rFonts w:hint="default"/>
        <w:b w:val="0"/>
        <w:bCs/>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29" w15:restartNumberingAfterBreak="0">
    <w:nsid w:val="44D14BD3"/>
    <w:multiLevelType w:val="hybridMultilevel"/>
    <w:tmpl w:val="B2D2D772"/>
    <w:lvl w:ilvl="0" w:tplc="EE688C68">
      <w:start w:val="1"/>
      <w:numFmt w:val="decimal"/>
      <w:lvlText w:val="%1)"/>
      <w:lvlJc w:val="left"/>
      <w:pPr>
        <w:ind w:left="1571"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0" w15:restartNumberingAfterBreak="0">
    <w:nsid w:val="44F82DCE"/>
    <w:multiLevelType w:val="hybridMultilevel"/>
    <w:tmpl w:val="8376A63E"/>
    <w:lvl w:ilvl="0" w:tplc="E0F00544">
      <w:start w:val="1"/>
      <w:numFmt w:val="decimal"/>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456E468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2" w15:restartNumberingAfterBreak="0">
    <w:nsid w:val="45CD0331"/>
    <w:multiLevelType w:val="hybridMultilevel"/>
    <w:tmpl w:val="5C44F4A6"/>
    <w:lvl w:ilvl="0" w:tplc="CB1A49B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6946BD0"/>
    <w:multiLevelType w:val="hybridMultilevel"/>
    <w:tmpl w:val="CF7C442C"/>
    <w:name w:val="WW8Num1633"/>
    <w:lvl w:ilvl="0" w:tplc="49A6CA68">
      <w:start w:val="4"/>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46BA070A"/>
    <w:multiLevelType w:val="hybridMultilevel"/>
    <w:tmpl w:val="9948E8E8"/>
    <w:lvl w:ilvl="0" w:tplc="9ED28B6A">
      <w:start w:val="1"/>
      <w:numFmt w:val="none"/>
      <w:lvlText w:val="13.1."/>
      <w:lvlJc w:val="left"/>
      <w:pPr>
        <w:tabs>
          <w:tab w:val="num" w:pos="720"/>
        </w:tabs>
        <w:ind w:left="720" w:hanging="360"/>
      </w:pPr>
      <w:rPr>
        <w:rFonts w:hint="default"/>
        <w:b w:val="0"/>
        <w:color w:val="auto"/>
      </w:rPr>
    </w:lvl>
    <w:lvl w:ilvl="1" w:tplc="6EA4E13E">
      <w:start w:val="1"/>
      <w:numFmt w:val="none"/>
      <w:lvlText w:val="12.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47BF228C"/>
    <w:multiLevelType w:val="hybridMultilevel"/>
    <w:tmpl w:val="650E32C6"/>
    <w:name w:val="WW8Num382"/>
    <w:lvl w:ilvl="0" w:tplc="2EEA10F0">
      <w:start w:val="1"/>
      <w:numFmt w:val="lowerLetter"/>
      <w:lvlText w:val="%1)"/>
      <w:lvlJc w:val="left"/>
      <w:pPr>
        <w:tabs>
          <w:tab w:val="num" w:pos="1070"/>
        </w:tabs>
        <w:ind w:left="1070" w:hanging="360"/>
      </w:pPr>
      <w:rPr>
        <w:rFonts w:ascii="Verdana" w:eastAsia="Times New Roman" w:hAnsi="Verdana" w:cs="Times New Roman" w:hint="default"/>
        <w:b/>
      </w:rPr>
    </w:lvl>
    <w:lvl w:ilvl="1" w:tplc="CB089E12">
      <w:start w:val="2"/>
      <w:numFmt w:val="decimal"/>
      <w:lvlText w:val="%2)"/>
      <w:lvlJc w:val="left"/>
      <w:pPr>
        <w:tabs>
          <w:tab w:val="num" w:pos="1250"/>
        </w:tabs>
        <w:ind w:left="1250" w:hanging="360"/>
      </w:pPr>
      <w:rPr>
        <w:rFonts w:hint="default"/>
      </w:rPr>
    </w:lvl>
    <w:lvl w:ilvl="2" w:tplc="0415001B">
      <w:start w:val="1"/>
      <w:numFmt w:val="lowerRoman"/>
      <w:lvlText w:val="%3."/>
      <w:lvlJc w:val="right"/>
      <w:pPr>
        <w:tabs>
          <w:tab w:val="num" w:pos="1970"/>
        </w:tabs>
        <w:ind w:left="1970" w:hanging="180"/>
      </w:pPr>
    </w:lvl>
    <w:lvl w:ilvl="3" w:tplc="0415000F" w:tentative="1">
      <w:start w:val="1"/>
      <w:numFmt w:val="decimal"/>
      <w:lvlText w:val="%4."/>
      <w:lvlJc w:val="left"/>
      <w:pPr>
        <w:tabs>
          <w:tab w:val="num" w:pos="2690"/>
        </w:tabs>
        <w:ind w:left="2690" w:hanging="360"/>
      </w:pPr>
    </w:lvl>
    <w:lvl w:ilvl="4" w:tplc="04150019">
      <w:start w:val="1"/>
      <w:numFmt w:val="lowerLetter"/>
      <w:lvlText w:val="%5."/>
      <w:lvlJc w:val="left"/>
      <w:pPr>
        <w:tabs>
          <w:tab w:val="num" w:pos="3410"/>
        </w:tabs>
        <w:ind w:left="3410" w:hanging="360"/>
      </w:pPr>
    </w:lvl>
    <w:lvl w:ilvl="5" w:tplc="0415001B" w:tentative="1">
      <w:start w:val="1"/>
      <w:numFmt w:val="lowerRoman"/>
      <w:lvlText w:val="%6."/>
      <w:lvlJc w:val="right"/>
      <w:pPr>
        <w:tabs>
          <w:tab w:val="num" w:pos="4130"/>
        </w:tabs>
        <w:ind w:left="4130" w:hanging="180"/>
      </w:pPr>
    </w:lvl>
    <w:lvl w:ilvl="6" w:tplc="0415000F" w:tentative="1">
      <w:start w:val="1"/>
      <w:numFmt w:val="decimal"/>
      <w:lvlText w:val="%7."/>
      <w:lvlJc w:val="left"/>
      <w:pPr>
        <w:tabs>
          <w:tab w:val="num" w:pos="4850"/>
        </w:tabs>
        <w:ind w:left="4850" w:hanging="360"/>
      </w:pPr>
    </w:lvl>
    <w:lvl w:ilvl="7" w:tplc="04150019" w:tentative="1">
      <w:start w:val="1"/>
      <w:numFmt w:val="lowerLetter"/>
      <w:lvlText w:val="%8."/>
      <w:lvlJc w:val="left"/>
      <w:pPr>
        <w:tabs>
          <w:tab w:val="num" w:pos="5570"/>
        </w:tabs>
        <w:ind w:left="5570" w:hanging="360"/>
      </w:pPr>
    </w:lvl>
    <w:lvl w:ilvl="8" w:tplc="0415001B" w:tentative="1">
      <w:start w:val="1"/>
      <w:numFmt w:val="lowerRoman"/>
      <w:lvlText w:val="%9."/>
      <w:lvlJc w:val="right"/>
      <w:pPr>
        <w:tabs>
          <w:tab w:val="num" w:pos="6290"/>
        </w:tabs>
        <w:ind w:left="6290" w:hanging="180"/>
      </w:pPr>
    </w:lvl>
  </w:abstractNum>
  <w:abstractNum w:abstractNumId="136" w15:restartNumberingAfterBreak="0">
    <w:nsid w:val="48D54A92"/>
    <w:multiLevelType w:val="multilevel"/>
    <w:tmpl w:val="5E44F4EC"/>
    <w:name w:val="WW8Num26222"/>
    <w:lvl w:ilvl="0">
      <w:start w:val="6"/>
      <w:numFmt w:val="decimal"/>
      <w:lvlText w:val="%1."/>
      <w:lvlJc w:val="left"/>
      <w:pPr>
        <w:tabs>
          <w:tab w:val="num" w:pos="1440"/>
        </w:tabs>
        <w:ind w:left="144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7" w15:restartNumberingAfterBreak="0">
    <w:nsid w:val="49743A44"/>
    <w:multiLevelType w:val="hybridMultilevel"/>
    <w:tmpl w:val="0E5E6C12"/>
    <w:lvl w:ilvl="0" w:tplc="589250A6">
      <w:start w:val="1"/>
      <w:numFmt w:val="decimal"/>
      <w:lvlText w:val="%1)"/>
      <w:lvlJc w:val="left"/>
      <w:pPr>
        <w:tabs>
          <w:tab w:val="num" w:pos="720"/>
        </w:tabs>
        <w:ind w:left="720" w:hanging="360"/>
      </w:pPr>
      <w:rPr>
        <w:rFonts w:hint="default"/>
        <w:color w:val="000000"/>
      </w:rPr>
    </w:lvl>
    <w:lvl w:ilvl="1" w:tplc="69C88246">
      <w:start w:val="1"/>
      <w:numFmt w:val="none"/>
      <w:lvlText w:val="7.3."/>
      <w:lvlJc w:val="left"/>
      <w:pPr>
        <w:tabs>
          <w:tab w:val="num" w:pos="1440"/>
        </w:tabs>
        <w:ind w:left="1440" w:hanging="360"/>
      </w:pPr>
      <w:rPr>
        <w:rFonts w:hint="default"/>
        <w:b w:val="0"/>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49906F5F"/>
    <w:multiLevelType w:val="hybridMultilevel"/>
    <w:tmpl w:val="92F0A74C"/>
    <w:lvl w:ilvl="0" w:tplc="95A0AD1C">
      <w:start w:val="1"/>
      <w:numFmt w:val="decimal"/>
      <w:lvlText w:val="%1)"/>
      <w:lvlJc w:val="left"/>
      <w:pPr>
        <w:tabs>
          <w:tab w:val="num" w:pos="720"/>
        </w:tabs>
        <w:ind w:left="720" w:hanging="360"/>
      </w:pPr>
      <w:rPr>
        <w:rFonts w:ascii="Verdana" w:eastAsia="Times New Roman" w:hAnsi="Verdana" w:cs="Arial"/>
        <w:b w:val="0"/>
        <w:i w:val="0"/>
        <w:sz w:val="18"/>
        <w:szCs w:val="18"/>
      </w:rPr>
    </w:lvl>
    <w:lvl w:ilvl="1" w:tplc="56A8F0D8">
      <w:start w:val="1"/>
      <w:numFmt w:val="bullet"/>
      <w:lvlText w:val=""/>
      <w:lvlJc w:val="left"/>
      <w:pPr>
        <w:tabs>
          <w:tab w:val="num" w:pos="1440"/>
        </w:tabs>
        <w:ind w:left="1440" w:hanging="360"/>
      </w:pPr>
      <w:rPr>
        <w:rFonts w:ascii="Symbol" w:hAnsi="Symbol" w:hint="default"/>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49B86112"/>
    <w:multiLevelType w:val="hybridMultilevel"/>
    <w:tmpl w:val="939A131C"/>
    <w:name w:val="WW8Num2103"/>
    <w:lvl w:ilvl="0" w:tplc="26A03D90">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4C6D34A9"/>
    <w:multiLevelType w:val="hybridMultilevel"/>
    <w:tmpl w:val="B1C6A474"/>
    <w:lvl w:ilvl="0" w:tplc="89B42720">
      <w:start w:val="1"/>
      <w:numFmt w:val="decimal"/>
      <w:lvlText w:val="%1)"/>
      <w:lvlJc w:val="left"/>
      <w:pPr>
        <w:tabs>
          <w:tab w:val="num" w:pos="720"/>
        </w:tabs>
        <w:ind w:left="720" w:hanging="360"/>
      </w:pPr>
      <w:rPr>
        <w:rFonts w:eastAsia="Times New Roman" w:cs="Arial" w:hint="default"/>
      </w:rPr>
    </w:lvl>
    <w:lvl w:ilvl="1" w:tplc="26D63628">
      <w:start w:val="1"/>
      <w:numFmt w:val="none"/>
      <w:lvlText w:val="13.2."/>
      <w:lvlJc w:val="left"/>
      <w:pPr>
        <w:tabs>
          <w:tab w:val="num" w:pos="1440"/>
        </w:tabs>
        <w:ind w:left="1440" w:hanging="360"/>
      </w:pPr>
      <w:rPr>
        <w:rFonts w:hint="default"/>
      </w:rPr>
    </w:lvl>
    <w:lvl w:ilvl="2" w:tplc="ADD66E86">
      <w:start w:val="1"/>
      <w:numFmt w:val="none"/>
      <w:lvlText w:val="13.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CB1A49B4">
      <w:start w:val="1"/>
      <w:numFmt w:val="decimal"/>
      <w:lvlText w:val="%6)"/>
      <w:lvlJc w:val="left"/>
      <w:pPr>
        <w:tabs>
          <w:tab w:val="num" w:pos="4320"/>
        </w:tabs>
        <w:ind w:left="4320" w:hanging="18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4DAE518C"/>
    <w:multiLevelType w:val="hybridMultilevel"/>
    <w:tmpl w:val="37205172"/>
    <w:name w:val="WW8Num62"/>
    <w:lvl w:ilvl="0" w:tplc="B57CC582">
      <w:start w:val="5"/>
      <w:numFmt w:val="decimal"/>
      <w:lvlText w:val="%1."/>
      <w:lvlJc w:val="left"/>
      <w:pPr>
        <w:tabs>
          <w:tab w:val="num" w:pos="57"/>
        </w:tabs>
        <w:ind w:left="284" w:hanging="284"/>
      </w:pPr>
      <w:rPr>
        <w:rFonts w:ascii="New York" w:hAnsi="New York" w:cs="New York"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4E236A3E"/>
    <w:multiLevelType w:val="multilevel"/>
    <w:tmpl w:val="20E09E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3" w15:restartNumberingAfterBreak="0">
    <w:nsid w:val="4FC15C2C"/>
    <w:multiLevelType w:val="hybridMultilevel"/>
    <w:tmpl w:val="CFC2ED64"/>
    <w:lvl w:ilvl="0" w:tplc="93C0BDD8">
      <w:start w:val="1"/>
      <w:numFmt w:val="decimal"/>
      <w:lvlText w:val="%1)"/>
      <w:lvlJc w:val="left"/>
      <w:pPr>
        <w:tabs>
          <w:tab w:val="num" w:pos="720"/>
        </w:tabs>
        <w:ind w:left="720" w:hanging="360"/>
      </w:pPr>
      <w:rPr>
        <w:rFonts w:hint="default"/>
        <w:b w:val="0"/>
      </w:rPr>
    </w:lvl>
    <w:lvl w:ilvl="1" w:tplc="331631C2">
      <w:start w:val="1"/>
      <w:numFmt w:val="none"/>
      <w:lvlText w:val="13.20."/>
      <w:lvlJc w:val="left"/>
      <w:pPr>
        <w:tabs>
          <w:tab w:val="num" w:pos="1440"/>
        </w:tabs>
        <w:ind w:left="1440" w:hanging="360"/>
      </w:pPr>
      <w:rPr>
        <w:rFonts w:ascii="Verdana" w:hAnsi="Verdana"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FFE05D6"/>
    <w:multiLevelType w:val="hybridMultilevel"/>
    <w:tmpl w:val="0958BBAE"/>
    <w:lvl w:ilvl="0" w:tplc="9C10B388">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503A7DD4"/>
    <w:multiLevelType w:val="hybridMultilevel"/>
    <w:tmpl w:val="CC7A2088"/>
    <w:name w:val="WW8Num28222"/>
    <w:lvl w:ilvl="0" w:tplc="6318FB44">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6" w15:restartNumberingAfterBreak="0">
    <w:nsid w:val="534E2AE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7" w15:restartNumberingAfterBreak="0">
    <w:nsid w:val="536A5643"/>
    <w:multiLevelType w:val="multilevel"/>
    <w:tmpl w:val="AA4EFC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8" w15:restartNumberingAfterBreak="0">
    <w:nsid w:val="53E7164D"/>
    <w:multiLevelType w:val="hybridMultilevel"/>
    <w:tmpl w:val="760406EC"/>
    <w:lvl w:ilvl="0" w:tplc="584813BE">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9" w15:restartNumberingAfterBreak="0">
    <w:nsid w:val="54C43684"/>
    <w:multiLevelType w:val="hybridMultilevel"/>
    <w:tmpl w:val="59604EC8"/>
    <w:name w:val="WW8Num402"/>
    <w:lvl w:ilvl="0" w:tplc="FFB0B5CA">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55236B7E"/>
    <w:multiLevelType w:val="hybridMultilevel"/>
    <w:tmpl w:val="DDA6A3A8"/>
    <w:lvl w:ilvl="0" w:tplc="EAA8B25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1" w15:restartNumberingAfterBreak="0">
    <w:nsid w:val="554C14CA"/>
    <w:multiLevelType w:val="hybridMultilevel"/>
    <w:tmpl w:val="7ED07A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15:restartNumberingAfterBreak="0">
    <w:nsid w:val="55F431FD"/>
    <w:multiLevelType w:val="hybridMultilevel"/>
    <w:tmpl w:val="0E16AED2"/>
    <w:lvl w:ilvl="0" w:tplc="23EA202C">
      <w:start w:val="3"/>
      <w:numFmt w:val="decimal"/>
      <w:lvlText w:val="%1)"/>
      <w:lvlJc w:val="left"/>
      <w:pPr>
        <w:ind w:left="180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6984DD8"/>
    <w:multiLevelType w:val="hybridMultilevel"/>
    <w:tmpl w:val="2870AFC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56DC10F0"/>
    <w:multiLevelType w:val="hybridMultilevel"/>
    <w:tmpl w:val="E6C0ED32"/>
    <w:name w:val="WW8Num3325"/>
    <w:lvl w:ilvl="0" w:tplc="04150011">
      <w:start w:val="1"/>
      <w:numFmt w:val="decimal"/>
      <w:lvlText w:val="%1)"/>
      <w:lvlJc w:val="left"/>
      <w:pPr>
        <w:tabs>
          <w:tab w:val="num" w:pos="360"/>
        </w:tabs>
        <w:ind w:left="360" w:hanging="360"/>
      </w:pPr>
    </w:lvl>
    <w:lvl w:ilvl="1" w:tplc="74AEAA82">
      <w:start w:val="4"/>
      <w:numFmt w:val="decimal"/>
      <w:lvlText w:val="%2."/>
      <w:lvlJc w:val="left"/>
      <w:pPr>
        <w:tabs>
          <w:tab w:val="num" w:pos="1080"/>
        </w:tabs>
        <w:ind w:left="1080" w:hanging="360"/>
      </w:pPr>
      <w:rPr>
        <w:rFonts w:ascii="Arial" w:hAnsi="Arial" w:hint="default"/>
        <w:sz w:val="18"/>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5" w15:restartNumberingAfterBreak="0">
    <w:nsid w:val="576577DE"/>
    <w:multiLevelType w:val="hybridMultilevel"/>
    <w:tmpl w:val="A5F2C904"/>
    <w:name w:val="WW8Num2023"/>
    <w:lvl w:ilvl="0" w:tplc="C630B66A">
      <w:start w:val="1"/>
      <w:numFmt w:val="decimal"/>
      <w:lvlText w:val="%1)"/>
      <w:lvlJc w:val="left"/>
      <w:pPr>
        <w:tabs>
          <w:tab w:val="num" w:pos="360"/>
        </w:tabs>
        <w:ind w:left="36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5A1F1173"/>
    <w:multiLevelType w:val="hybridMultilevel"/>
    <w:tmpl w:val="57ACC9C4"/>
    <w:lvl w:ilvl="0" w:tplc="9C8AC3D0">
      <w:start w:val="2"/>
      <w:numFmt w:val="decimal"/>
      <w:lvlText w:val="%1."/>
      <w:lvlJc w:val="left"/>
      <w:pPr>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C4A49BA"/>
    <w:multiLevelType w:val="hybridMultilevel"/>
    <w:tmpl w:val="57C8F342"/>
    <w:lvl w:ilvl="0" w:tplc="97D8BAAC">
      <w:start w:val="1"/>
      <w:numFmt w:val="lowerLetter"/>
      <w:lvlText w:val="%1.)"/>
      <w:lvlJc w:val="left"/>
      <w:pPr>
        <w:ind w:left="1069" w:hanging="360"/>
      </w:pPr>
      <w:rPr>
        <w:rFonts w:cs="Calibri" w:hint="default"/>
        <w:i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8" w15:restartNumberingAfterBreak="0">
    <w:nsid w:val="5DA96E8B"/>
    <w:multiLevelType w:val="hybridMultilevel"/>
    <w:tmpl w:val="2FF65108"/>
    <w:name w:val="WW8Num210222"/>
    <w:lvl w:ilvl="0" w:tplc="061257C6">
      <w:start w:val="2"/>
      <w:numFmt w:val="decimal"/>
      <w:lvlText w:val="%1)"/>
      <w:lvlJc w:val="left"/>
      <w:pPr>
        <w:tabs>
          <w:tab w:val="num" w:pos="2007"/>
        </w:tabs>
        <w:ind w:left="2007"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5DBE7D90"/>
    <w:multiLevelType w:val="hybridMultilevel"/>
    <w:tmpl w:val="92042224"/>
    <w:lvl w:ilvl="0" w:tplc="EA820D98">
      <w:start w:val="3"/>
      <w:numFmt w:val="decimal"/>
      <w:lvlText w:val="%1."/>
      <w:lvlJc w:val="left"/>
      <w:pPr>
        <w:tabs>
          <w:tab w:val="num" w:pos="1800"/>
        </w:tabs>
        <w:ind w:left="1800"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FE23646"/>
    <w:multiLevelType w:val="hybridMultilevel"/>
    <w:tmpl w:val="D96C8DD8"/>
    <w:name w:val="WW8Num33253"/>
    <w:lvl w:ilvl="0" w:tplc="51BCFF24">
      <w:start w:val="11"/>
      <w:numFmt w:val="decimal"/>
      <w:lvlText w:val="%1."/>
      <w:lvlJc w:val="left"/>
      <w:pPr>
        <w:tabs>
          <w:tab w:val="num" w:pos="1080"/>
        </w:tabs>
        <w:ind w:left="108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602E19C9"/>
    <w:multiLevelType w:val="hybridMultilevel"/>
    <w:tmpl w:val="B134877E"/>
    <w:name w:val="WW8Num403"/>
    <w:lvl w:ilvl="0" w:tplc="92346AFC">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618A4011"/>
    <w:multiLevelType w:val="hybridMultilevel"/>
    <w:tmpl w:val="EC4A9734"/>
    <w:lvl w:ilvl="0" w:tplc="0A0CC5A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63016537"/>
    <w:multiLevelType w:val="multilevel"/>
    <w:tmpl w:val="6A12C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656C2C28"/>
    <w:multiLevelType w:val="hybridMultilevel"/>
    <w:tmpl w:val="406003BE"/>
    <w:lvl w:ilvl="0" w:tplc="04150011">
      <w:start w:val="1"/>
      <w:numFmt w:val="decimal"/>
      <w:lvlText w:val="%1)"/>
      <w:lvlJc w:val="left"/>
      <w:pPr>
        <w:tabs>
          <w:tab w:val="num" w:pos="862"/>
        </w:tabs>
        <w:ind w:left="862" w:hanging="360"/>
      </w:p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65" w15:restartNumberingAfterBreak="0">
    <w:nsid w:val="658B5CFF"/>
    <w:multiLevelType w:val="hybridMultilevel"/>
    <w:tmpl w:val="B89CE830"/>
    <w:name w:val="WW8Num405"/>
    <w:lvl w:ilvl="0" w:tplc="D17070A2">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15:restartNumberingAfterBreak="0">
    <w:nsid w:val="659B2F15"/>
    <w:multiLevelType w:val="multilevel"/>
    <w:tmpl w:val="618800F0"/>
    <w:lvl w:ilvl="0">
      <w:start w:val="2"/>
      <w:numFmt w:val="decimal"/>
      <w:lvlText w:val="%1."/>
      <w:lvlJc w:val="left"/>
      <w:pPr>
        <w:tabs>
          <w:tab w:val="num" w:pos="360"/>
        </w:tabs>
        <w:ind w:left="360" w:hanging="360"/>
      </w:pPr>
      <w:rPr>
        <w:rFonts w:hint="default"/>
        <w:b w:val="0"/>
      </w:rPr>
    </w:lvl>
    <w:lvl w:ilvl="1">
      <w:start w:val="2"/>
      <w:numFmt w:val="none"/>
      <w:lvlText w:val="3.1."/>
      <w:lvlJc w:val="left"/>
      <w:pPr>
        <w:tabs>
          <w:tab w:val="num" w:pos="360"/>
        </w:tabs>
        <w:ind w:left="360" w:hanging="360"/>
      </w:pPr>
      <w:rPr>
        <w:rFonts w:hint="default"/>
        <w:b w:val="0"/>
      </w:rPr>
    </w:lvl>
    <w:lvl w:ilvl="2">
      <w:start w:val="1"/>
      <w:numFmt w:val="decimalZero"/>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67" w15:restartNumberingAfterBreak="0">
    <w:nsid w:val="662263A5"/>
    <w:multiLevelType w:val="hybridMultilevel"/>
    <w:tmpl w:val="2314F846"/>
    <w:lvl w:ilvl="0" w:tplc="F424CF88">
      <w:start w:val="1"/>
      <w:numFmt w:val="decimal"/>
      <w:lvlText w:val="%1)"/>
      <w:lvlJc w:val="left"/>
      <w:pPr>
        <w:ind w:left="1429"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8" w15:restartNumberingAfterBreak="0">
    <w:nsid w:val="66C73DAE"/>
    <w:multiLevelType w:val="hybridMultilevel"/>
    <w:tmpl w:val="DE1C8FE8"/>
    <w:lvl w:ilvl="0" w:tplc="BDE0DBB8">
      <w:start w:val="10"/>
      <w:numFmt w:val="decimal"/>
      <w:lvlText w:val="%1)"/>
      <w:lvlJc w:val="left"/>
      <w:pPr>
        <w:ind w:left="0" w:hanging="360"/>
      </w:pPr>
      <w:rPr>
        <w:rFonts w:ascii="Verdana" w:hAnsi="Verdana" w:hint="default"/>
        <w:b w:val="0"/>
        <w:i w:val="0"/>
        <w:color w:val="auto"/>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73B0F3B"/>
    <w:multiLevelType w:val="multilevel"/>
    <w:tmpl w:val="D0DAC2D2"/>
    <w:lvl w:ilvl="0">
      <w:start w:val="3"/>
      <w:numFmt w:val="decimal"/>
      <w:lvlText w:val="%1."/>
      <w:lvlJc w:val="left"/>
      <w:pPr>
        <w:ind w:left="360" w:hanging="360"/>
      </w:pPr>
      <w:rPr>
        <w:rFonts w:hint="default"/>
        <w:b w:val="0"/>
      </w:rPr>
    </w:lvl>
    <w:lvl w:ilvl="1">
      <w:start w:val="2"/>
      <w:numFmt w:val="decimal"/>
      <w:lvlText w:val="%1.%2."/>
      <w:lvlJc w:val="left"/>
      <w:pPr>
        <w:ind w:left="1146" w:hanging="720"/>
      </w:pPr>
      <w:rPr>
        <w:rFonts w:hint="default"/>
        <w:b w:val="0"/>
        <w:strike w:val="0"/>
      </w:rPr>
    </w:lvl>
    <w:lvl w:ilvl="2">
      <w:start w:val="1"/>
      <w:numFmt w:val="decimal"/>
      <w:lvlText w:val="%1.%2.%3."/>
      <w:lvlJc w:val="left"/>
      <w:pPr>
        <w:ind w:left="720" w:hanging="720"/>
      </w:pPr>
      <w:rPr>
        <w:rFonts w:hint="default"/>
        <w:b w:val="0"/>
        <w:strike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0" w15:restartNumberingAfterBreak="0">
    <w:nsid w:val="67852BF7"/>
    <w:multiLevelType w:val="hybridMultilevel"/>
    <w:tmpl w:val="42483F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5021F4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1" w15:restartNumberingAfterBreak="0">
    <w:nsid w:val="67B2768F"/>
    <w:multiLevelType w:val="hybridMultilevel"/>
    <w:tmpl w:val="2E8056D4"/>
    <w:name w:val="WW8Num2023222222"/>
    <w:lvl w:ilvl="0" w:tplc="8B4A3A90">
      <w:start w:val="1"/>
      <w:numFmt w:val="decimal"/>
      <w:lvlText w:val="%1."/>
      <w:lvlJc w:val="left"/>
      <w:pPr>
        <w:tabs>
          <w:tab w:val="num" w:pos="1440"/>
        </w:tabs>
        <w:ind w:left="1440" w:hanging="360"/>
      </w:pPr>
      <w:rPr>
        <w:rFonts w:ascii="Verdana" w:hAnsi="Verdana" w:hint="default"/>
        <w:sz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15:restartNumberingAfterBreak="0">
    <w:nsid w:val="686250B8"/>
    <w:multiLevelType w:val="hybridMultilevel"/>
    <w:tmpl w:val="B7A010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8914D12"/>
    <w:multiLevelType w:val="hybridMultilevel"/>
    <w:tmpl w:val="1CAA096E"/>
    <w:lvl w:ilvl="0" w:tplc="AA80844C">
      <w:start w:val="1"/>
      <w:numFmt w:val="none"/>
      <w:lvlText w:val="13.14."/>
      <w:lvlJc w:val="left"/>
      <w:pPr>
        <w:tabs>
          <w:tab w:val="num" w:pos="1440"/>
        </w:tabs>
        <w:ind w:left="1440" w:hanging="360"/>
      </w:pPr>
      <w:rPr>
        <w:rFonts w:hint="default"/>
        <w:b w:val="0"/>
      </w:rPr>
    </w:lvl>
    <w:lvl w:ilvl="1" w:tplc="26F285A4">
      <w:start w:val="1"/>
      <w:numFmt w:val="none"/>
      <w:lvlText w:val="13.15."/>
      <w:lvlJc w:val="left"/>
      <w:pPr>
        <w:tabs>
          <w:tab w:val="num" w:pos="1440"/>
        </w:tabs>
        <w:ind w:left="1440" w:hanging="360"/>
      </w:pPr>
      <w:rPr>
        <w:rFonts w:hint="default"/>
        <w:b w:val="0"/>
      </w:rPr>
    </w:lvl>
    <w:lvl w:ilvl="2" w:tplc="22A8DD32">
      <w:start w:val="1"/>
      <w:numFmt w:val="none"/>
      <w:lvlText w:val="13.16."/>
      <w:lvlJc w:val="left"/>
      <w:pPr>
        <w:tabs>
          <w:tab w:val="num" w:pos="2340"/>
        </w:tabs>
        <w:ind w:left="2340" w:hanging="360"/>
      </w:pPr>
      <w:rPr>
        <w:rFonts w:hint="default"/>
        <w:b w:val="0"/>
      </w:rPr>
    </w:lvl>
    <w:lvl w:ilvl="3" w:tplc="E4CE3A90">
      <w:start w:val="1"/>
      <w:numFmt w:val="none"/>
      <w:lvlText w:val="13.17."/>
      <w:lvlJc w:val="left"/>
      <w:pPr>
        <w:tabs>
          <w:tab w:val="num" w:pos="2880"/>
        </w:tabs>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15:restartNumberingAfterBreak="0">
    <w:nsid w:val="69CA4930"/>
    <w:multiLevelType w:val="hybridMultilevel"/>
    <w:tmpl w:val="91749012"/>
    <w:name w:val="WW8Num1322"/>
    <w:lvl w:ilvl="0" w:tplc="34AC3216">
      <w:start w:val="6"/>
      <w:numFmt w:val="decimal"/>
      <w:lvlText w:val="%1)"/>
      <w:lvlJc w:val="left"/>
      <w:pPr>
        <w:tabs>
          <w:tab w:val="num" w:pos="2831"/>
        </w:tabs>
        <w:ind w:left="2831" w:hanging="360"/>
      </w:pPr>
      <w:rPr>
        <w:rFonts w:hint="default"/>
      </w:rPr>
    </w:lvl>
    <w:lvl w:ilvl="1" w:tplc="46F211E0">
      <w:start w:val="4"/>
      <w:numFmt w:val="decimal"/>
      <w:lvlText w:val="%2."/>
      <w:lvlJc w:val="left"/>
      <w:pPr>
        <w:tabs>
          <w:tab w:val="num" w:pos="1440"/>
        </w:tabs>
        <w:ind w:left="1440" w:hanging="360"/>
      </w:pPr>
      <w:rPr>
        <w:rFonts w:ascii="Verdana" w:hAnsi="Verdana" w:hint="default"/>
        <w:sz w:val="18"/>
      </w:rPr>
    </w:lvl>
    <w:lvl w:ilvl="2" w:tplc="73E465E4">
      <w:start w:val="1"/>
      <w:numFmt w:val="decimal"/>
      <w:lvlText w:val="%3)"/>
      <w:lvlJc w:val="left"/>
      <w:pPr>
        <w:tabs>
          <w:tab w:val="num" w:pos="2340"/>
        </w:tabs>
        <w:ind w:left="2340" w:hanging="360"/>
      </w:pPr>
      <w:rPr>
        <w:rFonts w:hint="default"/>
        <w:b w:val="0"/>
      </w:rPr>
    </w:lvl>
    <w:lvl w:ilvl="3" w:tplc="345AB8F8">
      <w:start w:val="2"/>
      <w:numFmt w:val="decimal"/>
      <w:lvlText w:val="%4)"/>
      <w:lvlJc w:val="left"/>
      <w:pPr>
        <w:tabs>
          <w:tab w:val="num" w:pos="2880"/>
        </w:tabs>
        <w:ind w:left="2880" w:hanging="360"/>
      </w:pPr>
      <w:rPr>
        <w:rFonts w:hint="default"/>
      </w:rPr>
    </w:lvl>
    <w:lvl w:ilvl="4" w:tplc="96E667D2">
      <w:start w:val="1"/>
      <w:numFmt w:val="lowerLetter"/>
      <w:lvlText w:val="%5)"/>
      <w:lvlJc w:val="left"/>
      <w:pPr>
        <w:tabs>
          <w:tab w:val="num" w:pos="3600"/>
        </w:tabs>
        <w:ind w:left="3600" w:hanging="360"/>
      </w:pPr>
      <w:rPr>
        <w:rFonts w:ascii="Verdana" w:hAnsi="Verdana" w:hint="default"/>
        <w:sz w:val="18"/>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15:restartNumberingAfterBreak="0">
    <w:nsid w:val="6A201D86"/>
    <w:multiLevelType w:val="hybridMultilevel"/>
    <w:tmpl w:val="988E0B14"/>
    <w:name w:val="WW8Num132"/>
    <w:lvl w:ilvl="0" w:tplc="A104A9AC">
      <w:start w:val="1"/>
      <w:numFmt w:val="decimal"/>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15:restartNumberingAfterBreak="0">
    <w:nsid w:val="6B560B0F"/>
    <w:multiLevelType w:val="hybridMultilevel"/>
    <w:tmpl w:val="9FD081E2"/>
    <w:lvl w:ilvl="0" w:tplc="7B0A89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B753747"/>
    <w:multiLevelType w:val="hybridMultilevel"/>
    <w:tmpl w:val="EF5C3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6BC6560C"/>
    <w:multiLevelType w:val="hybridMultilevel"/>
    <w:tmpl w:val="99B66E82"/>
    <w:name w:val="WW8Num20232"/>
    <w:lvl w:ilvl="0" w:tplc="6A2450B6">
      <w:start w:val="1"/>
      <w:numFmt w:val="decimal"/>
      <w:lvlText w:val="%1)"/>
      <w:lvlJc w:val="left"/>
      <w:pPr>
        <w:tabs>
          <w:tab w:val="num" w:pos="360"/>
        </w:tabs>
        <w:ind w:left="36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15:restartNumberingAfterBreak="0">
    <w:nsid w:val="6D400132"/>
    <w:multiLevelType w:val="multilevel"/>
    <w:tmpl w:val="383CA6C8"/>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0" w15:restartNumberingAfterBreak="0">
    <w:nsid w:val="6D510CCD"/>
    <w:multiLevelType w:val="hybridMultilevel"/>
    <w:tmpl w:val="85E63C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1" w15:restartNumberingAfterBreak="0">
    <w:nsid w:val="6E3245D4"/>
    <w:multiLevelType w:val="hybridMultilevel"/>
    <w:tmpl w:val="43488A08"/>
    <w:name w:val="WW8Num163332"/>
    <w:lvl w:ilvl="0" w:tplc="6BC600EE">
      <w:start w:val="4"/>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15:restartNumberingAfterBreak="0">
    <w:nsid w:val="6E7662D2"/>
    <w:multiLevelType w:val="hybridMultilevel"/>
    <w:tmpl w:val="E786C44C"/>
    <w:name w:val="WW8Num210"/>
    <w:lvl w:ilvl="0" w:tplc="A9EE80B2">
      <w:start w:val="1"/>
      <w:numFmt w:val="decimal"/>
      <w:lvlText w:val="%1)"/>
      <w:lvlJc w:val="left"/>
      <w:pPr>
        <w:tabs>
          <w:tab w:val="num" w:pos="644"/>
        </w:tabs>
        <w:ind w:left="644" w:hanging="360"/>
      </w:pPr>
      <w:rPr>
        <w:rFonts w:hint="default"/>
        <w:b w:val="0"/>
      </w:rPr>
    </w:lvl>
    <w:lvl w:ilvl="1" w:tplc="06DA46C6">
      <w:start w:val="1"/>
      <w:numFmt w:val="decimal"/>
      <w:lvlText w:val="%2)"/>
      <w:lvlJc w:val="left"/>
      <w:pPr>
        <w:tabs>
          <w:tab w:val="num" w:pos="1440"/>
        </w:tabs>
        <w:ind w:left="1440" w:hanging="360"/>
      </w:pPr>
      <w:rPr>
        <w:rFonts w:ascii="Verdana" w:hAnsi="Verdana" w:hint="default"/>
        <w:b w:val="0"/>
        <w:sz w:val="18"/>
      </w:rPr>
    </w:lvl>
    <w:lvl w:ilvl="2" w:tplc="6D6C5A9E">
      <w:start w:val="12"/>
      <w:numFmt w:val="upperRoman"/>
      <w:lvlText w:val="%3."/>
      <w:lvlJc w:val="left"/>
      <w:pPr>
        <w:tabs>
          <w:tab w:val="num" w:pos="2700"/>
        </w:tabs>
        <w:ind w:left="2700" w:hanging="720"/>
      </w:pPr>
      <w:rPr>
        <w:rFonts w:hint="default"/>
        <w:b w:val="0"/>
      </w:rPr>
    </w:lvl>
    <w:lvl w:ilvl="3" w:tplc="0B2C1022">
      <w:start w:val="1"/>
      <w:numFmt w:val="lowerLetter"/>
      <w:lvlText w:val="%4)"/>
      <w:lvlJc w:val="left"/>
      <w:pPr>
        <w:tabs>
          <w:tab w:val="num" w:pos="2880"/>
        </w:tabs>
        <w:ind w:left="2880" w:hanging="360"/>
      </w:pPr>
      <w:rPr>
        <w:rFonts w:cs="Georgia" w:hint="default"/>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15:restartNumberingAfterBreak="0">
    <w:nsid w:val="70AF3CA7"/>
    <w:multiLevelType w:val="hybridMultilevel"/>
    <w:tmpl w:val="0C3E0240"/>
    <w:lvl w:ilvl="0" w:tplc="28ACDC28">
      <w:start w:val="1"/>
      <w:numFmt w:val="decimal"/>
      <w:lvlText w:val="%1."/>
      <w:lvlJc w:val="left"/>
      <w:pPr>
        <w:ind w:left="720" w:hanging="360"/>
      </w:pPr>
      <w:rPr>
        <w:rFonts w:ascii="Verdana" w:hAnsi="Verdana" w:hint="default"/>
        <w:b w:val="0"/>
        <w:i w:val="0"/>
        <w:color w:val="000000"/>
        <w:sz w:val="22"/>
      </w:rPr>
    </w:lvl>
    <w:lvl w:ilvl="1" w:tplc="98E4EB60">
      <w:start w:val="1"/>
      <w:numFmt w:val="decimal"/>
      <w:lvlText w:val="%2."/>
      <w:lvlJc w:val="left"/>
      <w:pPr>
        <w:ind w:left="36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1464F98"/>
    <w:multiLevelType w:val="hybridMultilevel"/>
    <w:tmpl w:val="B19A14BE"/>
    <w:name w:val="WW8Num372"/>
    <w:lvl w:ilvl="0" w:tplc="5A70D53C">
      <w:start w:val="1"/>
      <w:numFmt w:val="decimal"/>
      <w:lvlText w:val="%1)"/>
      <w:lvlJc w:val="left"/>
      <w:pPr>
        <w:tabs>
          <w:tab w:val="num" w:pos="720"/>
        </w:tabs>
        <w:ind w:left="720" w:hanging="360"/>
      </w:pPr>
      <w:rPr>
        <w:rFonts w:ascii="Verdana" w:hAnsi="Verdana" w:hint="default"/>
        <w:sz w:val="18"/>
      </w:rPr>
    </w:lvl>
    <w:lvl w:ilvl="1" w:tplc="1C30BBD8">
      <w:start w:val="3"/>
      <w:numFmt w:val="decimal"/>
      <w:lvlText w:val="%2."/>
      <w:lvlJc w:val="left"/>
      <w:pPr>
        <w:tabs>
          <w:tab w:val="num" w:pos="1440"/>
        </w:tabs>
        <w:ind w:left="1440" w:hanging="360"/>
      </w:pPr>
      <w:rPr>
        <w:rFonts w:ascii="Verdana" w:hAnsi="Verdana"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15:restartNumberingAfterBreak="0">
    <w:nsid w:val="71964B77"/>
    <w:multiLevelType w:val="hybridMultilevel"/>
    <w:tmpl w:val="93C4395A"/>
    <w:name w:val="WW8Num202322222"/>
    <w:lvl w:ilvl="0" w:tplc="1932091E">
      <w:start w:val="4"/>
      <w:numFmt w:val="decimal"/>
      <w:lvlText w:val="%1)"/>
      <w:lvlJc w:val="left"/>
      <w:pPr>
        <w:tabs>
          <w:tab w:val="num" w:pos="1440"/>
        </w:tabs>
        <w:ind w:left="1440" w:hanging="360"/>
      </w:pPr>
      <w:rPr>
        <w:rFonts w:ascii="Verdana" w:hAnsi="Verdana" w:hint="default"/>
        <w:sz w:val="18"/>
      </w:rPr>
    </w:lvl>
    <w:lvl w:ilvl="1" w:tplc="34B0BDBE">
      <w:start w:val="6"/>
      <w:numFmt w:val="decimal"/>
      <w:lvlText w:val="%2."/>
      <w:lvlJc w:val="left"/>
      <w:pPr>
        <w:tabs>
          <w:tab w:val="num" w:pos="1440"/>
        </w:tabs>
        <w:ind w:left="1440" w:hanging="360"/>
      </w:pPr>
      <w:rPr>
        <w:rFonts w:ascii="Arial" w:hAnsi="Arial"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6" w15:restartNumberingAfterBreak="0">
    <w:nsid w:val="72CE18F0"/>
    <w:multiLevelType w:val="multilevel"/>
    <w:tmpl w:val="E54C4A20"/>
    <w:lvl w:ilvl="0">
      <w:start w:val="7"/>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7" w15:restartNumberingAfterBreak="0">
    <w:nsid w:val="762121EC"/>
    <w:multiLevelType w:val="hybridMultilevel"/>
    <w:tmpl w:val="34F4BC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8"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9" w15:restartNumberingAfterBreak="0">
    <w:nsid w:val="776661F5"/>
    <w:multiLevelType w:val="hybridMultilevel"/>
    <w:tmpl w:val="CB02B198"/>
    <w:name w:val="WW8Num273"/>
    <w:lvl w:ilvl="0" w:tplc="6FEE6BBE">
      <w:start w:val="1"/>
      <w:numFmt w:val="decimal"/>
      <w:lvlText w:val="%1)"/>
      <w:lvlJc w:val="left"/>
      <w:pPr>
        <w:tabs>
          <w:tab w:val="num" w:pos="4116"/>
        </w:tabs>
        <w:ind w:left="4116" w:hanging="450"/>
      </w:pPr>
      <w:rPr>
        <w:rFonts w:hint="default"/>
        <w:sz w:val="18"/>
        <w:szCs w:val="18"/>
      </w:rPr>
    </w:lvl>
    <w:lvl w:ilvl="1" w:tplc="665AF3D4">
      <w:start w:val="1"/>
      <w:numFmt w:val="decimal"/>
      <w:lvlText w:val="%2)"/>
      <w:lvlJc w:val="left"/>
      <w:pPr>
        <w:tabs>
          <w:tab w:val="num" w:pos="1866"/>
        </w:tabs>
        <w:ind w:left="1866" w:hanging="360"/>
      </w:pPr>
      <w:rPr>
        <w:rFonts w:ascii="Verdana" w:hAnsi="Verdana" w:hint="default"/>
        <w:sz w:val="18"/>
        <w:szCs w:val="18"/>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0" w15:restartNumberingAfterBreak="0">
    <w:nsid w:val="77C17ABE"/>
    <w:multiLevelType w:val="hybridMultilevel"/>
    <w:tmpl w:val="3CDE9C50"/>
    <w:name w:val="WW8Num16222"/>
    <w:lvl w:ilvl="0" w:tplc="55AE580A">
      <w:start w:val="1"/>
      <w:numFmt w:val="none"/>
      <w:lvlText w:val="16.4."/>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1" w15:restartNumberingAfterBreak="0">
    <w:nsid w:val="77E7331D"/>
    <w:multiLevelType w:val="multilevel"/>
    <w:tmpl w:val="477E3332"/>
    <w:lvl w:ilvl="0">
      <w:start w:val="16"/>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2" w15:restartNumberingAfterBreak="0">
    <w:nsid w:val="78622039"/>
    <w:multiLevelType w:val="hybridMultilevel"/>
    <w:tmpl w:val="3D705D78"/>
    <w:name w:val="WW8Num384"/>
    <w:lvl w:ilvl="0" w:tplc="518CCB9E">
      <w:start w:val="5"/>
      <w:numFmt w:val="decimal"/>
      <w:lvlText w:val="%1."/>
      <w:lvlJc w:val="left"/>
      <w:pPr>
        <w:tabs>
          <w:tab w:val="num" w:pos="720"/>
        </w:tabs>
        <w:ind w:left="720" w:hanging="360"/>
      </w:pPr>
      <w:rPr>
        <w:rFonts w:ascii="Verdana" w:hAnsi="Verdana" w:hint="default"/>
        <w:strike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15:restartNumberingAfterBreak="0">
    <w:nsid w:val="787D302F"/>
    <w:multiLevelType w:val="hybridMultilevel"/>
    <w:tmpl w:val="CD5CC432"/>
    <w:name w:val="WW8Num133"/>
    <w:lvl w:ilvl="0" w:tplc="5E3EDDB8">
      <w:start w:val="1"/>
      <w:numFmt w:val="decimal"/>
      <w:lvlText w:val="%1."/>
      <w:lvlJc w:val="left"/>
      <w:pPr>
        <w:tabs>
          <w:tab w:val="num" w:pos="786"/>
        </w:tabs>
        <w:ind w:left="786" w:hanging="360"/>
      </w:pPr>
      <w:rPr>
        <w:rFonts w:hint="default"/>
        <w:b w:val="0"/>
        <w:color w:val="00000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4" w15:restartNumberingAfterBreak="0">
    <w:nsid w:val="7B757978"/>
    <w:multiLevelType w:val="hybridMultilevel"/>
    <w:tmpl w:val="810C3060"/>
    <w:name w:val="WW8Num13232"/>
    <w:lvl w:ilvl="0" w:tplc="40348028">
      <w:start w:val="9"/>
      <w:numFmt w:val="decimal"/>
      <w:lvlText w:val="%1."/>
      <w:lvlJc w:val="left"/>
      <w:pPr>
        <w:tabs>
          <w:tab w:val="num" w:pos="1574"/>
        </w:tabs>
        <w:ind w:left="1574"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5" w15:restartNumberingAfterBreak="0">
    <w:nsid w:val="7BF41CC9"/>
    <w:multiLevelType w:val="hybridMultilevel"/>
    <w:tmpl w:val="32A201FC"/>
    <w:name w:val="WW8Num20232222"/>
    <w:lvl w:ilvl="0" w:tplc="5F4C582C">
      <w:start w:val="4"/>
      <w:numFmt w:val="decimal"/>
      <w:lvlText w:val="%1."/>
      <w:lvlJc w:val="left"/>
      <w:pPr>
        <w:tabs>
          <w:tab w:val="num" w:pos="1440"/>
        </w:tabs>
        <w:ind w:left="1440" w:hanging="360"/>
      </w:pPr>
      <w:rPr>
        <w:rFonts w:ascii="Arial" w:hAnsi="Arial" w:hint="default"/>
        <w:sz w:val="18"/>
      </w:rPr>
    </w:lvl>
    <w:lvl w:ilvl="1" w:tplc="B6B6E3E4">
      <w:start w:val="1"/>
      <w:numFmt w:val="decimal"/>
      <w:lvlText w:val="%2)"/>
      <w:lvlJc w:val="left"/>
      <w:pPr>
        <w:tabs>
          <w:tab w:val="num" w:pos="1440"/>
        </w:tabs>
        <w:ind w:left="1440" w:hanging="360"/>
      </w:pPr>
      <w:rPr>
        <w:rFonts w:ascii="Verdana" w:hAnsi="Verdana"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6" w15:restartNumberingAfterBreak="0">
    <w:nsid w:val="7C1A31BD"/>
    <w:multiLevelType w:val="hybridMultilevel"/>
    <w:tmpl w:val="D9843B14"/>
    <w:name w:val="WW8Num622"/>
    <w:lvl w:ilvl="0" w:tplc="B61A72B8">
      <w:start w:val="1"/>
      <w:numFmt w:val="decimal"/>
      <w:lvlText w:val="%1)"/>
      <w:lvlJc w:val="left"/>
      <w:pPr>
        <w:tabs>
          <w:tab w:val="num" w:pos="3240"/>
        </w:tabs>
        <w:ind w:left="3240" w:hanging="360"/>
      </w:pPr>
      <w:rPr>
        <w:rFonts w:hint="default"/>
      </w:rPr>
    </w:lvl>
    <w:lvl w:ilvl="1" w:tplc="04150019">
      <w:start w:val="1"/>
      <w:numFmt w:val="lowerLetter"/>
      <w:lvlText w:val="%2."/>
      <w:lvlJc w:val="left"/>
      <w:pPr>
        <w:tabs>
          <w:tab w:val="num" w:pos="1440"/>
        </w:tabs>
        <w:ind w:left="1440" w:hanging="360"/>
      </w:pPr>
    </w:lvl>
    <w:lvl w:ilvl="2" w:tplc="EDF21F6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7" w15:restartNumberingAfterBreak="0">
    <w:nsid w:val="7EB07077"/>
    <w:multiLevelType w:val="hybridMultilevel"/>
    <w:tmpl w:val="9B1ABD58"/>
    <w:name w:val="WW8Num38222"/>
    <w:lvl w:ilvl="0" w:tplc="3180443E">
      <w:start w:val="1"/>
      <w:numFmt w:val="decimal"/>
      <w:lvlText w:val="%1)"/>
      <w:lvlJc w:val="left"/>
      <w:pPr>
        <w:tabs>
          <w:tab w:val="num" w:pos="2509"/>
        </w:tabs>
        <w:ind w:left="2509"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8" w15:restartNumberingAfterBreak="0">
    <w:nsid w:val="7FFD6739"/>
    <w:multiLevelType w:val="hybridMultilevel"/>
    <w:tmpl w:val="B1C6A474"/>
    <w:lvl w:ilvl="0" w:tplc="89B42720">
      <w:start w:val="1"/>
      <w:numFmt w:val="decimal"/>
      <w:lvlText w:val="%1)"/>
      <w:lvlJc w:val="left"/>
      <w:pPr>
        <w:tabs>
          <w:tab w:val="num" w:pos="720"/>
        </w:tabs>
        <w:ind w:left="720" w:hanging="360"/>
      </w:pPr>
      <w:rPr>
        <w:rFonts w:eastAsia="Times New Roman" w:cs="Arial" w:hint="default"/>
      </w:rPr>
    </w:lvl>
    <w:lvl w:ilvl="1" w:tplc="26D63628">
      <w:start w:val="1"/>
      <w:numFmt w:val="none"/>
      <w:lvlText w:val="13.2."/>
      <w:lvlJc w:val="left"/>
      <w:pPr>
        <w:tabs>
          <w:tab w:val="num" w:pos="1440"/>
        </w:tabs>
        <w:ind w:left="1440" w:hanging="360"/>
      </w:pPr>
      <w:rPr>
        <w:rFonts w:hint="default"/>
      </w:rPr>
    </w:lvl>
    <w:lvl w:ilvl="2" w:tplc="ADD66E86">
      <w:start w:val="1"/>
      <w:numFmt w:val="none"/>
      <w:lvlText w:val="13.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CB1A49B4">
      <w:start w:val="1"/>
      <w:numFmt w:val="decimal"/>
      <w:lvlText w:val="%6)"/>
      <w:lvlJc w:val="left"/>
      <w:pPr>
        <w:tabs>
          <w:tab w:val="num" w:pos="4320"/>
        </w:tabs>
        <w:ind w:left="4320" w:hanging="18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94"/>
  </w:num>
  <w:num w:numId="4">
    <w:abstractNumId w:val="182"/>
  </w:num>
  <w:num w:numId="5">
    <w:abstractNumId w:val="166"/>
  </w:num>
  <w:num w:numId="6">
    <w:abstractNumId w:val="120"/>
  </w:num>
  <w:num w:numId="7">
    <w:abstractNumId w:val="89"/>
  </w:num>
  <w:num w:numId="8">
    <w:abstractNumId w:val="65"/>
  </w:num>
  <w:num w:numId="9">
    <w:abstractNumId w:val="88"/>
  </w:num>
  <w:num w:numId="10">
    <w:abstractNumId w:val="162"/>
  </w:num>
  <w:num w:numId="11">
    <w:abstractNumId w:val="137"/>
  </w:num>
  <w:num w:numId="12">
    <w:abstractNumId w:val="147"/>
  </w:num>
  <w:num w:numId="13">
    <w:abstractNumId w:val="134"/>
  </w:num>
  <w:num w:numId="14">
    <w:abstractNumId w:val="106"/>
  </w:num>
  <w:num w:numId="15">
    <w:abstractNumId w:val="74"/>
  </w:num>
  <w:num w:numId="16">
    <w:abstractNumId w:val="164"/>
  </w:num>
  <w:num w:numId="17">
    <w:abstractNumId w:val="82"/>
  </w:num>
  <w:num w:numId="18">
    <w:abstractNumId w:val="121"/>
  </w:num>
  <w:num w:numId="19">
    <w:abstractNumId w:val="91"/>
  </w:num>
  <w:num w:numId="20">
    <w:abstractNumId w:val="55"/>
  </w:num>
  <w:num w:numId="21">
    <w:abstractNumId w:val="79"/>
  </w:num>
  <w:num w:numId="22">
    <w:abstractNumId w:val="98"/>
  </w:num>
  <w:num w:numId="23">
    <w:abstractNumId w:val="173"/>
  </w:num>
  <w:num w:numId="24">
    <w:abstractNumId w:val="93"/>
  </w:num>
  <w:num w:numId="25">
    <w:abstractNumId w:val="143"/>
  </w:num>
  <w:num w:numId="26">
    <w:abstractNumId w:val="50"/>
  </w:num>
  <w:num w:numId="27">
    <w:abstractNumId w:val="179"/>
  </w:num>
  <w:num w:numId="28">
    <w:abstractNumId w:val="118"/>
  </w:num>
  <w:num w:numId="29">
    <w:abstractNumId w:val="117"/>
  </w:num>
  <w:num w:numId="30">
    <w:abstractNumId w:val="53"/>
  </w:num>
  <w:num w:numId="31">
    <w:abstractNumId w:val="1"/>
  </w:num>
  <w:num w:numId="32">
    <w:abstractNumId w:val="0"/>
  </w:num>
  <w:num w:numId="33">
    <w:abstractNumId w:val="113"/>
  </w:num>
  <w:num w:numId="34">
    <w:abstractNumId w:val="56"/>
  </w:num>
  <w:num w:numId="35">
    <w:abstractNumId w:val="132"/>
  </w:num>
  <w:num w:numId="36">
    <w:abstractNumId w:val="60"/>
  </w:num>
  <w:num w:numId="37">
    <w:abstractNumId w:val="54"/>
  </w:num>
  <w:num w:numId="38">
    <w:abstractNumId w:val="148"/>
  </w:num>
  <w:num w:numId="39">
    <w:abstractNumId w:val="186"/>
  </w:num>
  <w:num w:numId="40">
    <w:abstractNumId w:val="152"/>
  </w:num>
  <w:num w:numId="41">
    <w:abstractNumId w:val="111"/>
  </w:num>
  <w:num w:numId="42">
    <w:abstractNumId w:val="138"/>
  </w:num>
  <w:num w:numId="43">
    <w:abstractNumId w:val="142"/>
  </w:num>
  <w:num w:numId="44">
    <w:abstractNumId w:val="52"/>
  </w:num>
  <w:num w:numId="45">
    <w:abstractNumId w:val="122"/>
  </w:num>
  <w:num w:numId="46">
    <w:abstractNumId w:val="10"/>
  </w:num>
  <w:num w:numId="47">
    <w:abstractNumId w:val="102"/>
  </w:num>
  <w:num w:numId="48">
    <w:abstractNumId w:val="105"/>
  </w:num>
  <w:num w:numId="49">
    <w:abstractNumId w:val="153"/>
  </w:num>
  <w:num w:numId="50">
    <w:abstractNumId w:val="169"/>
  </w:num>
  <w:num w:numId="51">
    <w:abstractNumId w:val="177"/>
  </w:num>
  <w:num w:numId="52">
    <w:abstractNumId w:val="157"/>
  </w:num>
  <w:num w:numId="53">
    <w:abstractNumId w:val="116"/>
  </w:num>
  <w:num w:numId="54">
    <w:abstractNumId w:val="95"/>
  </w:num>
  <w:num w:numId="55">
    <w:abstractNumId w:val="191"/>
  </w:num>
  <w:num w:numId="56">
    <w:abstractNumId w:val="62"/>
  </w:num>
  <w:num w:numId="57">
    <w:abstractNumId w:val="62"/>
    <w:lvlOverride w:ilvl="0">
      <w:startOverride w:val="1"/>
    </w:lvlOverride>
  </w:num>
  <w:num w:numId="58">
    <w:abstractNumId w:val="83"/>
  </w:num>
  <w:num w:numId="59">
    <w:abstractNumId w:val="112"/>
  </w:num>
  <w:num w:numId="60">
    <w:abstractNumId w:val="114"/>
  </w:num>
  <w:num w:numId="61">
    <w:abstractNumId w:val="163"/>
  </w:num>
  <w:num w:numId="62">
    <w:abstractNumId w:val="96"/>
  </w:num>
  <w:num w:numId="63">
    <w:abstractNumId w:val="107"/>
  </w:num>
  <w:num w:numId="64">
    <w:abstractNumId w:val="198"/>
  </w:num>
  <w:num w:numId="65">
    <w:abstractNumId w:val="140"/>
  </w:num>
  <w:num w:numId="66">
    <w:abstractNumId w:val="81"/>
  </w:num>
  <w:num w:numId="67">
    <w:abstractNumId w:val="188"/>
  </w:num>
  <w:num w:numId="68">
    <w:abstractNumId w:val="64"/>
  </w:num>
  <w:num w:numId="69">
    <w:abstractNumId w:val="77"/>
  </w:num>
  <w:num w:numId="70">
    <w:abstractNumId w:val="68"/>
  </w:num>
  <w:num w:numId="71">
    <w:abstractNumId w:val="167"/>
  </w:num>
  <w:num w:numId="72">
    <w:abstractNumId w:val="128"/>
  </w:num>
  <w:num w:numId="73">
    <w:abstractNumId w:val="156"/>
  </w:num>
  <w:num w:numId="74">
    <w:abstractNumId w:val="183"/>
  </w:num>
  <w:num w:numId="75">
    <w:abstractNumId w:val="92"/>
  </w:num>
  <w:num w:numId="76">
    <w:abstractNumId w:val="129"/>
  </w:num>
  <w:num w:numId="77">
    <w:abstractNumId w:val="24"/>
  </w:num>
  <w:num w:numId="78">
    <w:abstractNumId w:val="47"/>
  </w:num>
  <w:num w:numId="79">
    <w:abstractNumId w:val="127"/>
  </w:num>
  <w:num w:numId="80">
    <w:abstractNumId w:val="146"/>
  </w:num>
  <w:num w:numId="81">
    <w:abstractNumId w:val="131"/>
  </w:num>
  <w:num w:numId="82">
    <w:abstractNumId w:val="34"/>
  </w:num>
  <w:num w:numId="83">
    <w:abstractNumId w:val="46"/>
  </w:num>
  <w:num w:numId="84">
    <w:abstractNumId w:val="130"/>
  </w:num>
  <w:num w:numId="85">
    <w:abstractNumId w:val="115"/>
  </w:num>
  <w:num w:numId="86">
    <w:abstractNumId w:val="126"/>
  </w:num>
  <w:num w:numId="87">
    <w:abstractNumId w:val="159"/>
  </w:num>
  <w:num w:numId="88">
    <w:abstractNumId w:val="66"/>
  </w:num>
  <w:num w:numId="89">
    <w:abstractNumId w:val="168"/>
  </w:num>
  <w:num w:numId="90">
    <w:abstractNumId w:val="176"/>
  </w:num>
  <w:num w:numId="91">
    <w:abstractNumId w:val="172"/>
  </w:num>
  <w:num w:numId="92">
    <w:abstractNumId w:val="87"/>
  </w:num>
  <w:num w:numId="9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8"/>
  </w:num>
  <w:num w:numId="106">
    <w:abstractNumId w:val="67"/>
  </w:num>
  <w:num w:numId="107">
    <w:abstractNumId w:val="108"/>
  </w:num>
  <w:num w:numId="108">
    <w:abstractNumId w:val="10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pl-PL" w:vendorID="12" w:dllVersion="512"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5D4"/>
    <w:rsid w:val="00002600"/>
    <w:rsid w:val="00002A0B"/>
    <w:rsid w:val="00002CF6"/>
    <w:rsid w:val="00003947"/>
    <w:rsid w:val="000043D1"/>
    <w:rsid w:val="00004700"/>
    <w:rsid w:val="00004B07"/>
    <w:rsid w:val="0000532E"/>
    <w:rsid w:val="00005BAD"/>
    <w:rsid w:val="00006652"/>
    <w:rsid w:val="00006734"/>
    <w:rsid w:val="00006BAA"/>
    <w:rsid w:val="000070F6"/>
    <w:rsid w:val="0000725A"/>
    <w:rsid w:val="00007633"/>
    <w:rsid w:val="0001074F"/>
    <w:rsid w:val="000110A2"/>
    <w:rsid w:val="00011F50"/>
    <w:rsid w:val="00012562"/>
    <w:rsid w:val="00013AB8"/>
    <w:rsid w:val="000140BD"/>
    <w:rsid w:val="00014462"/>
    <w:rsid w:val="00014A24"/>
    <w:rsid w:val="00014C06"/>
    <w:rsid w:val="000151A1"/>
    <w:rsid w:val="000153F9"/>
    <w:rsid w:val="000163B3"/>
    <w:rsid w:val="00016CB9"/>
    <w:rsid w:val="00016E9A"/>
    <w:rsid w:val="00017837"/>
    <w:rsid w:val="00020999"/>
    <w:rsid w:val="00021617"/>
    <w:rsid w:val="00021DA2"/>
    <w:rsid w:val="00022C55"/>
    <w:rsid w:val="00023DCD"/>
    <w:rsid w:val="00024560"/>
    <w:rsid w:val="00024612"/>
    <w:rsid w:val="00024A41"/>
    <w:rsid w:val="00024AD2"/>
    <w:rsid w:val="000258DD"/>
    <w:rsid w:val="00025A4A"/>
    <w:rsid w:val="000269E8"/>
    <w:rsid w:val="000269F4"/>
    <w:rsid w:val="00027173"/>
    <w:rsid w:val="00027271"/>
    <w:rsid w:val="000277BB"/>
    <w:rsid w:val="00027E99"/>
    <w:rsid w:val="00030509"/>
    <w:rsid w:val="00030F2B"/>
    <w:rsid w:val="00031415"/>
    <w:rsid w:val="00031FDB"/>
    <w:rsid w:val="000324B5"/>
    <w:rsid w:val="00032995"/>
    <w:rsid w:val="000329DC"/>
    <w:rsid w:val="00033BD5"/>
    <w:rsid w:val="00033EA0"/>
    <w:rsid w:val="00034900"/>
    <w:rsid w:val="00034BCD"/>
    <w:rsid w:val="00034FC6"/>
    <w:rsid w:val="000351C1"/>
    <w:rsid w:val="00035284"/>
    <w:rsid w:val="00035806"/>
    <w:rsid w:val="000359B2"/>
    <w:rsid w:val="000359BC"/>
    <w:rsid w:val="00035BD3"/>
    <w:rsid w:val="00035EE1"/>
    <w:rsid w:val="000365C4"/>
    <w:rsid w:val="00036A96"/>
    <w:rsid w:val="00036A9B"/>
    <w:rsid w:val="00036D72"/>
    <w:rsid w:val="00037373"/>
    <w:rsid w:val="00040292"/>
    <w:rsid w:val="0004078B"/>
    <w:rsid w:val="00040AC6"/>
    <w:rsid w:val="00040BCD"/>
    <w:rsid w:val="00040D28"/>
    <w:rsid w:val="000416C1"/>
    <w:rsid w:val="00041A2A"/>
    <w:rsid w:val="00041C79"/>
    <w:rsid w:val="00041C92"/>
    <w:rsid w:val="000439AB"/>
    <w:rsid w:val="00043C7F"/>
    <w:rsid w:val="00043D50"/>
    <w:rsid w:val="00043F8D"/>
    <w:rsid w:val="0004427C"/>
    <w:rsid w:val="00044B12"/>
    <w:rsid w:val="00045F55"/>
    <w:rsid w:val="0004654B"/>
    <w:rsid w:val="00046573"/>
    <w:rsid w:val="00046938"/>
    <w:rsid w:val="00046A63"/>
    <w:rsid w:val="00046CB1"/>
    <w:rsid w:val="00050B6B"/>
    <w:rsid w:val="00050C69"/>
    <w:rsid w:val="00051279"/>
    <w:rsid w:val="000515BF"/>
    <w:rsid w:val="00051E57"/>
    <w:rsid w:val="00052209"/>
    <w:rsid w:val="00054D1E"/>
    <w:rsid w:val="00054EB0"/>
    <w:rsid w:val="00055A31"/>
    <w:rsid w:val="00055BE8"/>
    <w:rsid w:val="00056365"/>
    <w:rsid w:val="00056451"/>
    <w:rsid w:val="00056A58"/>
    <w:rsid w:val="00057615"/>
    <w:rsid w:val="00057BD9"/>
    <w:rsid w:val="00057C6E"/>
    <w:rsid w:val="000603B7"/>
    <w:rsid w:val="00060957"/>
    <w:rsid w:val="000609EE"/>
    <w:rsid w:val="00060C9C"/>
    <w:rsid w:val="00060DE0"/>
    <w:rsid w:val="000620C1"/>
    <w:rsid w:val="0006217C"/>
    <w:rsid w:val="000621C2"/>
    <w:rsid w:val="0006256B"/>
    <w:rsid w:val="000629A1"/>
    <w:rsid w:val="00062A3A"/>
    <w:rsid w:val="00063466"/>
    <w:rsid w:val="00063739"/>
    <w:rsid w:val="00064126"/>
    <w:rsid w:val="000643AD"/>
    <w:rsid w:val="000649C2"/>
    <w:rsid w:val="00064B82"/>
    <w:rsid w:val="00064EBF"/>
    <w:rsid w:val="00064F9F"/>
    <w:rsid w:val="00065553"/>
    <w:rsid w:val="00065853"/>
    <w:rsid w:val="00065F70"/>
    <w:rsid w:val="000660A4"/>
    <w:rsid w:val="00066AF6"/>
    <w:rsid w:val="00066FDD"/>
    <w:rsid w:val="0006719A"/>
    <w:rsid w:val="0006760A"/>
    <w:rsid w:val="00067775"/>
    <w:rsid w:val="00067C2D"/>
    <w:rsid w:val="000700C7"/>
    <w:rsid w:val="000702A9"/>
    <w:rsid w:val="000715CC"/>
    <w:rsid w:val="00074179"/>
    <w:rsid w:val="00075541"/>
    <w:rsid w:val="00075A63"/>
    <w:rsid w:val="00075C26"/>
    <w:rsid w:val="000766E4"/>
    <w:rsid w:val="00076DD0"/>
    <w:rsid w:val="000770E9"/>
    <w:rsid w:val="00077289"/>
    <w:rsid w:val="00077294"/>
    <w:rsid w:val="000773AF"/>
    <w:rsid w:val="000777C5"/>
    <w:rsid w:val="00077B5E"/>
    <w:rsid w:val="00077CDA"/>
    <w:rsid w:val="00080136"/>
    <w:rsid w:val="0008077C"/>
    <w:rsid w:val="00080830"/>
    <w:rsid w:val="00080A78"/>
    <w:rsid w:val="00080E5D"/>
    <w:rsid w:val="0008194D"/>
    <w:rsid w:val="00082145"/>
    <w:rsid w:val="00082157"/>
    <w:rsid w:val="0008222E"/>
    <w:rsid w:val="000825C1"/>
    <w:rsid w:val="0008262A"/>
    <w:rsid w:val="00082A55"/>
    <w:rsid w:val="00082A60"/>
    <w:rsid w:val="00083D94"/>
    <w:rsid w:val="00083F73"/>
    <w:rsid w:val="000847C5"/>
    <w:rsid w:val="000855F6"/>
    <w:rsid w:val="00085C20"/>
    <w:rsid w:val="000861E9"/>
    <w:rsid w:val="000865A2"/>
    <w:rsid w:val="00086AE9"/>
    <w:rsid w:val="00086BA9"/>
    <w:rsid w:val="00086D67"/>
    <w:rsid w:val="00086ED6"/>
    <w:rsid w:val="0008702B"/>
    <w:rsid w:val="000876F3"/>
    <w:rsid w:val="00087C23"/>
    <w:rsid w:val="00087DE8"/>
    <w:rsid w:val="00087DF0"/>
    <w:rsid w:val="00090090"/>
    <w:rsid w:val="00092B80"/>
    <w:rsid w:val="00093405"/>
    <w:rsid w:val="00093666"/>
    <w:rsid w:val="000936BD"/>
    <w:rsid w:val="00094943"/>
    <w:rsid w:val="00094ABB"/>
    <w:rsid w:val="0009534F"/>
    <w:rsid w:val="00095AC0"/>
    <w:rsid w:val="000971C0"/>
    <w:rsid w:val="000972A0"/>
    <w:rsid w:val="000979F7"/>
    <w:rsid w:val="000A1011"/>
    <w:rsid w:val="000A13F8"/>
    <w:rsid w:val="000A16A5"/>
    <w:rsid w:val="000A1804"/>
    <w:rsid w:val="000A1BAE"/>
    <w:rsid w:val="000A1F67"/>
    <w:rsid w:val="000A210F"/>
    <w:rsid w:val="000A2F50"/>
    <w:rsid w:val="000A3191"/>
    <w:rsid w:val="000A3893"/>
    <w:rsid w:val="000A3FA1"/>
    <w:rsid w:val="000A4F1F"/>
    <w:rsid w:val="000A4F72"/>
    <w:rsid w:val="000A58F2"/>
    <w:rsid w:val="000A67A3"/>
    <w:rsid w:val="000A720D"/>
    <w:rsid w:val="000A7331"/>
    <w:rsid w:val="000A7467"/>
    <w:rsid w:val="000B023B"/>
    <w:rsid w:val="000B08E0"/>
    <w:rsid w:val="000B1A60"/>
    <w:rsid w:val="000B1E6E"/>
    <w:rsid w:val="000B1F03"/>
    <w:rsid w:val="000B2348"/>
    <w:rsid w:val="000B2535"/>
    <w:rsid w:val="000B25F5"/>
    <w:rsid w:val="000B286F"/>
    <w:rsid w:val="000B2F9D"/>
    <w:rsid w:val="000B32F8"/>
    <w:rsid w:val="000B3CDB"/>
    <w:rsid w:val="000B42CE"/>
    <w:rsid w:val="000B4FEC"/>
    <w:rsid w:val="000B5500"/>
    <w:rsid w:val="000B566A"/>
    <w:rsid w:val="000B56C6"/>
    <w:rsid w:val="000B5B27"/>
    <w:rsid w:val="000B6342"/>
    <w:rsid w:val="000B685F"/>
    <w:rsid w:val="000B6B2A"/>
    <w:rsid w:val="000B79E3"/>
    <w:rsid w:val="000C0BF2"/>
    <w:rsid w:val="000C0C5C"/>
    <w:rsid w:val="000C0E6F"/>
    <w:rsid w:val="000C1D98"/>
    <w:rsid w:val="000C2488"/>
    <w:rsid w:val="000C2692"/>
    <w:rsid w:val="000C2727"/>
    <w:rsid w:val="000C3177"/>
    <w:rsid w:val="000C3741"/>
    <w:rsid w:val="000C3F08"/>
    <w:rsid w:val="000C43FD"/>
    <w:rsid w:val="000C4A1B"/>
    <w:rsid w:val="000C4F1A"/>
    <w:rsid w:val="000C5B11"/>
    <w:rsid w:val="000C62FF"/>
    <w:rsid w:val="000C6616"/>
    <w:rsid w:val="000C683B"/>
    <w:rsid w:val="000C6A09"/>
    <w:rsid w:val="000C6AC2"/>
    <w:rsid w:val="000C6B0F"/>
    <w:rsid w:val="000C6D01"/>
    <w:rsid w:val="000C7083"/>
    <w:rsid w:val="000C70B4"/>
    <w:rsid w:val="000C7D33"/>
    <w:rsid w:val="000C7E23"/>
    <w:rsid w:val="000D0B0A"/>
    <w:rsid w:val="000D0F5F"/>
    <w:rsid w:val="000D175E"/>
    <w:rsid w:val="000D246F"/>
    <w:rsid w:val="000D2667"/>
    <w:rsid w:val="000D2B74"/>
    <w:rsid w:val="000D2C68"/>
    <w:rsid w:val="000D32B7"/>
    <w:rsid w:val="000D35FF"/>
    <w:rsid w:val="000D37D9"/>
    <w:rsid w:val="000D37E7"/>
    <w:rsid w:val="000D4144"/>
    <w:rsid w:val="000D4234"/>
    <w:rsid w:val="000D48EF"/>
    <w:rsid w:val="000D6120"/>
    <w:rsid w:val="000D686F"/>
    <w:rsid w:val="000D72D9"/>
    <w:rsid w:val="000D7988"/>
    <w:rsid w:val="000E02A7"/>
    <w:rsid w:val="000E0722"/>
    <w:rsid w:val="000E0748"/>
    <w:rsid w:val="000E0E35"/>
    <w:rsid w:val="000E16CD"/>
    <w:rsid w:val="000E1D3C"/>
    <w:rsid w:val="000E1E88"/>
    <w:rsid w:val="000E3325"/>
    <w:rsid w:val="000E37B5"/>
    <w:rsid w:val="000E3A39"/>
    <w:rsid w:val="000E3E59"/>
    <w:rsid w:val="000E3F45"/>
    <w:rsid w:val="000E4002"/>
    <w:rsid w:val="000E44F1"/>
    <w:rsid w:val="000E49F7"/>
    <w:rsid w:val="000E502A"/>
    <w:rsid w:val="000E515D"/>
    <w:rsid w:val="000E5ABC"/>
    <w:rsid w:val="000E654F"/>
    <w:rsid w:val="000E66D1"/>
    <w:rsid w:val="000E6D4E"/>
    <w:rsid w:val="000E706C"/>
    <w:rsid w:val="000E7137"/>
    <w:rsid w:val="000E71AD"/>
    <w:rsid w:val="000E726F"/>
    <w:rsid w:val="000E7F79"/>
    <w:rsid w:val="000F032D"/>
    <w:rsid w:val="000F04E2"/>
    <w:rsid w:val="000F0845"/>
    <w:rsid w:val="000F08AC"/>
    <w:rsid w:val="000F08EB"/>
    <w:rsid w:val="000F0EFD"/>
    <w:rsid w:val="000F0F36"/>
    <w:rsid w:val="000F1C6D"/>
    <w:rsid w:val="000F1F74"/>
    <w:rsid w:val="000F2246"/>
    <w:rsid w:val="000F249D"/>
    <w:rsid w:val="000F2D4D"/>
    <w:rsid w:val="000F3A07"/>
    <w:rsid w:val="000F46C4"/>
    <w:rsid w:val="000F489D"/>
    <w:rsid w:val="000F6747"/>
    <w:rsid w:val="000F6C5F"/>
    <w:rsid w:val="000F71A2"/>
    <w:rsid w:val="000F7675"/>
    <w:rsid w:val="000F7A76"/>
    <w:rsid w:val="000F7E9A"/>
    <w:rsid w:val="00100504"/>
    <w:rsid w:val="0010070A"/>
    <w:rsid w:val="001010AF"/>
    <w:rsid w:val="001010F6"/>
    <w:rsid w:val="00102372"/>
    <w:rsid w:val="001025D9"/>
    <w:rsid w:val="0010276A"/>
    <w:rsid w:val="00102855"/>
    <w:rsid w:val="001038E0"/>
    <w:rsid w:val="00103A0D"/>
    <w:rsid w:val="00103DB1"/>
    <w:rsid w:val="0010551A"/>
    <w:rsid w:val="00105C16"/>
    <w:rsid w:val="001060B7"/>
    <w:rsid w:val="001069A3"/>
    <w:rsid w:val="0010719C"/>
    <w:rsid w:val="00110448"/>
    <w:rsid w:val="00110662"/>
    <w:rsid w:val="00110D8C"/>
    <w:rsid w:val="0011135F"/>
    <w:rsid w:val="00112726"/>
    <w:rsid w:val="00113A36"/>
    <w:rsid w:val="00115DBD"/>
    <w:rsid w:val="001164F6"/>
    <w:rsid w:val="0011658E"/>
    <w:rsid w:val="001202C8"/>
    <w:rsid w:val="001205F0"/>
    <w:rsid w:val="0012064D"/>
    <w:rsid w:val="0012069A"/>
    <w:rsid w:val="00120F04"/>
    <w:rsid w:val="00120F5D"/>
    <w:rsid w:val="00121042"/>
    <w:rsid w:val="001215FA"/>
    <w:rsid w:val="00121B99"/>
    <w:rsid w:val="00121BF1"/>
    <w:rsid w:val="00122C5F"/>
    <w:rsid w:val="00123298"/>
    <w:rsid w:val="00123801"/>
    <w:rsid w:val="001242AA"/>
    <w:rsid w:val="00125E14"/>
    <w:rsid w:val="00127164"/>
    <w:rsid w:val="001276FD"/>
    <w:rsid w:val="00127BC1"/>
    <w:rsid w:val="001303B8"/>
    <w:rsid w:val="0013057B"/>
    <w:rsid w:val="00131303"/>
    <w:rsid w:val="001316DF"/>
    <w:rsid w:val="0013182C"/>
    <w:rsid w:val="001326A7"/>
    <w:rsid w:val="00132CE6"/>
    <w:rsid w:val="00132F7B"/>
    <w:rsid w:val="00133885"/>
    <w:rsid w:val="001339E2"/>
    <w:rsid w:val="00133C04"/>
    <w:rsid w:val="0013438F"/>
    <w:rsid w:val="00134E08"/>
    <w:rsid w:val="001352C5"/>
    <w:rsid w:val="00135535"/>
    <w:rsid w:val="001357C4"/>
    <w:rsid w:val="00136113"/>
    <w:rsid w:val="001363F7"/>
    <w:rsid w:val="001365DF"/>
    <w:rsid w:val="00136B4D"/>
    <w:rsid w:val="00137009"/>
    <w:rsid w:val="00137B8B"/>
    <w:rsid w:val="00137C4A"/>
    <w:rsid w:val="00137E10"/>
    <w:rsid w:val="00140CD5"/>
    <w:rsid w:val="00141406"/>
    <w:rsid w:val="00141C29"/>
    <w:rsid w:val="001421BF"/>
    <w:rsid w:val="0014246E"/>
    <w:rsid w:val="001424A6"/>
    <w:rsid w:val="0014287E"/>
    <w:rsid w:val="001429D5"/>
    <w:rsid w:val="00143663"/>
    <w:rsid w:val="00143848"/>
    <w:rsid w:val="001444BE"/>
    <w:rsid w:val="00145275"/>
    <w:rsid w:val="001457B1"/>
    <w:rsid w:val="00145C7C"/>
    <w:rsid w:val="001470BD"/>
    <w:rsid w:val="00147B28"/>
    <w:rsid w:val="00150258"/>
    <w:rsid w:val="00150469"/>
    <w:rsid w:val="00151CA6"/>
    <w:rsid w:val="00152967"/>
    <w:rsid w:val="00152A15"/>
    <w:rsid w:val="00152F1E"/>
    <w:rsid w:val="001534BC"/>
    <w:rsid w:val="001534D9"/>
    <w:rsid w:val="00153CF7"/>
    <w:rsid w:val="00153E1F"/>
    <w:rsid w:val="0015406E"/>
    <w:rsid w:val="00154964"/>
    <w:rsid w:val="001558AC"/>
    <w:rsid w:val="00155BEC"/>
    <w:rsid w:val="001561D5"/>
    <w:rsid w:val="00156AD9"/>
    <w:rsid w:val="00156F25"/>
    <w:rsid w:val="00157483"/>
    <w:rsid w:val="00157B6A"/>
    <w:rsid w:val="00157EAB"/>
    <w:rsid w:val="00161289"/>
    <w:rsid w:val="001614EC"/>
    <w:rsid w:val="0016180A"/>
    <w:rsid w:val="00161CD0"/>
    <w:rsid w:val="00161FB9"/>
    <w:rsid w:val="0016272B"/>
    <w:rsid w:val="00162F98"/>
    <w:rsid w:val="00163100"/>
    <w:rsid w:val="00163946"/>
    <w:rsid w:val="00164623"/>
    <w:rsid w:val="00164F9B"/>
    <w:rsid w:val="0016515A"/>
    <w:rsid w:val="0016625E"/>
    <w:rsid w:val="001663C1"/>
    <w:rsid w:val="001664D8"/>
    <w:rsid w:val="001664FA"/>
    <w:rsid w:val="00166568"/>
    <w:rsid w:val="00166F0B"/>
    <w:rsid w:val="001673AD"/>
    <w:rsid w:val="0016750D"/>
    <w:rsid w:val="00167E64"/>
    <w:rsid w:val="00170534"/>
    <w:rsid w:val="00170906"/>
    <w:rsid w:val="00170CD5"/>
    <w:rsid w:val="00171296"/>
    <w:rsid w:val="00171366"/>
    <w:rsid w:val="001716DD"/>
    <w:rsid w:val="00172691"/>
    <w:rsid w:val="00172A39"/>
    <w:rsid w:val="00172B0F"/>
    <w:rsid w:val="00172EC3"/>
    <w:rsid w:val="00173872"/>
    <w:rsid w:val="001740D0"/>
    <w:rsid w:val="0017428D"/>
    <w:rsid w:val="00174364"/>
    <w:rsid w:val="00174753"/>
    <w:rsid w:val="00174E0D"/>
    <w:rsid w:val="00175C63"/>
    <w:rsid w:val="00175CBE"/>
    <w:rsid w:val="001765F5"/>
    <w:rsid w:val="0017775F"/>
    <w:rsid w:val="001800CC"/>
    <w:rsid w:val="00180858"/>
    <w:rsid w:val="00180930"/>
    <w:rsid w:val="00180DC9"/>
    <w:rsid w:val="00182202"/>
    <w:rsid w:val="00182983"/>
    <w:rsid w:val="00182C02"/>
    <w:rsid w:val="00182C41"/>
    <w:rsid w:val="00183896"/>
    <w:rsid w:val="00183AA2"/>
    <w:rsid w:val="00183F71"/>
    <w:rsid w:val="00184003"/>
    <w:rsid w:val="001848D5"/>
    <w:rsid w:val="001849CE"/>
    <w:rsid w:val="001853E7"/>
    <w:rsid w:val="001857C2"/>
    <w:rsid w:val="001866EF"/>
    <w:rsid w:val="00186B09"/>
    <w:rsid w:val="00186EA2"/>
    <w:rsid w:val="00190AD6"/>
    <w:rsid w:val="00190C74"/>
    <w:rsid w:val="00190DC3"/>
    <w:rsid w:val="00191869"/>
    <w:rsid w:val="00191DF9"/>
    <w:rsid w:val="0019217E"/>
    <w:rsid w:val="00192CC3"/>
    <w:rsid w:val="00193BB3"/>
    <w:rsid w:val="0019414F"/>
    <w:rsid w:val="0019475F"/>
    <w:rsid w:val="0019546A"/>
    <w:rsid w:val="00195E59"/>
    <w:rsid w:val="00197033"/>
    <w:rsid w:val="00197D7C"/>
    <w:rsid w:val="00197F6F"/>
    <w:rsid w:val="001A04C5"/>
    <w:rsid w:val="001A37D9"/>
    <w:rsid w:val="001A3ABB"/>
    <w:rsid w:val="001A4371"/>
    <w:rsid w:val="001A4CC7"/>
    <w:rsid w:val="001A55EF"/>
    <w:rsid w:val="001A5F0E"/>
    <w:rsid w:val="001A64DB"/>
    <w:rsid w:val="001A67E3"/>
    <w:rsid w:val="001A6B21"/>
    <w:rsid w:val="001A6B78"/>
    <w:rsid w:val="001A6F9F"/>
    <w:rsid w:val="001A7959"/>
    <w:rsid w:val="001A7D4B"/>
    <w:rsid w:val="001B0C87"/>
    <w:rsid w:val="001B12C0"/>
    <w:rsid w:val="001B213A"/>
    <w:rsid w:val="001B2ACC"/>
    <w:rsid w:val="001B2E95"/>
    <w:rsid w:val="001B2F82"/>
    <w:rsid w:val="001B332D"/>
    <w:rsid w:val="001B3BBD"/>
    <w:rsid w:val="001B4269"/>
    <w:rsid w:val="001B4583"/>
    <w:rsid w:val="001B5138"/>
    <w:rsid w:val="001B528F"/>
    <w:rsid w:val="001B5C3B"/>
    <w:rsid w:val="001B5FD0"/>
    <w:rsid w:val="001B6454"/>
    <w:rsid w:val="001B71DF"/>
    <w:rsid w:val="001C01B5"/>
    <w:rsid w:val="001C06BC"/>
    <w:rsid w:val="001C08CC"/>
    <w:rsid w:val="001C11EA"/>
    <w:rsid w:val="001C13F2"/>
    <w:rsid w:val="001C1412"/>
    <w:rsid w:val="001C191F"/>
    <w:rsid w:val="001C1B61"/>
    <w:rsid w:val="001C1C68"/>
    <w:rsid w:val="001C1FA9"/>
    <w:rsid w:val="001C247A"/>
    <w:rsid w:val="001C300C"/>
    <w:rsid w:val="001C3754"/>
    <w:rsid w:val="001C3A09"/>
    <w:rsid w:val="001C4728"/>
    <w:rsid w:val="001C4A2D"/>
    <w:rsid w:val="001C5504"/>
    <w:rsid w:val="001C5666"/>
    <w:rsid w:val="001C5CDB"/>
    <w:rsid w:val="001C61C8"/>
    <w:rsid w:val="001C69BA"/>
    <w:rsid w:val="001C7589"/>
    <w:rsid w:val="001C7602"/>
    <w:rsid w:val="001C795B"/>
    <w:rsid w:val="001C7C24"/>
    <w:rsid w:val="001D03F0"/>
    <w:rsid w:val="001D0D39"/>
    <w:rsid w:val="001D1298"/>
    <w:rsid w:val="001D1C03"/>
    <w:rsid w:val="001D1E41"/>
    <w:rsid w:val="001D218B"/>
    <w:rsid w:val="001D22F2"/>
    <w:rsid w:val="001D2BAE"/>
    <w:rsid w:val="001D32AE"/>
    <w:rsid w:val="001D3525"/>
    <w:rsid w:val="001D362F"/>
    <w:rsid w:val="001D3ACB"/>
    <w:rsid w:val="001D45EF"/>
    <w:rsid w:val="001D4BB4"/>
    <w:rsid w:val="001D4CAB"/>
    <w:rsid w:val="001D65E2"/>
    <w:rsid w:val="001D688E"/>
    <w:rsid w:val="001D6927"/>
    <w:rsid w:val="001D694B"/>
    <w:rsid w:val="001D6A02"/>
    <w:rsid w:val="001D73FB"/>
    <w:rsid w:val="001D79DC"/>
    <w:rsid w:val="001E042E"/>
    <w:rsid w:val="001E045E"/>
    <w:rsid w:val="001E0833"/>
    <w:rsid w:val="001E0EBB"/>
    <w:rsid w:val="001E2346"/>
    <w:rsid w:val="001E3637"/>
    <w:rsid w:val="001E3A6E"/>
    <w:rsid w:val="001E3BB6"/>
    <w:rsid w:val="001E3E7F"/>
    <w:rsid w:val="001E47EA"/>
    <w:rsid w:val="001E4B28"/>
    <w:rsid w:val="001E5F22"/>
    <w:rsid w:val="001E6170"/>
    <w:rsid w:val="001E6640"/>
    <w:rsid w:val="001E687C"/>
    <w:rsid w:val="001E7113"/>
    <w:rsid w:val="001E712D"/>
    <w:rsid w:val="001E746F"/>
    <w:rsid w:val="001F0E7B"/>
    <w:rsid w:val="001F17CD"/>
    <w:rsid w:val="001F1D67"/>
    <w:rsid w:val="001F1F80"/>
    <w:rsid w:val="001F22CD"/>
    <w:rsid w:val="001F2539"/>
    <w:rsid w:val="001F2757"/>
    <w:rsid w:val="001F2B4B"/>
    <w:rsid w:val="001F2C8A"/>
    <w:rsid w:val="001F35F2"/>
    <w:rsid w:val="001F43BB"/>
    <w:rsid w:val="001F43CD"/>
    <w:rsid w:val="001F44D6"/>
    <w:rsid w:val="001F51BA"/>
    <w:rsid w:val="001F5475"/>
    <w:rsid w:val="001F553B"/>
    <w:rsid w:val="001F5DF5"/>
    <w:rsid w:val="001F6F98"/>
    <w:rsid w:val="001F7B67"/>
    <w:rsid w:val="00200838"/>
    <w:rsid w:val="002020B2"/>
    <w:rsid w:val="00202D89"/>
    <w:rsid w:val="00202E06"/>
    <w:rsid w:val="00202FC0"/>
    <w:rsid w:val="00202FDE"/>
    <w:rsid w:val="002034D7"/>
    <w:rsid w:val="002054E4"/>
    <w:rsid w:val="002054F3"/>
    <w:rsid w:val="002056B5"/>
    <w:rsid w:val="002062CF"/>
    <w:rsid w:val="002067D5"/>
    <w:rsid w:val="00207932"/>
    <w:rsid w:val="00207FB2"/>
    <w:rsid w:val="00207FD7"/>
    <w:rsid w:val="002105FE"/>
    <w:rsid w:val="00210890"/>
    <w:rsid w:val="00211033"/>
    <w:rsid w:val="00212724"/>
    <w:rsid w:val="00212A16"/>
    <w:rsid w:val="00212A85"/>
    <w:rsid w:val="00213313"/>
    <w:rsid w:val="0021389C"/>
    <w:rsid w:val="00213B79"/>
    <w:rsid w:val="00214837"/>
    <w:rsid w:val="00214BAD"/>
    <w:rsid w:val="002156AA"/>
    <w:rsid w:val="00215A2A"/>
    <w:rsid w:val="00215F06"/>
    <w:rsid w:val="00220A30"/>
    <w:rsid w:val="00221415"/>
    <w:rsid w:val="00221E89"/>
    <w:rsid w:val="00222246"/>
    <w:rsid w:val="00222371"/>
    <w:rsid w:val="002223B1"/>
    <w:rsid w:val="00222D1B"/>
    <w:rsid w:val="00223902"/>
    <w:rsid w:val="00224222"/>
    <w:rsid w:val="00224EF7"/>
    <w:rsid w:val="0022525A"/>
    <w:rsid w:val="00225C97"/>
    <w:rsid w:val="00225D0B"/>
    <w:rsid w:val="00226E08"/>
    <w:rsid w:val="00227011"/>
    <w:rsid w:val="0022721E"/>
    <w:rsid w:val="0023033C"/>
    <w:rsid w:val="00230CF2"/>
    <w:rsid w:val="0023183E"/>
    <w:rsid w:val="002319B4"/>
    <w:rsid w:val="00232082"/>
    <w:rsid w:val="00232199"/>
    <w:rsid w:val="002325CC"/>
    <w:rsid w:val="00233012"/>
    <w:rsid w:val="00233212"/>
    <w:rsid w:val="00233D95"/>
    <w:rsid w:val="00234090"/>
    <w:rsid w:val="0023412C"/>
    <w:rsid w:val="002342E1"/>
    <w:rsid w:val="0023469B"/>
    <w:rsid w:val="00234B51"/>
    <w:rsid w:val="00234CFB"/>
    <w:rsid w:val="002350D0"/>
    <w:rsid w:val="00235196"/>
    <w:rsid w:val="002362A3"/>
    <w:rsid w:val="002363F3"/>
    <w:rsid w:val="0023660F"/>
    <w:rsid w:val="00236A12"/>
    <w:rsid w:val="00236BD4"/>
    <w:rsid w:val="002371AC"/>
    <w:rsid w:val="002377A1"/>
    <w:rsid w:val="0023790F"/>
    <w:rsid w:val="002407DA"/>
    <w:rsid w:val="00240906"/>
    <w:rsid w:val="00240C58"/>
    <w:rsid w:val="00241213"/>
    <w:rsid w:val="00241BCD"/>
    <w:rsid w:val="00241C4B"/>
    <w:rsid w:val="002423BD"/>
    <w:rsid w:val="00242452"/>
    <w:rsid w:val="00242B50"/>
    <w:rsid w:val="00242C4E"/>
    <w:rsid w:val="00242F93"/>
    <w:rsid w:val="0024342D"/>
    <w:rsid w:val="00243879"/>
    <w:rsid w:val="0024391E"/>
    <w:rsid w:val="00243F95"/>
    <w:rsid w:val="00244317"/>
    <w:rsid w:val="00244380"/>
    <w:rsid w:val="00244490"/>
    <w:rsid w:val="002448BC"/>
    <w:rsid w:val="002452A8"/>
    <w:rsid w:val="002455E6"/>
    <w:rsid w:val="00245604"/>
    <w:rsid w:val="0024597E"/>
    <w:rsid w:val="00245FB4"/>
    <w:rsid w:val="002460A1"/>
    <w:rsid w:val="00247905"/>
    <w:rsid w:val="002503C4"/>
    <w:rsid w:val="002503E3"/>
    <w:rsid w:val="002508CD"/>
    <w:rsid w:val="002511F2"/>
    <w:rsid w:val="002518BE"/>
    <w:rsid w:val="00252586"/>
    <w:rsid w:val="0025331D"/>
    <w:rsid w:val="002535A9"/>
    <w:rsid w:val="00253620"/>
    <w:rsid w:val="00253784"/>
    <w:rsid w:val="00253D5A"/>
    <w:rsid w:val="00254038"/>
    <w:rsid w:val="002540C4"/>
    <w:rsid w:val="00254EA9"/>
    <w:rsid w:val="00255882"/>
    <w:rsid w:val="002566AD"/>
    <w:rsid w:val="002566F2"/>
    <w:rsid w:val="00256C97"/>
    <w:rsid w:val="00256DDD"/>
    <w:rsid w:val="00257CA1"/>
    <w:rsid w:val="00257E38"/>
    <w:rsid w:val="0026011D"/>
    <w:rsid w:val="00260530"/>
    <w:rsid w:val="002605FA"/>
    <w:rsid w:val="00260AE0"/>
    <w:rsid w:val="002611FD"/>
    <w:rsid w:val="00261AA7"/>
    <w:rsid w:val="00261F4B"/>
    <w:rsid w:val="002623EB"/>
    <w:rsid w:val="002629BA"/>
    <w:rsid w:val="00262E77"/>
    <w:rsid w:val="00262F89"/>
    <w:rsid w:val="00263C49"/>
    <w:rsid w:val="00264016"/>
    <w:rsid w:val="00264030"/>
    <w:rsid w:val="00264D1F"/>
    <w:rsid w:val="0026597B"/>
    <w:rsid w:val="002665EC"/>
    <w:rsid w:val="00267257"/>
    <w:rsid w:val="00267AED"/>
    <w:rsid w:val="00270366"/>
    <w:rsid w:val="002707CE"/>
    <w:rsid w:val="00271056"/>
    <w:rsid w:val="00272393"/>
    <w:rsid w:val="00272909"/>
    <w:rsid w:val="002729E2"/>
    <w:rsid w:val="002729F6"/>
    <w:rsid w:val="00273659"/>
    <w:rsid w:val="0027409E"/>
    <w:rsid w:val="002743C6"/>
    <w:rsid w:val="00275867"/>
    <w:rsid w:val="002759EE"/>
    <w:rsid w:val="00275A47"/>
    <w:rsid w:val="00275A6A"/>
    <w:rsid w:val="00275FDC"/>
    <w:rsid w:val="00276B74"/>
    <w:rsid w:val="002770E7"/>
    <w:rsid w:val="002778EE"/>
    <w:rsid w:val="00281616"/>
    <w:rsid w:val="00282244"/>
    <w:rsid w:val="00282B2E"/>
    <w:rsid w:val="0028332C"/>
    <w:rsid w:val="00283E7C"/>
    <w:rsid w:val="00284D28"/>
    <w:rsid w:val="00284E31"/>
    <w:rsid w:val="00285108"/>
    <w:rsid w:val="00285C1B"/>
    <w:rsid w:val="00286E03"/>
    <w:rsid w:val="00290F4C"/>
    <w:rsid w:val="002911D2"/>
    <w:rsid w:val="002912B7"/>
    <w:rsid w:val="002914B8"/>
    <w:rsid w:val="002919A5"/>
    <w:rsid w:val="00292B7E"/>
    <w:rsid w:val="00293226"/>
    <w:rsid w:val="00293390"/>
    <w:rsid w:val="00293815"/>
    <w:rsid w:val="00293F09"/>
    <w:rsid w:val="002940AC"/>
    <w:rsid w:val="00294584"/>
    <w:rsid w:val="00294629"/>
    <w:rsid w:val="00294636"/>
    <w:rsid w:val="00294AFD"/>
    <w:rsid w:val="00294DC4"/>
    <w:rsid w:val="00295ABC"/>
    <w:rsid w:val="00295B81"/>
    <w:rsid w:val="00296623"/>
    <w:rsid w:val="0029744C"/>
    <w:rsid w:val="002A02FD"/>
    <w:rsid w:val="002A0805"/>
    <w:rsid w:val="002A0B1E"/>
    <w:rsid w:val="002A0E76"/>
    <w:rsid w:val="002A1034"/>
    <w:rsid w:val="002A10D9"/>
    <w:rsid w:val="002A17F5"/>
    <w:rsid w:val="002A1A93"/>
    <w:rsid w:val="002A2E5B"/>
    <w:rsid w:val="002A30F5"/>
    <w:rsid w:val="002A3507"/>
    <w:rsid w:val="002A3D15"/>
    <w:rsid w:val="002A3D31"/>
    <w:rsid w:val="002A3D50"/>
    <w:rsid w:val="002A4139"/>
    <w:rsid w:val="002A4562"/>
    <w:rsid w:val="002A4E35"/>
    <w:rsid w:val="002A5009"/>
    <w:rsid w:val="002A525C"/>
    <w:rsid w:val="002A54E4"/>
    <w:rsid w:val="002A5922"/>
    <w:rsid w:val="002A68F7"/>
    <w:rsid w:val="002A7DBA"/>
    <w:rsid w:val="002A7EAE"/>
    <w:rsid w:val="002B00AA"/>
    <w:rsid w:val="002B038D"/>
    <w:rsid w:val="002B138B"/>
    <w:rsid w:val="002B23AC"/>
    <w:rsid w:val="002B23ED"/>
    <w:rsid w:val="002B252F"/>
    <w:rsid w:val="002B317E"/>
    <w:rsid w:val="002B3525"/>
    <w:rsid w:val="002B3EC4"/>
    <w:rsid w:val="002B40F6"/>
    <w:rsid w:val="002B4392"/>
    <w:rsid w:val="002B4E00"/>
    <w:rsid w:val="002B508D"/>
    <w:rsid w:val="002B5777"/>
    <w:rsid w:val="002B57B3"/>
    <w:rsid w:val="002B5FD9"/>
    <w:rsid w:val="002B6302"/>
    <w:rsid w:val="002B6AB4"/>
    <w:rsid w:val="002B6D3C"/>
    <w:rsid w:val="002B6FC5"/>
    <w:rsid w:val="002B72AA"/>
    <w:rsid w:val="002B734B"/>
    <w:rsid w:val="002C00F6"/>
    <w:rsid w:val="002C0341"/>
    <w:rsid w:val="002C071E"/>
    <w:rsid w:val="002C12AD"/>
    <w:rsid w:val="002C148A"/>
    <w:rsid w:val="002C16EF"/>
    <w:rsid w:val="002C1D3B"/>
    <w:rsid w:val="002C21E2"/>
    <w:rsid w:val="002C293A"/>
    <w:rsid w:val="002C2BCB"/>
    <w:rsid w:val="002C39D9"/>
    <w:rsid w:val="002C3A70"/>
    <w:rsid w:val="002C402F"/>
    <w:rsid w:val="002C4764"/>
    <w:rsid w:val="002C4CDC"/>
    <w:rsid w:val="002C5042"/>
    <w:rsid w:val="002C504B"/>
    <w:rsid w:val="002C5BDE"/>
    <w:rsid w:val="002C5F26"/>
    <w:rsid w:val="002C6504"/>
    <w:rsid w:val="002C6522"/>
    <w:rsid w:val="002C7463"/>
    <w:rsid w:val="002C7475"/>
    <w:rsid w:val="002C7B65"/>
    <w:rsid w:val="002D08F8"/>
    <w:rsid w:val="002D0901"/>
    <w:rsid w:val="002D0CFB"/>
    <w:rsid w:val="002D1012"/>
    <w:rsid w:val="002D1420"/>
    <w:rsid w:val="002D1690"/>
    <w:rsid w:val="002D1BB7"/>
    <w:rsid w:val="002D1BE0"/>
    <w:rsid w:val="002D2705"/>
    <w:rsid w:val="002D2C26"/>
    <w:rsid w:val="002D37CA"/>
    <w:rsid w:val="002D3D74"/>
    <w:rsid w:val="002D4033"/>
    <w:rsid w:val="002D4510"/>
    <w:rsid w:val="002D578F"/>
    <w:rsid w:val="002D5B44"/>
    <w:rsid w:val="002D5D00"/>
    <w:rsid w:val="002D61F3"/>
    <w:rsid w:val="002D657D"/>
    <w:rsid w:val="002D7923"/>
    <w:rsid w:val="002E0B23"/>
    <w:rsid w:val="002E1395"/>
    <w:rsid w:val="002E1CC3"/>
    <w:rsid w:val="002E21A8"/>
    <w:rsid w:val="002E2A7B"/>
    <w:rsid w:val="002E2F53"/>
    <w:rsid w:val="002E2FA3"/>
    <w:rsid w:val="002E361F"/>
    <w:rsid w:val="002E3C67"/>
    <w:rsid w:val="002E40FC"/>
    <w:rsid w:val="002E4F8A"/>
    <w:rsid w:val="002E5CB4"/>
    <w:rsid w:val="002E5E64"/>
    <w:rsid w:val="002E6C89"/>
    <w:rsid w:val="002F06A9"/>
    <w:rsid w:val="002F0948"/>
    <w:rsid w:val="002F148E"/>
    <w:rsid w:val="002F1CB2"/>
    <w:rsid w:val="002F1E50"/>
    <w:rsid w:val="002F2944"/>
    <w:rsid w:val="002F2CB8"/>
    <w:rsid w:val="002F3AD5"/>
    <w:rsid w:val="002F444A"/>
    <w:rsid w:val="002F4AE9"/>
    <w:rsid w:val="002F50C6"/>
    <w:rsid w:val="002F5416"/>
    <w:rsid w:val="002F5989"/>
    <w:rsid w:val="002F59A5"/>
    <w:rsid w:val="002F5F8D"/>
    <w:rsid w:val="002F681B"/>
    <w:rsid w:val="002F6987"/>
    <w:rsid w:val="002F7476"/>
    <w:rsid w:val="002F7964"/>
    <w:rsid w:val="003001FC"/>
    <w:rsid w:val="00300AAD"/>
    <w:rsid w:val="00300B52"/>
    <w:rsid w:val="00301193"/>
    <w:rsid w:val="00302452"/>
    <w:rsid w:val="00302B41"/>
    <w:rsid w:val="003032FE"/>
    <w:rsid w:val="00303780"/>
    <w:rsid w:val="00303CE5"/>
    <w:rsid w:val="00305740"/>
    <w:rsid w:val="003058B1"/>
    <w:rsid w:val="00305A5C"/>
    <w:rsid w:val="00305CC0"/>
    <w:rsid w:val="00305F1F"/>
    <w:rsid w:val="00306A4B"/>
    <w:rsid w:val="00307EFB"/>
    <w:rsid w:val="00310D00"/>
    <w:rsid w:val="003114C6"/>
    <w:rsid w:val="0031169B"/>
    <w:rsid w:val="00311C4A"/>
    <w:rsid w:val="0031283F"/>
    <w:rsid w:val="00313195"/>
    <w:rsid w:val="00313241"/>
    <w:rsid w:val="00313668"/>
    <w:rsid w:val="00314974"/>
    <w:rsid w:val="00314EC1"/>
    <w:rsid w:val="00314F43"/>
    <w:rsid w:val="003151CE"/>
    <w:rsid w:val="00315C6B"/>
    <w:rsid w:val="00315CA2"/>
    <w:rsid w:val="00316A49"/>
    <w:rsid w:val="003170C9"/>
    <w:rsid w:val="00317365"/>
    <w:rsid w:val="00317655"/>
    <w:rsid w:val="00317696"/>
    <w:rsid w:val="003177C4"/>
    <w:rsid w:val="00317ACD"/>
    <w:rsid w:val="00317EFF"/>
    <w:rsid w:val="00320284"/>
    <w:rsid w:val="00320A59"/>
    <w:rsid w:val="00320AD2"/>
    <w:rsid w:val="00321215"/>
    <w:rsid w:val="00321A8A"/>
    <w:rsid w:val="00321E7E"/>
    <w:rsid w:val="00322108"/>
    <w:rsid w:val="00322245"/>
    <w:rsid w:val="0032237D"/>
    <w:rsid w:val="00322E12"/>
    <w:rsid w:val="0032307E"/>
    <w:rsid w:val="00324CA0"/>
    <w:rsid w:val="00324D43"/>
    <w:rsid w:val="0032524B"/>
    <w:rsid w:val="00326881"/>
    <w:rsid w:val="003268CE"/>
    <w:rsid w:val="00326965"/>
    <w:rsid w:val="00326EF9"/>
    <w:rsid w:val="003271D8"/>
    <w:rsid w:val="00330CA3"/>
    <w:rsid w:val="00331712"/>
    <w:rsid w:val="003324D8"/>
    <w:rsid w:val="0033292C"/>
    <w:rsid w:val="003340DE"/>
    <w:rsid w:val="003343E1"/>
    <w:rsid w:val="0033511B"/>
    <w:rsid w:val="003358B9"/>
    <w:rsid w:val="00335A28"/>
    <w:rsid w:val="00335DBC"/>
    <w:rsid w:val="00335F94"/>
    <w:rsid w:val="00336B3D"/>
    <w:rsid w:val="00337673"/>
    <w:rsid w:val="00337CF9"/>
    <w:rsid w:val="00337DC9"/>
    <w:rsid w:val="00337F82"/>
    <w:rsid w:val="00340235"/>
    <w:rsid w:val="0034023E"/>
    <w:rsid w:val="0034035A"/>
    <w:rsid w:val="0034103A"/>
    <w:rsid w:val="0034196D"/>
    <w:rsid w:val="0034205B"/>
    <w:rsid w:val="00342A90"/>
    <w:rsid w:val="00342EBB"/>
    <w:rsid w:val="0034417F"/>
    <w:rsid w:val="0034481E"/>
    <w:rsid w:val="00344B84"/>
    <w:rsid w:val="00344D7B"/>
    <w:rsid w:val="00345478"/>
    <w:rsid w:val="00346728"/>
    <w:rsid w:val="00347061"/>
    <w:rsid w:val="0034757D"/>
    <w:rsid w:val="003477F3"/>
    <w:rsid w:val="0034792C"/>
    <w:rsid w:val="003479A1"/>
    <w:rsid w:val="0035008C"/>
    <w:rsid w:val="003502AA"/>
    <w:rsid w:val="003504AC"/>
    <w:rsid w:val="00352A59"/>
    <w:rsid w:val="003530B7"/>
    <w:rsid w:val="0035327E"/>
    <w:rsid w:val="003539F2"/>
    <w:rsid w:val="003559FA"/>
    <w:rsid w:val="0035603F"/>
    <w:rsid w:val="0035612B"/>
    <w:rsid w:val="00356350"/>
    <w:rsid w:val="003569E1"/>
    <w:rsid w:val="00356F10"/>
    <w:rsid w:val="00357231"/>
    <w:rsid w:val="003608E2"/>
    <w:rsid w:val="003611F9"/>
    <w:rsid w:val="00361CD8"/>
    <w:rsid w:val="0036241E"/>
    <w:rsid w:val="0036250D"/>
    <w:rsid w:val="00362A90"/>
    <w:rsid w:val="00363B3F"/>
    <w:rsid w:val="003644DD"/>
    <w:rsid w:val="00365056"/>
    <w:rsid w:val="00365396"/>
    <w:rsid w:val="00365704"/>
    <w:rsid w:val="0036579B"/>
    <w:rsid w:val="00365C91"/>
    <w:rsid w:val="003666CE"/>
    <w:rsid w:val="0036743B"/>
    <w:rsid w:val="003706B6"/>
    <w:rsid w:val="0037082A"/>
    <w:rsid w:val="00373AC0"/>
    <w:rsid w:val="0037480B"/>
    <w:rsid w:val="0037481A"/>
    <w:rsid w:val="0037497A"/>
    <w:rsid w:val="003749A1"/>
    <w:rsid w:val="00374D18"/>
    <w:rsid w:val="0037513E"/>
    <w:rsid w:val="00376ADA"/>
    <w:rsid w:val="003800EA"/>
    <w:rsid w:val="00380384"/>
    <w:rsid w:val="003806DD"/>
    <w:rsid w:val="00380904"/>
    <w:rsid w:val="0038169A"/>
    <w:rsid w:val="0038196F"/>
    <w:rsid w:val="0038296A"/>
    <w:rsid w:val="00382D8F"/>
    <w:rsid w:val="00384B84"/>
    <w:rsid w:val="00384C70"/>
    <w:rsid w:val="00385711"/>
    <w:rsid w:val="0038671F"/>
    <w:rsid w:val="00386720"/>
    <w:rsid w:val="00386C0B"/>
    <w:rsid w:val="00386E07"/>
    <w:rsid w:val="00387D4C"/>
    <w:rsid w:val="003904B9"/>
    <w:rsid w:val="003906E7"/>
    <w:rsid w:val="003909AD"/>
    <w:rsid w:val="0039209B"/>
    <w:rsid w:val="003921C5"/>
    <w:rsid w:val="00392EF9"/>
    <w:rsid w:val="0039400A"/>
    <w:rsid w:val="003940DA"/>
    <w:rsid w:val="003941AC"/>
    <w:rsid w:val="00394F60"/>
    <w:rsid w:val="00394F82"/>
    <w:rsid w:val="0039566D"/>
    <w:rsid w:val="00395CA2"/>
    <w:rsid w:val="003963C2"/>
    <w:rsid w:val="00396A47"/>
    <w:rsid w:val="00396F82"/>
    <w:rsid w:val="0039726B"/>
    <w:rsid w:val="00397911"/>
    <w:rsid w:val="00397E8C"/>
    <w:rsid w:val="003A0BCA"/>
    <w:rsid w:val="003A0BE6"/>
    <w:rsid w:val="003A1877"/>
    <w:rsid w:val="003A19B8"/>
    <w:rsid w:val="003A1C19"/>
    <w:rsid w:val="003A1E06"/>
    <w:rsid w:val="003A227B"/>
    <w:rsid w:val="003A34F3"/>
    <w:rsid w:val="003A3879"/>
    <w:rsid w:val="003A3DD3"/>
    <w:rsid w:val="003A3FE2"/>
    <w:rsid w:val="003A47EB"/>
    <w:rsid w:val="003A48B5"/>
    <w:rsid w:val="003A497D"/>
    <w:rsid w:val="003A5896"/>
    <w:rsid w:val="003A5CBA"/>
    <w:rsid w:val="003A73FE"/>
    <w:rsid w:val="003A7A81"/>
    <w:rsid w:val="003A7BB9"/>
    <w:rsid w:val="003A7F42"/>
    <w:rsid w:val="003A7F76"/>
    <w:rsid w:val="003B138D"/>
    <w:rsid w:val="003B1573"/>
    <w:rsid w:val="003B2044"/>
    <w:rsid w:val="003B2A0B"/>
    <w:rsid w:val="003B334D"/>
    <w:rsid w:val="003B348F"/>
    <w:rsid w:val="003B46FB"/>
    <w:rsid w:val="003B4764"/>
    <w:rsid w:val="003B4875"/>
    <w:rsid w:val="003B4E69"/>
    <w:rsid w:val="003B56C7"/>
    <w:rsid w:val="003B5808"/>
    <w:rsid w:val="003B5916"/>
    <w:rsid w:val="003B5F44"/>
    <w:rsid w:val="003B6229"/>
    <w:rsid w:val="003B62AF"/>
    <w:rsid w:val="003B63D8"/>
    <w:rsid w:val="003B72EE"/>
    <w:rsid w:val="003C05CA"/>
    <w:rsid w:val="003C0DDA"/>
    <w:rsid w:val="003C0FAA"/>
    <w:rsid w:val="003C14F4"/>
    <w:rsid w:val="003C172A"/>
    <w:rsid w:val="003C1964"/>
    <w:rsid w:val="003C29B6"/>
    <w:rsid w:val="003C3387"/>
    <w:rsid w:val="003C3578"/>
    <w:rsid w:val="003C3715"/>
    <w:rsid w:val="003C3AB2"/>
    <w:rsid w:val="003C3B27"/>
    <w:rsid w:val="003C3E1D"/>
    <w:rsid w:val="003C417E"/>
    <w:rsid w:val="003C4377"/>
    <w:rsid w:val="003C4C14"/>
    <w:rsid w:val="003C52FC"/>
    <w:rsid w:val="003C55CB"/>
    <w:rsid w:val="003C68E7"/>
    <w:rsid w:val="003C6EDB"/>
    <w:rsid w:val="003C7125"/>
    <w:rsid w:val="003C7E66"/>
    <w:rsid w:val="003C7F8D"/>
    <w:rsid w:val="003D0033"/>
    <w:rsid w:val="003D005D"/>
    <w:rsid w:val="003D0CEB"/>
    <w:rsid w:val="003D11FD"/>
    <w:rsid w:val="003D134F"/>
    <w:rsid w:val="003D1623"/>
    <w:rsid w:val="003D1813"/>
    <w:rsid w:val="003D1985"/>
    <w:rsid w:val="003D1B3B"/>
    <w:rsid w:val="003D1D9F"/>
    <w:rsid w:val="003D1E89"/>
    <w:rsid w:val="003D21F9"/>
    <w:rsid w:val="003D2380"/>
    <w:rsid w:val="003D33B4"/>
    <w:rsid w:val="003D3C56"/>
    <w:rsid w:val="003D4100"/>
    <w:rsid w:val="003D5079"/>
    <w:rsid w:val="003D5115"/>
    <w:rsid w:val="003D5348"/>
    <w:rsid w:val="003D624C"/>
    <w:rsid w:val="003D740F"/>
    <w:rsid w:val="003D79CD"/>
    <w:rsid w:val="003E0497"/>
    <w:rsid w:val="003E129E"/>
    <w:rsid w:val="003E1599"/>
    <w:rsid w:val="003E1B61"/>
    <w:rsid w:val="003E264D"/>
    <w:rsid w:val="003E2F56"/>
    <w:rsid w:val="003E34EF"/>
    <w:rsid w:val="003E3507"/>
    <w:rsid w:val="003E3936"/>
    <w:rsid w:val="003E39E4"/>
    <w:rsid w:val="003E3D30"/>
    <w:rsid w:val="003E4803"/>
    <w:rsid w:val="003E5B82"/>
    <w:rsid w:val="003E5D4A"/>
    <w:rsid w:val="003E714B"/>
    <w:rsid w:val="003F1776"/>
    <w:rsid w:val="003F179B"/>
    <w:rsid w:val="003F232F"/>
    <w:rsid w:val="003F2332"/>
    <w:rsid w:val="003F237F"/>
    <w:rsid w:val="003F2382"/>
    <w:rsid w:val="003F2CBC"/>
    <w:rsid w:val="003F32C9"/>
    <w:rsid w:val="003F3F82"/>
    <w:rsid w:val="003F43EE"/>
    <w:rsid w:val="003F45B3"/>
    <w:rsid w:val="003F4EE0"/>
    <w:rsid w:val="003F57B8"/>
    <w:rsid w:val="003F5950"/>
    <w:rsid w:val="003F735E"/>
    <w:rsid w:val="003F7FBB"/>
    <w:rsid w:val="00400688"/>
    <w:rsid w:val="00400FB4"/>
    <w:rsid w:val="00401A4E"/>
    <w:rsid w:val="004027C5"/>
    <w:rsid w:val="0040431C"/>
    <w:rsid w:val="004045FC"/>
    <w:rsid w:val="00405284"/>
    <w:rsid w:val="004053EB"/>
    <w:rsid w:val="004068CB"/>
    <w:rsid w:val="004069A1"/>
    <w:rsid w:val="00406BE1"/>
    <w:rsid w:val="00406ED3"/>
    <w:rsid w:val="0040759A"/>
    <w:rsid w:val="00407AC5"/>
    <w:rsid w:val="00407D2C"/>
    <w:rsid w:val="00410851"/>
    <w:rsid w:val="00411008"/>
    <w:rsid w:val="004114F0"/>
    <w:rsid w:val="004117E7"/>
    <w:rsid w:val="00411B54"/>
    <w:rsid w:val="004123DA"/>
    <w:rsid w:val="0041277F"/>
    <w:rsid w:val="004139A8"/>
    <w:rsid w:val="0041453B"/>
    <w:rsid w:val="00414D45"/>
    <w:rsid w:val="00414F39"/>
    <w:rsid w:val="00415F14"/>
    <w:rsid w:val="004200F5"/>
    <w:rsid w:val="00421157"/>
    <w:rsid w:val="00421266"/>
    <w:rsid w:val="004213E5"/>
    <w:rsid w:val="00421E3F"/>
    <w:rsid w:val="00422A5F"/>
    <w:rsid w:val="00422A7F"/>
    <w:rsid w:val="0042313C"/>
    <w:rsid w:val="00424440"/>
    <w:rsid w:val="004244C9"/>
    <w:rsid w:val="00424EBA"/>
    <w:rsid w:val="00425893"/>
    <w:rsid w:val="00425DFD"/>
    <w:rsid w:val="004261F0"/>
    <w:rsid w:val="0042656D"/>
    <w:rsid w:val="00427460"/>
    <w:rsid w:val="004275D4"/>
    <w:rsid w:val="00427625"/>
    <w:rsid w:val="0042771A"/>
    <w:rsid w:val="00427A40"/>
    <w:rsid w:val="0043059B"/>
    <w:rsid w:val="00430AF3"/>
    <w:rsid w:val="00431053"/>
    <w:rsid w:val="004317AB"/>
    <w:rsid w:val="00431EEB"/>
    <w:rsid w:val="00432101"/>
    <w:rsid w:val="004328F6"/>
    <w:rsid w:val="00432946"/>
    <w:rsid w:val="00432B0F"/>
    <w:rsid w:val="00433426"/>
    <w:rsid w:val="00433A0D"/>
    <w:rsid w:val="00433D6E"/>
    <w:rsid w:val="004344BD"/>
    <w:rsid w:val="004348FD"/>
    <w:rsid w:val="00434CA3"/>
    <w:rsid w:val="00435137"/>
    <w:rsid w:val="004352B7"/>
    <w:rsid w:val="004353A0"/>
    <w:rsid w:val="004353A4"/>
    <w:rsid w:val="004358BF"/>
    <w:rsid w:val="00435CA0"/>
    <w:rsid w:val="00436A47"/>
    <w:rsid w:val="00436BAB"/>
    <w:rsid w:val="00436F0C"/>
    <w:rsid w:val="00437034"/>
    <w:rsid w:val="00437C6F"/>
    <w:rsid w:val="00437D20"/>
    <w:rsid w:val="00437D4B"/>
    <w:rsid w:val="00440BCA"/>
    <w:rsid w:val="004412F9"/>
    <w:rsid w:val="0044131D"/>
    <w:rsid w:val="004437B6"/>
    <w:rsid w:val="00444C4A"/>
    <w:rsid w:val="00444E67"/>
    <w:rsid w:val="00445578"/>
    <w:rsid w:val="00445A01"/>
    <w:rsid w:val="00446033"/>
    <w:rsid w:val="004467F4"/>
    <w:rsid w:val="00446E78"/>
    <w:rsid w:val="00447337"/>
    <w:rsid w:val="004477E0"/>
    <w:rsid w:val="00447BAB"/>
    <w:rsid w:val="004504D9"/>
    <w:rsid w:val="00450B75"/>
    <w:rsid w:val="0045122B"/>
    <w:rsid w:val="00452176"/>
    <w:rsid w:val="004529B8"/>
    <w:rsid w:val="00452DC3"/>
    <w:rsid w:val="00452DF0"/>
    <w:rsid w:val="00453316"/>
    <w:rsid w:val="004535FF"/>
    <w:rsid w:val="00453934"/>
    <w:rsid w:val="00453C4D"/>
    <w:rsid w:val="00453F89"/>
    <w:rsid w:val="004544BE"/>
    <w:rsid w:val="0045469B"/>
    <w:rsid w:val="00454CDD"/>
    <w:rsid w:val="00455B2D"/>
    <w:rsid w:val="00455DCA"/>
    <w:rsid w:val="004568AE"/>
    <w:rsid w:val="00456AEA"/>
    <w:rsid w:val="00456CF2"/>
    <w:rsid w:val="00460F07"/>
    <w:rsid w:val="0046120B"/>
    <w:rsid w:val="00461DEA"/>
    <w:rsid w:val="00461F57"/>
    <w:rsid w:val="004621D6"/>
    <w:rsid w:val="00462A80"/>
    <w:rsid w:val="00463026"/>
    <w:rsid w:val="00463855"/>
    <w:rsid w:val="004639AF"/>
    <w:rsid w:val="00463FE6"/>
    <w:rsid w:val="004640E4"/>
    <w:rsid w:val="00464952"/>
    <w:rsid w:val="00464CB3"/>
    <w:rsid w:val="0046544E"/>
    <w:rsid w:val="00465D98"/>
    <w:rsid w:val="00465DFF"/>
    <w:rsid w:val="00465E6B"/>
    <w:rsid w:val="00466ADE"/>
    <w:rsid w:val="00466EFF"/>
    <w:rsid w:val="004674F9"/>
    <w:rsid w:val="00471205"/>
    <w:rsid w:val="004716BD"/>
    <w:rsid w:val="00471ADC"/>
    <w:rsid w:val="00472B6D"/>
    <w:rsid w:val="00472C42"/>
    <w:rsid w:val="00472C60"/>
    <w:rsid w:val="00472E7D"/>
    <w:rsid w:val="00473F0A"/>
    <w:rsid w:val="0047442A"/>
    <w:rsid w:val="0047447D"/>
    <w:rsid w:val="0047475E"/>
    <w:rsid w:val="004747BC"/>
    <w:rsid w:val="00474F00"/>
    <w:rsid w:val="00475685"/>
    <w:rsid w:val="00475C1D"/>
    <w:rsid w:val="00475F6A"/>
    <w:rsid w:val="004761EC"/>
    <w:rsid w:val="004762B1"/>
    <w:rsid w:val="0047662C"/>
    <w:rsid w:val="00476A9F"/>
    <w:rsid w:val="00476C5B"/>
    <w:rsid w:val="00477D86"/>
    <w:rsid w:val="00477FF7"/>
    <w:rsid w:val="004809A2"/>
    <w:rsid w:val="00480A88"/>
    <w:rsid w:val="00480D03"/>
    <w:rsid w:val="00480F53"/>
    <w:rsid w:val="00481711"/>
    <w:rsid w:val="00481CE4"/>
    <w:rsid w:val="004829F6"/>
    <w:rsid w:val="00482AA0"/>
    <w:rsid w:val="00482EFA"/>
    <w:rsid w:val="004830C4"/>
    <w:rsid w:val="00483431"/>
    <w:rsid w:val="004840FF"/>
    <w:rsid w:val="0048469E"/>
    <w:rsid w:val="00485587"/>
    <w:rsid w:val="004859E2"/>
    <w:rsid w:val="0048632F"/>
    <w:rsid w:val="00486905"/>
    <w:rsid w:val="004876B2"/>
    <w:rsid w:val="00487DE5"/>
    <w:rsid w:val="00487E26"/>
    <w:rsid w:val="00490016"/>
    <w:rsid w:val="0049036D"/>
    <w:rsid w:val="0049041B"/>
    <w:rsid w:val="004910B6"/>
    <w:rsid w:val="00491A4C"/>
    <w:rsid w:val="00491D5A"/>
    <w:rsid w:val="004928EB"/>
    <w:rsid w:val="00492D01"/>
    <w:rsid w:val="00492F8D"/>
    <w:rsid w:val="00492FFA"/>
    <w:rsid w:val="00493365"/>
    <w:rsid w:val="00495F90"/>
    <w:rsid w:val="00496610"/>
    <w:rsid w:val="00497E3E"/>
    <w:rsid w:val="004A031E"/>
    <w:rsid w:val="004A071C"/>
    <w:rsid w:val="004A2FA4"/>
    <w:rsid w:val="004A3774"/>
    <w:rsid w:val="004A40E3"/>
    <w:rsid w:val="004A47EA"/>
    <w:rsid w:val="004A4925"/>
    <w:rsid w:val="004A4DD2"/>
    <w:rsid w:val="004A5517"/>
    <w:rsid w:val="004A56B1"/>
    <w:rsid w:val="004A57E8"/>
    <w:rsid w:val="004A6180"/>
    <w:rsid w:val="004A6B41"/>
    <w:rsid w:val="004A717C"/>
    <w:rsid w:val="004A7598"/>
    <w:rsid w:val="004A7E7D"/>
    <w:rsid w:val="004B0CF2"/>
    <w:rsid w:val="004B12A3"/>
    <w:rsid w:val="004B167F"/>
    <w:rsid w:val="004B1EA7"/>
    <w:rsid w:val="004B2F39"/>
    <w:rsid w:val="004B4A60"/>
    <w:rsid w:val="004B4F34"/>
    <w:rsid w:val="004B50CA"/>
    <w:rsid w:val="004B5E40"/>
    <w:rsid w:val="004B5F87"/>
    <w:rsid w:val="004B64B2"/>
    <w:rsid w:val="004B6D3C"/>
    <w:rsid w:val="004B6DF6"/>
    <w:rsid w:val="004B6E3A"/>
    <w:rsid w:val="004B7227"/>
    <w:rsid w:val="004B7594"/>
    <w:rsid w:val="004B7679"/>
    <w:rsid w:val="004B795C"/>
    <w:rsid w:val="004B7E70"/>
    <w:rsid w:val="004C0366"/>
    <w:rsid w:val="004C0A6F"/>
    <w:rsid w:val="004C0D7D"/>
    <w:rsid w:val="004C0E79"/>
    <w:rsid w:val="004C13A3"/>
    <w:rsid w:val="004C13D9"/>
    <w:rsid w:val="004C1431"/>
    <w:rsid w:val="004C19F3"/>
    <w:rsid w:val="004C1B03"/>
    <w:rsid w:val="004C1B4C"/>
    <w:rsid w:val="004C20CD"/>
    <w:rsid w:val="004C2544"/>
    <w:rsid w:val="004C25BB"/>
    <w:rsid w:val="004C2701"/>
    <w:rsid w:val="004C273C"/>
    <w:rsid w:val="004C2784"/>
    <w:rsid w:val="004C2F85"/>
    <w:rsid w:val="004C3033"/>
    <w:rsid w:val="004C3B68"/>
    <w:rsid w:val="004C3D41"/>
    <w:rsid w:val="004C45B3"/>
    <w:rsid w:val="004C4C7E"/>
    <w:rsid w:val="004C4E48"/>
    <w:rsid w:val="004C522A"/>
    <w:rsid w:val="004C5F5C"/>
    <w:rsid w:val="004D01DE"/>
    <w:rsid w:val="004D04E9"/>
    <w:rsid w:val="004D13CD"/>
    <w:rsid w:val="004D173C"/>
    <w:rsid w:val="004D1ECC"/>
    <w:rsid w:val="004D22C1"/>
    <w:rsid w:val="004D28D9"/>
    <w:rsid w:val="004D2D1D"/>
    <w:rsid w:val="004D2D5D"/>
    <w:rsid w:val="004D3685"/>
    <w:rsid w:val="004D3DEF"/>
    <w:rsid w:val="004D4767"/>
    <w:rsid w:val="004D4B5F"/>
    <w:rsid w:val="004D4E6A"/>
    <w:rsid w:val="004D5420"/>
    <w:rsid w:val="004D54E7"/>
    <w:rsid w:val="004D5D98"/>
    <w:rsid w:val="004D5F59"/>
    <w:rsid w:val="004D606D"/>
    <w:rsid w:val="004D61E0"/>
    <w:rsid w:val="004D683C"/>
    <w:rsid w:val="004D6C12"/>
    <w:rsid w:val="004D6C77"/>
    <w:rsid w:val="004D71EA"/>
    <w:rsid w:val="004E067A"/>
    <w:rsid w:val="004E07F3"/>
    <w:rsid w:val="004E0993"/>
    <w:rsid w:val="004E10DB"/>
    <w:rsid w:val="004E161D"/>
    <w:rsid w:val="004E1BF1"/>
    <w:rsid w:val="004E2A9C"/>
    <w:rsid w:val="004E3744"/>
    <w:rsid w:val="004E3C44"/>
    <w:rsid w:val="004E4721"/>
    <w:rsid w:val="004E63C0"/>
    <w:rsid w:val="004E6EB7"/>
    <w:rsid w:val="004E7492"/>
    <w:rsid w:val="004E7888"/>
    <w:rsid w:val="004F1426"/>
    <w:rsid w:val="004F167F"/>
    <w:rsid w:val="004F1D00"/>
    <w:rsid w:val="004F273D"/>
    <w:rsid w:val="004F3CA7"/>
    <w:rsid w:val="004F442E"/>
    <w:rsid w:val="004F51BE"/>
    <w:rsid w:val="004F5643"/>
    <w:rsid w:val="004F5893"/>
    <w:rsid w:val="004F60D5"/>
    <w:rsid w:val="004F6AAD"/>
    <w:rsid w:val="004F74AF"/>
    <w:rsid w:val="004F76D4"/>
    <w:rsid w:val="004F7B9F"/>
    <w:rsid w:val="004F7D63"/>
    <w:rsid w:val="00500248"/>
    <w:rsid w:val="005002C9"/>
    <w:rsid w:val="005007F2"/>
    <w:rsid w:val="00500BB5"/>
    <w:rsid w:val="00500DFD"/>
    <w:rsid w:val="00500F69"/>
    <w:rsid w:val="005017AF"/>
    <w:rsid w:val="0050198C"/>
    <w:rsid w:val="00501D4D"/>
    <w:rsid w:val="00503399"/>
    <w:rsid w:val="005039AF"/>
    <w:rsid w:val="00503C4C"/>
    <w:rsid w:val="00504972"/>
    <w:rsid w:val="005049F2"/>
    <w:rsid w:val="0050558F"/>
    <w:rsid w:val="0050635B"/>
    <w:rsid w:val="00506C61"/>
    <w:rsid w:val="00506E02"/>
    <w:rsid w:val="005074E5"/>
    <w:rsid w:val="005079E5"/>
    <w:rsid w:val="00507AC5"/>
    <w:rsid w:val="00510C5C"/>
    <w:rsid w:val="005111A2"/>
    <w:rsid w:val="00511F3E"/>
    <w:rsid w:val="0051221B"/>
    <w:rsid w:val="0051232C"/>
    <w:rsid w:val="00512BDB"/>
    <w:rsid w:val="005135B1"/>
    <w:rsid w:val="0051360C"/>
    <w:rsid w:val="0051397C"/>
    <w:rsid w:val="00514100"/>
    <w:rsid w:val="0051437F"/>
    <w:rsid w:val="00514380"/>
    <w:rsid w:val="00517A70"/>
    <w:rsid w:val="00517CE9"/>
    <w:rsid w:val="00520119"/>
    <w:rsid w:val="00520EBA"/>
    <w:rsid w:val="00520F8B"/>
    <w:rsid w:val="00521095"/>
    <w:rsid w:val="005216EB"/>
    <w:rsid w:val="00521A8B"/>
    <w:rsid w:val="00521BC7"/>
    <w:rsid w:val="00522A12"/>
    <w:rsid w:val="00522ADE"/>
    <w:rsid w:val="0052317B"/>
    <w:rsid w:val="005234A5"/>
    <w:rsid w:val="005235B2"/>
    <w:rsid w:val="005235CF"/>
    <w:rsid w:val="0052365F"/>
    <w:rsid w:val="00523A5C"/>
    <w:rsid w:val="00523C45"/>
    <w:rsid w:val="00524094"/>
    <w:rsid w:val="00524669"/>
    <w:rsid w:val="00524C6D"/>
    <w:rsid w:val="0052508C"/>
    <w:rsid w:val="005259B1"/>
    <w:rsid w:val="00525A93"/>
    <w:rsid w:val="00525CEE"/>
    <w:rsid w:val="005261E1"/>
    <w:rsid w:val="00526466"/>
    <w:rsid w:val="0052665C"/>
    <w:rsid w:val="00526689"/>
    <w:rsid w:val="00527DD0"/>
    <w:rsid w:val="00527DF3"/>
    <w:rsid w:val="005306F6"/>
    <w:rsid w:val="005314AC"/>
    <w:rsid w:val="00531BB5"/>
    <w:rsid w:val="00532FE6"/>
    <w:rsid w:val="0053491D"/>
    <w:rsid w:val="00535B5F"/>
    <w:rsid w:val="00535FEE"/>
    <w:rsid w:val="00536A99"/>
    <w:rsid w:val="0053718D"/>
    <w:rsid w:val="005372AA"/>
    <w:rsid w:val="00537C59"/>
    <w:rsid w:val="00540028"/>
    <w:rsid w:val="00540E94"/>
    <w:rsid w:val="0054114F"/>
    <w:rsid w:val="0054171D"/>
    <w:rsid w:val="00541B59"/>
    <w:rsid w:val="0054224F"/>
    <w:rsid w:val="00542E1E"/>
    <w:rsid w:val="0054333E"/>
    <w:rsid w:val="00543500"/>
    <w:rsid w:val="00543C6F"/>
    <w:rsid w:val="00543E1A"/>
    <w:rsid w:val="005447F6"/>
    <w:rsid w:val="00544CB4"/>
    <w:rsid w:val="00544CDE"/>
    <w:rsid w:val="00544FAE"/>
    <w:rsid w:val="005457E7"/>
    <w:rsid w:val="00546104"/>
    <w:rsid w:val="005461E3"/>
    <w:rsid w:val="00546A8C"/>
    <w:rsid w:val="00546D6A"/>
    <w:rsid w:val="00546DF9"/>
    <w:rsid w:val="00547286"/>
    <w:rsid w:val="0054748F"/>
    <w:rsid w:val="005508D1"/>
    <w:rsid w:val="00551066"/>
    <w:rsid w:val="00551550"/>
    <w:rsid w:val="00551CD2"/>
    <w:rsid w:val="00552B8E"/>
    <w:rsid w:val="0055313C"/>
    <w:rsid w:val="0055411D"/>
    <w:rsid w:val="00555310"/>
    <w:rsid w:val="005553DA"/>
    <w:rsid w:val="00555578"/>
    <w:rsid w:val="00555863"/>
    <w:rsid w:val="00556083"/>
    <w:rsid w:val="0055652A"/>
    <w:rsid w:val="00556A0D"/>
    <w:rsid w:val="00556ACC"/>
    <w:rsid w:val="00556E9C"/>
    <w:rsid w:val="0055775E"/>
    <w:rsid w:val="005577C4"/>
    <w:rsid w:val="00557C55"/>
    <w:rsid w:val="00561722"/>
    <w:rsid w:val="00561B86"/>
    <w:rsid w:val="00561E1C"/>
    <w:rsid w:val="0056250A"/>
    <w:rsid w:val="00562724"/>
    <w:rsid w:val="005634D1"/>
    <w:rsid w:val="00563928"/>
    <w:rsid w:val="00563B06"/>
    <w:rsid w:val="005645A1"/>
    <w:rsid w:val="00564F14"/>
    <w:rsid w:val="005654BD"/>
    <w:rsid w:val="00565DA3"/>
    <w:rsid w:val="0056667E"/>
    <w:rsid w:val="0056683C"/>
    <w:rsid w:val="00567624"/>
    <w:rsid w:val="005677FB"/>
    <w:rsid w:val="005678B5"/>
    <w:rsid w:val="00567964"/>
    <w:rsid w:val="00567A27"/>
    <w:rsid w:val="005703BF"/>
    <w:rsid w:val="0057046A"/>
    <w:rsid w:val="00571BDD"/>
    <w:rsid w:val="00572006"/>
    <w:rsid w:val="0057277A"/>
    <w:rsid w:val="005732B3"/>
    <w:rsid w:val="005745E7"/>
    <w:rsid w:val="00574E0C"/>
    <w:rsid w:val="00574F3B"/>
    <w:rsid w:val="00575D56"/>
    <w:rsid w:val="00576ADC"/>
    <w:rsid w:val="0057702A"/>
    <w:rsid w:val="00577362"/>
    <w:rsid w:val="0057744F"/>
    <w:rsid w:val="00577FDE"/>
    <w:rsid w:val="005807E5"/>
    <w:rsid w:val="00580823"/>
    <w:rsid w:val="00580D2D"/>
    <w:rsid w:val="005811C2"/>
    <w:rsid w:val="00581303"/>
    <w:rsid w:val="00581337"/>
    <w:rsid w:val="00581474"/>
    <w:rsid w:val="0058159B"/>
    <w:rsid w:val="00581FB9"/>
    <w:rsid w:val="00583013"/>
    <w:rsid w:val="00583088"/>
    <w:rsid w:val="005830CA"/>
    <w:rsid w:val="005831B6"/>
    <w:rsid w:val="00583280"/>
    <w:rsid w:val="00584171"/>
    <w:rsid w:val="00584A6A"/>
    <w:rsid w:val="005852AA"/>
    <w:rsid w:val="00585537"/>
    <w:rsid w:val="00585D48"/>
    <w:rsid w:val="00586CAA"/>
    <w:rsid w:val="00587815"/>
    <w:rsid w:val="00590138"/>
    <w:rsid w:val="005907DF"/>
    <w:rsid w:val="00590CDE"/>
    <w:rsid w:val="00591141"/>
    <w:rsid w:val="00591AB1"/>
    <w:rsid w:val="005933D2"/>
    <w:rsid w:val="00593503"/>
    <w:rsid w:val="00593935"/>
    <w:rsid w:val="00593B56"/>
    <w:rsid w:val="00594B0E"/>
    <w:rsid w:val="00595500"/>
    <w:rsid w:val="00595994"/>
    <w:rsid w:val="00595AC0"/>
    <w:rsid w:val="00596255"/>
    <w:rsid w:val="005964DC"/>
    <w:rsid w:val="00597A3C"/>
    <w:rsid w:val="005A04A7"/>
    <w:rsid w:val="005A061D"/>
    <w:rsid w:val="005A0739"/>
    <w:rsid w:val="005A0DF5"/>
    <w:rsid w:val="005A19E5"/>
    <w:rsid w:val="005A1F01"/>
    <w:rsid w:val="005A25D9"/>
    <w:rsid w:val="005A2A9E"/>
    <w:rsid w:val="005A3280"/>
    <w:rsid w:val="005A37E7"/>
    <w:rsid w:val="005A38AD"/>
    <w:rsid w:val="005A430A"/>
    <w:rsid w:val="005A48C9"/>
    <w:rsid w:val="005A4A0B"/>
    <w:rsid w:val="005A5064"/>
    <w:rsid w:val="005A524A"/>
    <w:rsid w:val="005A5519"/>
    <w:rsid w:val="005A56BE"/>
    <w:rsid w:val="005A5EE9"/>
    <w:rsid w:val="005A6AEC"/>
    <w:rsid w:val="005A6DEF"/>
    <w:rsid w:val="005A7301"/>
    <w:rsid w:val="005B0B4A"/>
    <w:rsid w:val="005B0DA4"/>
    <w:rsid w:val="005B1057"/>
    <w:rsid w:val="005B156F"/>
    <w:rsid w:val="005B26A1"/>
    <w:rsid w:val="005B3154"/>
    <w:rsid w:val="005B35D8"/>
    <w:rsid w:val="005B3D56"/>
    <w:rsid w:val="005B3E1C"/>
    <w:rsid w:val="005B473F"/>
    <w:rsid w:val="005B4ED5"/>
    <w:rsid w:val="005B578A"/>
    <w:rsid w:val="005B6210"/>
    <w:rsid w:val="005B6270"/>
    <w:rsid w:val="005B6751"/>
    <w:rsid w:val="005B6B0C"/>
    <w:rsid w:val="005B6EBD"/>
    <w:rsid w:val="005B77A2"/>
    <w:rsid w:val="005B7E18"/>
    <w:rsid w:val="005C0043"/>
    <w:rsid w:val="005C0429"/>
    <w:rsid w:val="005C044A"/>
    <w:rsid w:val="005C0F12"/>
    <w:rsid w:val="005C1E57"/>
    <w:rsid w:val="005C2CA7"/>
    <w:rsid w:val="005C36F2"/>
    <w:rsid w:val="005C3A87"/>
    <w:rsid w:val="005C446F"/>
    <w:rsid w:val="005C4866"/>
    <w:rsid w:val="005C56ED"/>
    <w:rsid w:val="005C59B2"/>
    <w:rsid w:val="005C64BD"/>
    <w:rsid w:val="005C65F6"/>
    <w:rsid w:val="005C6731"/>
    <w:rsid w:val="005C71F5"/>
    <w:rsid w:val="005C7B9F"/>
    <w:rsid w:val="005D0204"/>
    <w:rsid w:val="005D04C2"/>
    <w:rsid w:val="005D04C9"/>
    <w:rsid w:val="005D1618"/>
    <w:rsid w:val="005D219E"/>
    <w:rsid w:val="005D264E"/>
    <w:rsid w:val="005D2A05"/>
    <w:rsid w:val="005D2A20"/>
    <w:rsid w:val="005D2B51"/>
    <w:rsid w:val="005D2D6C"/>
    <w:rsid w:val="005D5A75"/>
    <w:rsid w:val="005D6E85"/>
    <w:rsid w:val="005D72A1"/>
    <w:rsid w:val="005D74AD"/>
    <w:rsid w:val="005D7601"/>
    <w:rsid w:val="005D7656"/>
    <w:rsid w:val="005D7755"/>
    <w:rsid w:val="005D7A8A"/>
    <w:rsid w:val="005E03C1"/>
    <w:rsid w:val="005E0ACA"/>
    <w:rsid w:val="005E0C01"/>
    <w:rsid w:val="005E0EE9"/>
    <w:rsid w:val="005E1164"/>
    <w:rsid w:val="005E1384"/>
    <w:rsid w:val="005E33DE"/>
    <w:rsid w:val="005E3775"/>
    <w:rsid w:val="005E3E03"/>
    <w:rsid w:val="005E3E8B"/>
    <w:rsid w:val="005E417F"/>
    <w:rsid w:val="005E4C20"/>
    <w:rsid w:val="005E5B84"/>
    <w:rsid w:val="005E6159"/>
    <w:rsid w:val="005E621D"/>
    <w:rsid w:val="005E64AD"/>
    <w:rsid w:val="005E65C6"/>
    <w:rsid w:val="005E681F"/>
    <w:rsid w:val="005E6E11"/>
    <w:rsid w:val="005E6F8B"/>
    <w:rsid w:val="005E79D2"/>
    <w:rsid w:val="005E7A06"/>
    <w:rsid w:val="005E7D38"/>
    <w:rsid w:val="005F0FDA"/>
    <w:rsid w:val="005F179F"/>
    <w:rsid w:val="005F17D4"/>
    <w:rsid w:val="005F1ADE"/>
    <w:rsid w:val="005F257F"/>
    <w:rsid w:val="005F2BCF"/>
    <w:rsid w:val="005F2C62"/>
    <w:rsid w:val="005F3080"/>
    <w:rsid w:val="005F3837"/>
    <w:rsid w:val="005F4138"/>
    <w:rsid w:val="005F448F"/>
    <w:rsid w:val="005F4B97"/>
    <w:rsid w:val="005F5357"/>
    <w:rsid w:val="005F572A"/>
    <w:rsid w:val="005F57AB"/>
    <w:rsid w:val="005F5AD8"/>
    <w:rsid w:val="005F5C37"/>
    <w:rsid w:val="005F5D37"/>
    <w:rsid w:val="005F5F60"/>
    <w:rsid w:val="005F6012"/>
    <w:rsid w:val="005F6498"/>
    <w:rsid w:val="005F6839"/>
    <w:rsid w:val="005F6B9F"/>
    <w:rsid w:val="005F6DFC"/>
    <w:rsid w:val="005F72FA"/>
    <w:rsid w:val="005F77A2"/>
    <w:rsid w:val="005F7941"/>
    <w:rsid w:val="005F7CA7"/>
    <w:rsid w:val="00600D72"/>
    <w:rsid w:val="006010D0"/>
    <w:rsid w:val="006013F6"/>
    <w:rsid w:val="00601B06"/>
    <w:rsid w:val="00602BB6"/>
    <w:rsid w:val="00602F12"/>
    <w:rsid w:val="00603290"/>
    <w:rsid w:val="006033E9"/>
    <w:rsid w:val="00603736"/>
    <w:rsid w:val="006050DA"/>
    <w:rsid w:val="00605C37"/>
    <w:rsid w:val="0060662E"/>
    <w:rsid w:val="006078C8"/>
    <w:rsid w:val="00607C7B"/>
    <w:rsid w:val="00607D7C"/>
    <w:rsid w:val="00610250"/>
    <w:rsid w:val="00610B9A"/>
    <w:rsid w:val="00610E27"/>
    <w:rsid w:val="00611B09"/>
    <w:rsid w:val="00611BC5"/>
    <w:rsid w:val="00611FC3"/>
    <w:rsid w:val="00612338"/>
    <w:rsid w:val="00612397"/>
    <w:rsid w:val="006128C2"/>
    <w:rsid w:val="00612DFC"/>
    <w:rsid w:val="00613037"/>
    <w:rsid w:val="0061340E"/>
    <w:rsid w:val="006134EE"/>
    <w:rsid w:val="006138C9"/>
    <w:rsid w:val="00613D8F"/>
    <w:rsid w:val="00613F43"/>
    <w:rsid w:val="006141AB"/>
    <w:rsid w:val="006143F6"/>
    <w:rsid w:val="0061464B"/>
    <w:rsid w:val="0061479B"/>
    <w:rsid w:val="006154C0"/>
    <w:rsid w:val="00615C80"/>
    <w:rsid w:val="0061664D"/>
    <w:rsid w:val="00620152"/>
    <w:rsid w:val="00621378"/>
    <w:rsid w:val="00621B7A"/>
    <w:rsid w:val="00621CAA"/>
    <w:rsid w:val="006221E3"/>
    <w:rsid w:val="00622932"/>
    <w:rsid w:val="006230C6"/>
    <w:rsid w:val="006238F0"/>
    <w:rsid w:val="00623925"/>
    <w:rsid w:val="00623F0A"/>
    <w:rsid w:val="00624581"/>
    <w:rsid w:val="0062552E"/>
    <w:rsid w:val="00626160"/>
    <w:rsid w:val="006261EA"/>
    <w:rsid w:val="00626AF6"/>
    <w:rsid w:val="006277E7"/>
    <w:rsid w:val="00627D23"/>
    <w:rsid w:val="00627D64"/>
    <w:rsid w:val="006301C9"/>
    <w:rsid w:val="00631055"/>
    <w:rsid w:val="006314CF"/>
    <w:rsid w:val="00631915"/>
    <w:rsid w:val="00631E96"/>
    <w:rsid w:val="00631FAE"/>
    <w:rsid w:val="0063380A"/>
    <w:rsid w:val="00633CDD"/>
    <w:rsid w:val="006344F7"/>
    <w:rsid w:val="00635187"/>
    <w:rsid w:val="006354DD"/>
    <w:rsid w:val="00636011"/>
    <w:rsid w:val="0063638B"/>
    <w:rsid w:val="0063645D"/>
    <w:rsid w:val="00636AAB"/>
    <w:rsid w:val="00636AC6"/>
    <w:rsid w:val="00637884"/>
    <w:rsid w:val="00637917"/>
    <w:rsid w:val="0063791E"/>
    <w:rsid w:val="00637B9E"/>
    <w:rsid w:val="00637DEE"/>
    <w:rsid w:val="00637F24"/>
    <w:rsid w:val="006400F2"/>
    <w:rsid w:val="006402B1"/>
    <w:rsid w:val="006406B1"/>
    <w:rsid w:val="006406EA"/>
    <w:rsid w:val="0064162D"/>
    <w:rsid w:val="00642A78"/>
    <w:rsid w:val="00643005"/>
    <w:rsid w:val="0064387D"/>
    <w:rsid w:val="0064394F"/>
    <w:rsid w:val="006440A2"/>
    <w:rsid w:val="00644C34"/>
    <w:rsid w:val="00645736"/>
    <w:rsid w:val="00645C51"/>
    <w:rsid w:val="0064602B"/>
    <w:rsid w:val="006463B9"/>
    <w:rsid w:val="006469D9"/>
    <w:rsid w:val="00646ACE"/>
    <w:rsid w:val="00646C7D"/>
    <w:rsid w:val="00646D40"/>
    <w:rsid w:val="00647F5F"/>
    <w:rsid w:val="00647F99"/>
    <w:rsid w:val="00650DCA"/>
    <w:rsid w:val="00651054"/>
    <w:rsid w:val="00651DCB"/>
    <w:rsid w:val="00651E7D"/>
    <w:rsid w:val="00652365"/>
    <w:rsid w:val="006530ED"/>
    <w:rsid w:val="00653184"/>
    <w:rsid w:val="0065386B"/>
    <w:rsid w:val="0065555A"/>
    <w:rsid w:val="0065576E"/>
    <w:rsid w:val="0065579B"/>
    <w:rsid w:val="00655B06"/>
    <w:rsid w:val="00655F07"/>
    <w:rsid w:val="00656817"/>
    <w:rsid w:val="00656D0F"/>
    <w:rsid w:val="0065706C"/>
    <w:rsid w:val="00657BAB"/>
    <w:rsid w:val="00657E30"/>
    <w:rsid w:val="00657EEE"/>
    <w:rsid w:val="00657FFC"/>
    <w:rsid w:val="00660334"/>
    <w:rsid w:val="006608D5"/>
    <w:rsid w:val="00660BA6"/>
    <w:rsid w:val="00661651"/>
    <w:rsid w:val="00662874"/>
    <w:rsid w:val="00663606"/>
    <w:rsid w:val="00663651"/>
    <w:rsid w:val="00664104"/>
    <w:rsid w:val="00664451"/>
    <w:rsid w:val="00664454"/>
    <w:rsid w:val="00664BB4"/>
    <w:rsid w:val="00664D49"/>
    <w:rsid w:val="006653DA"/>
    <w:rsid w:val="00665CC6"/>
    <w:rsid w:val="00665EFB"/>
    <w:rsid w:val="00665F90"/>
    <w:rsid w:val="006662D4"/>
    <w:rsid w:val="00666376"/>
    <w:rsid w:val="006668F5"/>
    <w:rsid w:val="00666C7C"/>
    <w:rsid w:val="0066727E"/>
    <w:rsid w:val="00667688"/>
    <w:rsid w:val="00667781"/>
    <w:rsid w:val="00667BB5"/>
    <w:rsid w:val="00667F50"/>
    <w:rsid w:val="006708E6"/>
    <w:rsid w:val="00672716"/>
    <w:rsid w:val="00672EA7"/>
    <w:rsid w:val="006740B4"/>
    <w:rsid w:val="0067421B"/>
    <w:rsid w:val="00674403"/>
    <w:rsid w:val="006748DB"/>
    <w:rsid w:val="00674B0D"/>
    <w:rsid w:val="00675024"/>
    <w:rsid w:val="006759D7"/>
    <w:rsid w:val="006760E8"/>
    <w:rsid w:val="00677BC8"/>
    <w:rsid w:val="00677CD0"/>
    <w:rsid w:val="0068091A"/>
    <w:rsid w:val="00681FB8"/>
    <w:rsid w:val="00682886"/>
    <w:rsid w:val="00682AA9"/>
    <w:rsid w:val="00682DBE"/>
    <w:rsid w:val="00682F57"/>
    <w:rsid w:val="00683668"/>
    <w:rsid w:val="00683D6B"/>
    <w:rsid w:val="00684F2E"/>
    <w:rsid w:val="00685134"/>
    <w:rsid w:val="0068514E"/>
    <w:rsid w:val="00685F2F"/>
    <w:rsid w:val="00686212"/>
    <w:rsid w:val="006867E9"/>
    <w:rsid w:val="00687146"/>
    <w:rsid w:val="0068728A"/>
    <w:rsid w:val="0069097B"/>
    <w:rsid w:val="00690F08"/>
    <w:rsid w:val="006910F4"/>
    <w:rsid w:val="006914FD"/>
    <w:rsid w:val="006924DD"/>
    <w:rsid w:val="00692777"/>
    <w:rsid w:val="0069295A"/>
    <w:rsid w:val="00692DF6"/>
    <w:rsid w:val="00692EBC"/>
    <w:rsid w:val="0069321C"/>
    <w:rsid w:val="00693EB3"/>
    <w:rsid w:val="00694ED4"/>
    <w:rsid w:val="0069528B"/>
    <w:rsid w:val="00696228"/>
    <w:rsid w:val="006968A4"/>
    <w:rsid w:val="00696B12"/>
    <w:rsid w:val="00696E12"/>
    <w:rsid w:val="00696F2B"/>
    <w:rsid w:val="006A0056"/>
    <w:rsid w:val="006A0654"/>
    <w:rsid w:val="006A0CDF"/>
    <w:rsid w:val="006A0EBD"/>
    <w:rsid w:val="006A19E9"/>
    <w:rsid w:val="006A1A2A"/>
    <w:rsid w:val="006A25DF"/>
    <w:rsid w:val="006A262E"/>
    <w:rsid w:val="006A2AAC"/>
    <w:rsid w:val="006A2F41"/>
    <w:rsid w:val="006A3455"/>
    <w:rsid w:val="006A45BA"/>
    <w:rsid w:val="006A5340"/>
    <w:rsid w:val="006A5576"/>
    <w:rsid w:val="006A57B6"/>
    <w:rsid w:val="006A5A18"/>
    <w:rsid w:val="006A5AF4"/>
    <w:rsid w:val="006A5EDB"/>
    <w:rsid w:val="006A71CF"/>
    <w:rsid w:val="006A76AE"/>
    <w:rsid w:val="006A7A32"/>
    <w:rsid w:val="006A7E51"/>
    <w:rsid w:val="006B073F"/>
    <w:rsid w:val="006B1A25"/>
    <w:rsid w:val="006B1B70"/>
    <w:rsid w:val="006B3251"/>
    <w:rsid w:val="006B3A02"/>
    <w:rsid w:val="006B3CBB"/>
    <w:rsid w:val="006B406D"/>
    <w:rsid w:val="006B6C4E"/>
    <w:rsid w:val="006B7135"/>
    <w:rsid w:val="006B7482"/>
    <w:rsid w:val="006C0085"/>
    <w:rsid w:val="006C04D0"/>
    <w:rsid w:val="006C0802"/>
    <w:rsid w:val="006C13AD"/>
    <w:rsid w:val="006C16A1"/>
    <w:rsid w:val="006C16C7"/>
    <w:rsid w:val="006C1855"/>
    <w:rsid w:val="006C3F21"/>
    <w:rsid w:val="006C48B4"/>
    <w:rsid w:val="006C604A"/>
    <w:rsid w:val="006C66FE"/>
    <w:rsid w:val="006C79CB"/>
    <w:rsid w:val="006D018A"/>
    <w:rsid w:val="006D030D"/>
    <w:rsid w:val="006D0817"/>
    <w:rsid w:val="006D0894"/>
    <w:rsid w:val="006D1256"/>
    <w:rsid w:val="006D1486"/>
    <w:rsid w:val="006D1AAC"/>
    <w:rsid w:val="006D1F06"/>
    <w:rsid w:val="006D1F17"/>
    <w:rsid w:val="006D202F"/>
    <w:rsid w:val="006D2E9C"/>
    <w:rsid w:val="006D3029"/>
    <w:rsid w:val="006D386F"/>
    <w:rsid w:val="006D3970"/>
    <w:rsid w:val="006D3CB3"/>
    <w:rsid w:val="006D4181"/>
    <w:rsid w:val="006D599C"/>
    <w:rsid w:val="006D5CDF"/>
    <w:rsid w:val="006D651D"/>
    <w:rsid w:val="006D68DA"/>
    <w:rsid w:val="006D6C1F"/>
    <w:rsid w:val="006D74E6"/>
    <w:rsid w:val="006D79E9"/>
    <w:rsid w:val="006D7BE7"/>
    <w:rsid w:val="006E05BB"/>
    <w:rsid w:val="006E09F2"/>
    <w:rsid w:val="006E174D"/>
    <w:rsid w:val="006E2950"/>
    <w:rsid w:val="006E2BC9"/>
    <w:rsid w:val="006E350C"/>
    <w:rsid w:val="006E3CD9"/>
    <w:rsid w:val="006E4073"/>
    <w:rsid w:val="006E5707"/>
    <w:rsid w:val="006E595C"/>
    <w:rsid w:val="006E5A20"/>
    <w:rsid w:val="006E5E2E"/>
    <w:rsid w:val="006E5EA0"/>
    <w:rsid w:val="006E6C62"/>
    <w:rsid w:val="006E769C"/>
    <w:rsid w:val="006F0B9C"/>
    <w:rsid w:val="006F1300"/>
    <w:rsid w:val="006F1CAA"/>
    <w:rsid w:val="006F1FD4"/>
    <w:rsid w:val="006F2293"/>
    <w:rsid w:val="006F24E9"/>
    <w:rsid w:val="006F2DEA"/>
    <w:rsid w:val="006F2E6D"/>
    <w:rsid w:val="006F3556"/>
    <w:rsid w:val="006F3C30"/>
    <w:rsid w:val="006F4651"/>
    <w:rsid w:val="006F4901"/>
    <w:rsid w:val="006F4F3A"/>
    <w:rsid w:val="006F5281"/>
    <w:rsid w:val="006F5449"/>
    <w:rsid w:val="006F5991"/>
    <w:rsid w:val="006F5A19"/>
    <w:rsid w:val="006F639A"/>
    <w:rsid w:val="006F6639"/>
    <w:rsid w:val="006F6FCB"/>
    <w:rsid w:val="006F727D"/>
    <w:rsid w:val="006F7388"/>
    <w:rsid w:val="00701439"/>
    <w:rsid w:val="00701D48"/>
    <w:rsid w:val="00702766"/>
    <w:rsid w:val="00703E28"/>
    <w:rsid w:val="00704974"/>
    <w:rsid w:val="007051B8"/>
    <w:rsid w:val="00705552"/>
    <w:rsid w:val="0070577B"/>
    <w:rsid w:val="00705844"/>
    <w:rsid w:val="00705DA9"/>
    <w:rsid w:val="0070612C"/>
    <w:rsid w:val="00706231"/>
    <w:rsid w:val="00706C54"/>
    <w:rsid w:val="00707F52"/>
    <w:rsid w:val="00707F5A"/>
    <w:rsid w:val="00710C4E"/>
    <w:rsid w:val="00710D22"/>
    <w:rsid w:val="00711680"/>
    <w:rsid w:val="00711DB1"/>
    <w:rsid w:val="00711EA9"/>
    <w:rsid w:val="00712402"/>
    <w:rsid w:val="00712AB4"/>
    <w:rsid w:val="00712DB3"/>
    <w:rsid w:val="00712F40"/>
    <w:rsid w:val="007130FE"/>
    <w:rsid w:val="00714E9B"/>
    <w:rsid w:val="00715008"/>
    <w:rsid w:val="007157B4"/>
    <w:rsid w:val="007161D7"/>
    <w:rsid w:val="007162E7"/>
    <w:rsid w:val="007167B8"/>
    <w:rsid w:val="0071697D"/>
    <w:rsid w:val="007202E0"/>
    <w:rsid w:val="007204EA"/>
    <w:rsid w:val="0072094C"/>
    <w:rsid w:val="00720E8D"/>
    <w:rsid w:val="00720EEB"/>
    <w:rsid w:val="007215DF"/>
    <w:rsid w:val="00722116"/>
    <w:rsid w:val="00722627"/>
    <w:rsid w:val="00724C81"/>
    <w:rsid w:val="00724ED1"/>
    <w:rsid w:val="00725721"/>
    <w:rsid w:val="00725F38"/>
    <w:rsid w:val="00726A53"/>
    <w:rsid w:val="00726B29"/>
    <w:rsid w:val="007279AE"/>
    <w:rsid w:val="00727CA3"/>
    <w:rsid w:val="00730BB7"/>
    <w:rsid w:val="00730C43"/>
    <w:rsid w:val="007311C8"/>
    <w:rsid w:val="007319A8"/>
    <w:rsid w:val="007320F9"/>
    <w:rsid w:val="007322C3"/>
    <w:rsid w:val="007324BE"/>
    <w:rsid w:val="00733775"/>
    <w:rsid w:val="00733AC0"/>
    <w:rsid w:val="0073427D"/>
    <w:rsid w:val="00734B65"/>
    <w:rsid w:val="00734B96"/>
    <w:rsid w:val="00735255"/>
    <w:rsid w:val="00735398"/>
    <w:rsid w:val="007358DA"/>
    <w:rsid w:val="00735902"/>
    <w:rsid w:val="00735D60"/>
    <w:rsid w:val="0073634C"/>
    <w:rsid w:val="00736BB0"/>
    <w:rsid w:val="00737515"/>
    <w:rsid w:val="00737958"/>
    <w:rsid w:val="00740D1F"/>
    <w:rsid w:val="007412A6"/>
    <w:rsid w:val="0074157E"/>
    <w:rsid w:val="00742AB3"/>
    <w:rsid w:val="00743944"/>
    <w:rsid w:val="00744757"/>
    <w:rsid w:val="00744767"/>
    <w:rsid w:val="00744856"/>
    <w:rsid w:val="00744B71"/>
    <w:rsid w:val="00745323"/>
    <w:rsid w:val="007457EB"/>
    <w:rsid w:val="007460DD"/>
    <w:rsid w:val="00746DC7"/>
    <w:rsid w:val="0074784D"/>
    <w:rsid w:val="00747E16"/>
    <w:rsid w:val="0075116D"/>
    <w:rsid w:val="007513A6"/>
    <w:rsid w:val="007515C7"/>
    <w:rsid w:val="0075212B"/>
    <w:rsid w:val="00753132"/>
    <w:rsid w:val="00753456"/>
    <w:rsid w:val="00753833"/>
    <w:rsid w:val="007539F3"/>
    <w:rsid w:val="0075454C"/>
    <w:rsid w:val="00754BE4"/>
    <w:rsid w:val="00754FB8"/>
    <w:rsid w:val="0075514A"/>
    <w:rsid w:val="007554E4"/>
    <w:rsid w:val="007557DC"/>
    <w:rsid w:val="0075594F"/>
    <w:rsid w:val="00755A93"/>
    <w:rsid w:val="00756792"/>
    <w:rsid w:val="00756FCD"/>
    <w:rsid w:val="00757C08"/>
    <w:rsid w:val="007601F5"/>
    <w:rsid w:val="007603EE"/>
    <w:rsid w:val="00760C06"/>
    <w:rsid w:val="0076101D"/>
    <w:rsid w:val="00761040"/>
    <w:rsid w:val="00761FAF"/>
    <w:rsid w:val="007620B2"/>
    <w:rsid w:val="0076304C"/>
    <w:rsid w:val="00763597"/>
    <w:rsid w:val="00763C4B"/>
    <w:rsid w:val="00764514"/>
    <w:rsid w:val="007645B9"/>
    <w:rsid w:val="007654B1"/>
    <w:rsid w:val="00765518"/>
    <w:rsid w:val="00766294"/>
    <w:rsid w:val="007662BE"/>
    <w:rsid w:val="007664C7"/>
    <w:rsid w:val="00766959"/>
    <w:rsid w:val="00766CC7"/>
    <w:rsid w:val="00766DF2"/>
    <w:rsid w:val="00767274"/>
    <w:rsid w:val="007672F0"/>
    <w:rsid w:val="00770ADA"/>
    <w:rsid w:val="00770CAE"/>
    <w:rsid w:val="00770FB7"/>
    <w:rsid w:val="007715E4"/>
    <w:rsid w:val="00771791"/>
    <w:rsid w:val="007730B6"/>
    <w:rsid w:val="007730EC"/>
    <w:rsid w:val="00774179"/>
    <w:rsid w:val="00774AC4"/>
    <w:rsid w:val="00774EEC"/>
    <w:rsid w:val="0077536F"/>
    <w:rsid w:val="0077568D"/>
    <w:rsid w:val="00775AF4"/>
    <w:rsid w:val="00775B39"/>
    <w:rsid w:val="007761FA"/>
    <w:rsid w:val="00776727"/>
    <w:rsid w:val="00776988"/>
    <w:rsid w:val="00776BA5"/>
    <w:rsid w:val="00776F5E"/>
    <w:rsid w:val="00780A1F"/>
    <w:rsid w:val="00781017"/>
    <w:rsid w:val="007818CC"/>
    <w:rsid w:val="00781AAA"/>
    <w:rsid w:val="00781CEF"/>
    <w:rsid w:val="00781DD6"/>
    <w:rsid w:val="00781F48"/>
    <w:rsid w:val="00781FE6"/>
    <w:rsid w:val="0078227A"/>
    <w:rsid w:val="007826DC"/>
    <w:rsid w:val="0078282D"/>
    <w:rsid w:val="007835F6"/>
    <w:rsid w:val="00783723"/>
    <w:rsid w:val="00783CB9"/>
    <w:rsid w:val="00783DC5"/>
    <w:rsid w:val="007844E3"/>
    <w:rsid w:val="00784E7B"/>
    <w:rsid w:val="00785593"/>
    <w:rsid w:val="00785AAA"/>
    <w:rsid w:val="007863E6"/>
    <w:rsid w:val="00786671"/>
    <w:rsid w:val="00786739"/>
    <w:rsid w:val="007873BD"/>
    <w:rsid w:val="0079061B"/>
    <w:rsid w:val="00790E26"/>
    <w:rsid w:val="00791B04"/>
    <w:rsid w:val="00791BB1"/>
    <w:rsid w:val="00791D86"/>
    <w:rsid w:val="00791F24"/>
    <w:rsid w:val="00792759"/>
    <w:rsid w:val="00793F50"/>
    <w:rsid w:val="00794116"/>
    <w:rsid w:val="00794543"/>
    <w:rsid w:val="00794C0A"/>
    <w:rsid w:val="007953A5"/>
    <w:rsid w:val="00795675"/>
    <w:rsid w:val="00795698"/>
    <w:rsid w:val="00795C02"/>
    <w:rsid w:val="00795C86"/>
    <w:rsid w:val="00796054"/>
    <w:rsid w:val="0079785E"/>
    <w:rsid w:val="00797932"/>
    <w:rsid w:val="007A00FD"/>
    <w:rsid w:val="007A0D50"/>
    <w:rsid w:val="007A0F9C"/>
    <w:rsid w:val="007A1302"/>
    <w:rsid w:val="007A15E9"/>
    <w:rsid w:val="007A1CC4"/>
    <w:rsid w:val="007A2561"/>
    <w:rsid w:val="007A37F7"/>
    <w:rsid w:val="007A38F6"/>
    <w:rsid w:val="007A499E"/>
    <w:rsid w:val="007A4AF1"/>
    <w:rsid w:val="007A556A"/>
    <w:rsid w:val="007A5F20"/>
    <w:rsid w:val="007A7320"/>
    <w:rsid w:val="007A73CB"/>
    <w:rsid w:val="007A759B"/>
    <w:rsid w:val="007A7DBC"/>
    <w:rsid w:val="007B0669"/>
    <w:rsid w:val="007B06EF"/>
    <w:rsid w:val="007B12A8"/>
    <w:rsid w:val="007B2997"/>
    <w:rsid w:val="007B3703"/>
    <w:rsid w:val="007B392F"/>
    <w:rsid w:val="007B47B9"/>
    <w:rsid w:val="007B4829"/>
    <w:rsid w:val="007B4977"/>
    <w:rsid w:val="007B4FE2"/>
    <w:rsid w:val="007B5075"/>
    <w:rsid w:val="007B5B57"/>
    <w:rsid w:val="007B5FB2"/>
    <w:rsid w:val="007B63A5"/>
    <w:rsid w:val="007B640C"/>
    <w:rsid w:val="007B66FF"/>
    <w:rsid w:val="007B67FE"/>
    <w:rsid w:val="007B6BBD"/>
    <w:rsid w:val="007B7DE8"/>
    <w:rsid w:val="007C0428"/>
    <w:rsid w:val="007C069F"/>
    <w:rsid w:val="007C06AB"/>
    <w:rsid w:val="007C07B6"/>
    <w:rsid w:val="007C0B98"/>
    <w:rsid w:val="007C1F62"/>
    <w:rsid w:val="007C22DE"/>
    <w:rsid w:val="007C2905"/>
    <w:rsid w:val="007C29CB"/>
    <w:rsid w:val="007C2BE6"/>
    <w:rsid w:val="007C2D42"/>
    <w:rsid w:val="007C2E18"/>
    <w:rsid w:val="007C3661"/>
    <w:rsid w:val="007C37D6"/>
    <w:rsid w:val="007C3A0D"/>
    <w:rsid w:val="007C43EA"/>
    <w:rsid w:val="007C4EE6"/>
    <w:rsid w:val="007C598B"/>
    <w:rsid w:val="007C5D5F"/>
    <w:rsid w:val="007C6B9B"/>
    <w:rsid w:val="007C7196"/>
    <w:rsid w:val="007C7CC0"/>
    <w:rsid w:val="007D0507"/>
    <w:rsid w:val="007D075A"/>
    <w:rsid w:val="007D078C"/>
    <w:rsid w:val="007D0801"/>
    <w:rsid w:val="007D1105"/>
    <w:rsid w:val="007D1340"/>
    <w:rsid w:val="007D3287"/>
    <w:rsid w:val="007D47D2"/>
    <w:rsid w:val="007D6B1D"/>
    <w:rsid w:val="007D7270"/>
    <w:rsid w:val="007D72A0"/>
    <w:rsid w:val="007D761A"/>
    <w:rsid w:val="007D795F"/>
    <w:rsid w:val="007D7BC0"/>
    <w:rsid w:val="007E00A6"/>
    <w:rsid w:val="007E0DA0"/>
    <w:rsid w:val="007E15B9"/>
    <w:rsid w:val="007E2AAC"/>
    <w:rsid w:val="007E33A2"/>
    <w:rsid w:val="007E353C"/>
    <w:rsid w:val="007E35D4"/>
    <w:rsid w:val="007E3DCB"/>
    <w:rsid w:val="007E44D1"/>
    <w:rsid w:val="007E4CFB"/>
    <w:rsid w:val="007E57B4"/>
    <w:rsid w:val="007E580A"/>
    <w:rsid w:val="007E63B2"/>
    <w:rsid w:val="007E7281"/>
    <w:rsid w:val="007E72BA"/>
    <w:rsid w:val="007E73D4"/>
    <w:rsid w:val="007F0066"/>
    <w:rsid w:val="007F0890"/>
    <w:rsid w:val="007F0D27"/>
    <w:rsid w:val="007F0F40"/>
    <w:rsid w:val="007F1001"/>
    <w:rsid w:val="007F1AFA"/>
    <w:rsid w:val="007F232F"/>
    <w:rsid w:val="007F2F19"/>
    <w:rsid w:val="007F332D"/>
    <w:rsid w:val="007F3A61"/>
    <w:rsid w:val="007F3D6B"/>
    <w:rsid w:val="007F41BD"/>
    <w:rsid w:val="007F440C"/>
    <w:rsid w:val="007F473D"/>
    <w:rsid w:val="007F47E6"/>
    <w:rsid w:val="007F48C0"/>
    <w:rsid w:val="007F586B"/>
    <w:rsid w:val="007F5A32"/>
    <w:rsid w:val="007F5DB8"/>
    <w:rsid w:val="007F5F25"/>
    <w:rsid w:val="007F6E0B"/>
    <w:rsid w:val="007F721D"/>
    <w:rsid w:val="007F743C"/>
    <w:rsid w:val="007F7B82"/>
    <w:rsid w:val="007F7BDD"/>
    <w:rsid w:val="0080038C"/>
    <w:rsid w:val="008011DE"/>
    <w:rsid w:val="008016A5"/>
    <w:rsid w:val="0080267F"/>
    <w:rsid w:val="0080335C"/>
    <w:rsid w:val="0080365B"/>
    <w:rsid w:val="0080457B"/>
    <w:rsid w:val="00804ACB"/>
    <w:rsid w:val="00804E45"/>
    <w:rsid w:val="008056B5"/>
    <w:rsid w:val="00805996"/>
    <w:rsid w:val="00805E61"/>
    <w:rsid w:val="00806056"/>
    <w:rsid w:val="008065FC"/>
    <w:rsid w:val="00806B76"/>
    <w:rsid w:val="00806EFA"/>
    <w:rsid w:val="008074CA"/>
    <w:rsid w:val="00807654"/>
    <w:rsid w:val="008077AC"/>
    <w:rsid w:val="008078F9"/>
    <w:rsid w:val="008100C1"/>
    <w:rsid w:val="00810295"/>
    <w:rsid w:val="008105E0"/>
    <w:rsid w:val="00810A12"/>
    <w:rsid w:val="00811297"/>
    <w:rsid w:val="008117E3"/>
    <w:rsid w:val="00811A50"/>
    <w:rsid w:val="008122C5"/>
    <w:rsid w:val="00812CDD"/>
    <w:rsid w:val="00812EF0"/>
    <w:rsid w:val="00812EF6"/>
    <w:rsid w:val="008131F9"/>
    <w:rsid w:val="00813335"/>
    <w:rsid w:val="0081417B"/>
    <w:rsid w:val="00814281"/>
    <w:rsid w:val="008146A1"/>
    <w:rsid w:val="0081502A"/>
    <w:rsid w:val="00815050"/>
    <w:rsid w:val="0081510A"/>
    <w:rsid w:val="008161E0"/>
    <w:rsid w:val="0081678C"/>
    <w:rsid w:val="00816D56"/>
    <w:rsid w:val="00817470"/>
    <w:rsid w:val="00817B94"/>
    <w:rsid w:val="00817C01"/>
    <w:rsid w:val="008200E8"/>
    <w:rsid w:val="008215A2"/>
    <w:rsid w:val="0082171C"/>
    <w:rsid w:val="00821ABC"/>
    <w:rsid w:val="00822ABB"/>
    <w:rsid w:val="0082318B"/>
    <w:rsid w:val="00823745"/>
    <w:rsid w:val="00823A34"/>
    <w:rsid w:val="00823C0C"/>
    <w:rsid w:val="00824560"/>
    <w:rsid w:val="008245F2"/>
    <w:rsid w:val="00824B26"/>
    <w:rsid w:val="008252BC"/>
    <w:rsid w:val="008252D3"/>
    <w:rsid w:val="008256DA"/>
    <w:rsid w:val="0082626E"/>
    <w:rsid w:val="008267A5"/>
    <w:rsid w:val="00826980"/>
    <w:rsid w:val="00826E6C"/>
    <w:rsid w:val="008273C6"/>
    <w:rsid w:val="00830189"/>
    <w:rsid w:val="0083087A"/>
    <w:rsid w:val="00831DD2"/>
    <w:rsid w:val="00832593"/>
    <w:rsid w:val="0083298E"/>
    <w:rsid w:val="00832BF2"/>
    <w:rsid w:val="008332CF"/>
    <w:rsid w:val="00834316"/>
    <w:rsid w:val="008344E5"/>
    <w:rsid w:val="00834517"/>
    <w:rsid w:val="00834C3C"/>
    <w:rsid w:val="00834CD5"/>
    <w:rsid w:val="00834D27"/>
    <w:rsid w:val="00834D60"/>
    <w:rsid w:val="008362B7"/>
    <w:rsid w:val="008362CD"/>
    <w:rsid w:val="008367DE"/>
    <w:rsid w:val="008368FC"/>
    <w:rsid w:val="00836B87"/>
    <w:rsid w:val="00836D81"/>
    <w:rsid w:val="008377EE"/>
    <w:rsid w:val="00837856"/>
    <w:rsid w:val="00837DE0"/>
    <w:rsid w:val="008402BA"/>
    <w:rsid w:val="00840B3A"/>
    <w:rsid w:val="0084105A"/>
    <w:rsid w:val="00841402"/>
    <w:rsid w:val="008414B8"/>
    <w:rsid w:val="008426A4"/>
    <w:rsid w:val="008432C0"/>
    <w:rsid w:val="0084374C"/>
    <w:rsid w:val="00843C20"/>
    <w:rsid w:val="00843F7B"/>
    <w:rsid w:val="0084599A"/>
    <w:rsid w:val="00845A48"/>
    <w:rsid w:val="00845C76"/>
    <w:rsid w:val="00846003"/>
    <w:rsid w:val="00846890"/>
    <w:rsid w:val="00846BB8"/>
    <w:rsid w:val="00846F11"/>
    <w:rsid w:val="008471C1"/>
    <w:rsid w:val="00847A17"/>
    <w:rsid w:val="00851636"/>
    <w:rsid w:val="00851B0E"/>
    <w:rsid w:val="00851EA3"/>
    <w:rsid w:val="00852045"/>
    <w:rsid w:val="0085215F"/>
    <w:rsid w:val="00852295"/>
    <w:rsid w:val="008524ED"/>
    <w:rsid w:val="008526BB"/>
    <w:rsid w:val="0085316B"/>
    <w:rsid w:val="0085546B"/>
    <w:rsid w:val="0085553E"/>
    <w:rsid w:val="00856488"/>
    <w:rsid w:val="008571BC"/>
    <w:rsid w:val="008572E7"/>
    <w:rsid w:val="00857D1C"/>
    <w:rsid w:val="00860030"/>
    <w:rsid w:val="008604D1"/>
    <w:rsid w:val="00860759"/>
    <w:rsid w:val="0086087A"/>
    <w:rsid w:val="00860E85"/>
    <w:rsid w:val="008613F8"/>
    <w:rsid w:val="00861C54"/>
    <w:rsid w:val="00862538"/>
    <w:rsid w:val="00862983"/>
    <w:rsid w:val="00862EA1"/>
    <w:rsid w:val="008633FD"/>
    <w:rsid w:val="008634F8"/>
    <w:rsid w:val="0086392E"/>
    <w:rsid w:val="00863FAB"/>
    <w:rsid w:val="00864518"/>
    <w:rsid w:val="008651C1"/>
    <w:rsid w:val="00865201"/>
    <w:rsid w:val="008656D9"/>
    <w:rsid w:val="00866638"/>
    <w:rsid w:val="008679D8"/>
    <w:rsid w:val="00870D0C"/>
    <w:rsid w:val="00871284"/>
    <w:rsid w:val="008715C3"/>
    <w:rsid w:val="00871D6C"/>
    <w:rsid w:val="00871DFB"/>
    <w:rsid w:val="00872B73"/>
    <w:rsid w:val="00873285"/>
    <w:rsid w:val="0087347C"/>
    <w:rsid w:val="0087391A"/>
    <w:rsid w:val="008742C9"/>
    <w:rsid w:val="00874516"/>
    <w:rsid w:val="00874611"/>
    <w:rsid w:val="0087492B"/>
    <w:rsid w:val="00874D58"/>
    <w:rsid w:val="008754FC"/>
    <w:rsid w:val="0087551D"/>
    <w:rsid w:val="00876D2A"/>
    <w:rsid w:val="0087742F"/>
    <w:rsid w:val="00877ED1"/>
    <w:rsid w:val="0088010D"/>
    <w:rsid w:val="008807A8"/>
    <w:rsid w:val="00880BA7"/>
    <w:rsid w:val="00881898"/>
    <w:rsid w:val="00881A2C"/>
    <w:rsid w:val="00881D5E"/>
    <w:rsid w:val="00881E46"/>
    <w:rsid w:val="0088265F"/>
    <w:rsid w:val="00882C2D"/>
    <w:rsid w:val="00882FF4"/>
    <w:rsid w:val="0088312E"/>
    <w:rsid w:val="00883137"/>
    <w:rsid w:val="00883A6D"/>
    <w:rsid w:val="00883B88"/>
    <w:rsid w:val="008842DC"/>
    <w:rsid w:val="008847D8"/>
    <w:rsid w:val="0088561E"/>
    <w:rsid w:val="0088590B"/>
    <w:rsid w:val="00885E1F"/>
    <w:rsid w:val="008874E6"/>
    <w:rsid w:val="00887721"/>
    <w:rsid w:val="00890038"/>
    <w:rsid w:val="008902E5"/>
    <w:rsid w:val="0089031B"/>
    <w:rsid w:val="00890466"/>
    <w:rsid w:val="00890592"/>
    <w:rsid w:val="00890712"/>
    <w:rsid w:val="008919B4"/>
    <w:rsid w:val="00891A28"/>
    <w:rsid w:val="008926D2"/>
    <w:rsid w:val="00892D19"/>
    <w:rsid w:val="00892D48"/>
    <w:rsid w:val="008944B8"/>
    <w:rsid w:val="00894E21"/>
    <w:rsid w:val="0089508D"/>
    <w:rsid w:val="00895409"/>
    <w:rsid w:val="00895C92"/>
    <w:rsid w:val="008960D1"/>
    <w:rsid w:val="0089707A"/>
    <w:rsid w:val="008979D2"/>
    <w:rsid w:val="00897DD1"/>
    <w:rsid w:val="008A0162"/>
    <w:rsid w:val="008A0597"/>
    <w:rsid w:val="008A11AA"/>
    <w:rsid w:val="008A2DE8"/>
    <w:rsid w:val="008A3264"/>
    <w:rsid w:val="008A344E"/>
    <w:rsid w:val="008A3666"/>
    <w:rsid w:val="008A3A0B"/>
    <w:rsid w:val="008A3B0B"/>
    <w:rsid w:val="008A4700"/>
    <w:rsid w:val="008A4B41"/>
    <w:rsid w:val="008A713A"/>
    <w:rsid w:val="008A71E8"/>
    <w:rsid w:val="008A7DA1"/>
    <w:rsid w:val="008B01BA"/>
    <w:rsid w:val="008B023E"/>
    <w:rsid w:val="008B119F"/>
    <w:rsid w:val="008B15E9"/>
    <w:rsid w:val="008B1CA0"/>
    <w:rsid w:val="008B1D1D"/>
    <w:rsid w:val="008B1E54"/>
    <w:rsid w:val="008B211E"/>
    <w:rsid w:val="008B2134"/>
    <w:rsid w:val="008B2422"/>
    <w:rsid w:val="008B26C5"/>
    <w:rsid w:val="008B39D1"/>
    <w:rsid w:val="008B3C0E"/>
    <w:rsid w:val="008B3DAC"/>
    <w:rsid w:val="008B498E"/>
    <w:rsid w:val="008B4B8A"/>
    <w:rsid w:val="008B4C51"/>
    <w:rsid w:val="008B4F96"/>
    <w:rsid w:val="008B501C"/>
    <w:rsid w:val="008B556D"/>
    <w:rsid w:val="008B58DD"/>
    <w:rsid w:val="008B5A94"/>
    <w:rsid w:val="008B5C91"/>
    <w:rsid w:val="008B5D42"/>
    <w:rsid w:val="008B5EE4"/>
    <w:rsid w:val="008B6106"/>
    <w:rsid w:val="008B6900"/>
    <w:rsid w:val="008B7307"/>
    <w:rsid w:val="008B7917"/>
    <w:rsid w:val="008B7F33"/>
    <w:rsid w:val="008C083D"/>
    <w:rsid w:val="008C0985"/>
    <w:rsid w:val="008C0C4C"/>
    <w:rsid w:val="008C2076"/>
    <w:rsid w:val="008C231A"/>
    <w:rsid w:val="008C2844"/>
    <w:rsid w:val="008C2D9B"/>
    <w:rsid w:val="008C318B"/>
    <w:rsid w:val="008C3194"/>
    <w:rsid w:val="008C3CB3"/>
    <w:rsid w:val="008C4465"/>
    <w:rsid w:val="008C4F8C"/>
    <w:rsid w:val="008C5050"/>
    <w:rsid w:val="008C5626"/>
    <w:rsid w:val="008C6005"/>
    <w:rsid w:val="008C6359"/>
    <w:rsid w:val="008C6877"/>
    <w:rsid w:val="008C6F65"/>
    <w:rsid w:val="008C7344"/>
    <w:rsid w:val="008C746D"/>
    <w:rsid w:val="008C7688"/>
    <w:rsid w:val="008C780F"/>
    <w:rsid w:val="008C7A17"/>
    <w:rsid w:val="008C7EF0"/>
    <w:rsid w:val="008D0184"/>
    <w:rsid w:val="008D0338"/>
    <w:rsid w:val="008D0341"/>
    <w:rsid w:val="008D05A4"/>
    <w:rsid w:val="008D1101"/>
    <w:rsid w:val="008D205C"/>
    <w:rsid w:val="008D210E"/>
    <w:rsid w:val="008D239D"/>
    <w:rsid w:val="008D26C7"/>
    <w:rsid w:val="008D2C62"/>
    <w:rsid w:val="008D36CD"/>
    <w:rsid w:val="008D3981"/>
    <w:rsid w:val="008D43A3"/>
    <w:rsid w:val="008D4597"/>
    <w:rsid w:val="008D54E1"/>
    <w:rsid w:val="008D5C37"/>
    <w:rsid w:val="008D760C"/>
    <w:rsid w:val="008D7BD8"/>
    <w:rsid w:val="008E022C"/>
    <w:rsid w:val="008E1F21"/>
    <w:rsid w:val="008E20A6"/>
    <w:rsid w:val="008E22C7"/>
    <w:rsid w:val="008E23D5"/>
    <w:rsid w:val="008E2B7B"/>
    <w:rsid w:val="008E2FBE"/>
    <w:rsid w:val="008E3970"/>
    <w:rsid w:val="008E49CC"/>
    <w:rsid w:val="008E4A34"/>
    <w:rsid w:val="008E6616"/>
    <w:rsid w:val="008E6BC0"/>
    <w:rsid w:val="008E758F"/>
    <w:rsid w:val="008F0261"/>
    <w:rsid w:val="008F05B8"/>
    <w:rsid w:val="008F06D6"/>
    <w:rsid w:val="008F1350"/>
    <w:rsid w:val="008F1690"/>
    <w:rsid w:val="008F1B66"/>
    <w:rsid w:val="008F28C2"/>
    <w:rsid w:val="008F2FF2"/>
    <w:rsid w:val="008F3D7E"/>
    <w:rsid w:val="008F52F5"/>
    <w:rsid w:val="008F6090"/>
    <w:rsid w:val="008F627F"/>
    <w:rsid w:val="008F68F7"/>
    <w:rsid w:val="008F7707"/>
    <w:rsid w:val="008F7771"/>
    <w:rsid w:val="008F7878"/>
    <w:rsid w:val="008F795E"/>
    <w:rsid w:val="009006F1"/>
    <w:rsid w:val="009018CB"/>
    <w:rsid w:val="00901946"/>
    <w:rsid w:val="00901D04"/>
    <w:rsid w:val="0090218C"/>
    <w:rsid w:val="0090267E"/>
    <w:rsid w:val="00902760"/>
    <w:rsid w:val="0090321D"/>
    <w:rsid w:val="00904832"/>
    <w:rsid w:val="00905788"/>
    <w:rsid w:val="00905AA2"/>
    <w:rsid w:val="00905ECF"/>
    <w:rsid w:val="00906382"/>
    <w:rsid w:val="0090654C"/>
    <w:rsid w:val="009068F5"/>
    <w:rsid w:val="00906AB5"/>
    <w:rsid w:val="00906E47"/>
    <w:rsid w:val="0090723E"/>
    <w:rsid w:val="0090793B"/>
    <w:rsid w:val="009108BF"/>
    <w:rsid w:val="00910916"/>
    <w:rsid w:val="00910D8E"/>
    <w:rsid w:val="00911157"/>
    <w:rsid w:val="0091116F"/>
    <w:rsid w:val="009111CA"/>
    <w:rsid w:val="00911B71"/>
    <w:rsid w:val="0091279C"/>
    <w:rsid w:val="009127B0"/>
    <w:rsid w:val="00912D4F"/>
    <w:rsid w:val="00913258"/>
    <w:rsid w:val="009133F6"/>
    <w:rsid w:val="00913FAA"/>
    <w:rsid w:val="00914637"/>
    <w:rsid w:val="00915DF1"/>
    <w:rsid w:val="00916067"/>
    <w:rsid w:val="00916A96"/>
    <w:rsid w:val="00916B4C"/>
    <w:rsid w:val="00916B99"/>
    <w:rsid w:val="009172E8"/>
    <w:rsid w:val="009173F8"/>
    <w:rsid w:val="009177DE"/>
    <w:rsid w:val="009178DF"/>
    <w:rsid w:val="0091791D"/>
    <w:rsid w:val="00917CC6"/>
    <w:rsid w:val="0092043C"/>
    <w:rsid w:val="009204F8"/>
    <w:rsid w:val="009206FE"/>
    <w:rsid w:val="009209F5"/>
    <w:rsid w:val="00920B0B"/>
    <w:rsid w:val="00920B61"/>
    <w:rsid w:val="009210BE"/>
    <w:rsid w:val="0092120F"/>
    <w:rsid w:val="009215BF"/>
    <w:rsid w:val="0092233E"/>
    <w:rsid w:val="00922443"/>
    <w:rsid w:val="00922682"/>
    <w:rsid w:val="0092346D"/>
    <w:rsid w:val="009237B1"/>
    <w:rsid w:val="00923B80"/>
    <w:rsid w:val="00923E98"/>
    <w:rsid w:val="0092400F"/>
    <w:rsid w:val="009248A3"/>
    <w:rsid w:val="00924AD6"/>
    <w:rsid w:val="00924EEC"/>
    <w:rsid w:val="00925767"/>
    <w:rsid w:val="00925B47"/>
    <w:rsid w:val="00925B5D"/>
    <w:rsid w:val="009269AA"/>
    <w:rsid w:val="00926A87"/>
    <w:rsid w:val="00926AB7"/>
    <w:rsid w:val="00926B14"/>
    <w:rsid w:val="00927193"/>
    <w:rsid w:val="0092750A"/>
    <w:rsid w:val="00930CEB"/>
    <w:rsid w:val="00930EF8"/>
    <w:rsid w:val="009317A4"/>
    <w:rsid w:val="009320ED"/>
    <w:rsid w:val="00932448"/>
    <w:rsid w:val="0093271A"/>
    <w:rsid w:val="0093412E"/>
    <w:rsid w:val="00934E9A"/>
    <w:rsid w:val="009354C5"/>
    <w:rsid w:val="00935F66"/>
    <w:rsid w:val="009366F7"/>
    <w:rsid w:val="009378EB"/>
    <w:rsid w:val="0093798C"/>
    <w:rsid w:val="00937B12"/>
    <w:rsid w:val="00937CB7"/>
    <w:rsid w:val="00940542"/>
    <w:rsid w:val="009406BE"/>
    <w:rsid w:val="00941299"/>
    <w:rsid w:val="00941566"/>
    <w:rsid w:val="009418E6"/>
    <w:rsid w:val="00941DA3"/>
    <w:rsid w:val="0094238C"/>
    <w:rsid w:val="00942748"/>
    <w:rsid w:val="0094285D"/>
    <w:rsid w:val="00942BC5"/>
    <w:rsid w:val="00943979"/>
    <w:rsid w:val="00943EDF"/>
    <w:rsid w:val="00944329"/>
    <w:rsid w:val="0094482F"/>
    <w:rsid w:val="00944FB5"/>
    <w:rsid w:val="00945466"/>
    <w:rsid w:val="0094553B"/>
    <w:rsid w:val="00946005"/>
    <w:rsid w:val="00946786"/>
    <w:rsid w:val="00946BA1"/>
    <w:rsid w:val="00947117"/>
    <w:rsid w:val="00947132"/>
    <w:rsid w:val="0094732C"/>
    <w:rsid w:val="009476D1"/>
    <w:rsid w:val="009509DD"/>
    <w:rsid w:val="00951132"/>
    <w:rsid w:val="00951589"/>
    <w:rsid w:val="00951635"/>
    <w:rsid w:val="00952D62"/>
    <w:rsid w:val="009531EC"/>
    <w:rsid w:val="009532CE"/>
    <w:rsid w:val="00953B56"/>
    <w:rsid w:val="00953DDE"/>
    <w:rsid w:val="00954448"/>
    <w:rsid w:val="00954CBD"/>
    <w:rsid w:val="00954E7E"/>
    <w:rsid w:val="009554A6"/>
    <w:rsid w:val="00955BA3"/>
    <w:rsid w:val="00955DB7"/>
    <w:rsid w:val="00955EF9"/>
    <w:rsid w:val="00956910"/>
    <w:rsid w:val="009572FB"/>
    <w:rsid w:val="009573E8"/>
    <w:rsid w:val="00957774"/>
    <w:rsid w:val="0095778C"/>
    <w:rsid w:val="00957A86"/>
    <w:rsid w:val="00957C82"/>
    <w:rsid w:val="009601DC"/>
    <w:rsid w:val="0096041B"/>
    <w:rsid w:val="009610D0"/>
    <w:rsid w:val="00961209"/>
    <w:rsid w:val="00961CCD"/>
    <w:rsid w:val="009622E7"/>
    <w:rsid w:val="009623A2"/>
    <w:rsid w:val="00962423"/>
    <w:rsid w:val="009625FC"/>
    <w:rsid w:val="00963FE2"/>
    <w:rsid w:val="00964733"/>
    <w:rsid w:val="00964C0E"/>
    <w:rsid w:val="00964EA7"/>
    <w:rsid w:val="009657C5"/>
    <w:rsid w:val="00965A95"/>
    <w:rsid w:val="00965B2B"/>
    <w:rsid w:val="00966435"/>
    <w:rsid w:val="00966489"/>
    <w:rsid w:val="00966BA3"/>
    <w:rsid w:val="00966D6D"/>
    <w:rsid w:val="009676A7"/>
    <w:rsid w:val="0097015D"/>
    <w:rsid w:val="0097049B"/>
    <w:rsid w:val="0097172C"/>
    <w:rsid w:val="00972148"/>
    <w:rsid w:val="009728FB"/>
    <w:rsid w:val="00972F00"/>
    <w:rsid w:val="00973B74"/>
    <w:rsid w:val="00973DD5"/>
    <w:rsid w:val="00974089"/>
    <w:rsid w:val="00974529"/>
    <w:rsid w:val="00974A62"/>
    <w:rsid w:val="00974E83"/>
    <w:rsid w:val="00975015"/>
    <w:rsid w:val="00975090"/>
    <w:rsid w:val="00975527"/>
    <w:rsid w:val="00976295"/>
    <w:rsid w:val="00977C10"/>
    <w:rsid w:val="009801DF"/>
    <w:rsid w:val="009805C7"/>
    <w:rsid w:val="0098066C"/>
    <w:rsid w:val="009811F4"/>
    <w:rsid w:val="00981DC7"/>
    <w:rsid w:val="009820C9"/>
    <w:rsid w:val="00982588"/>
    <w:rsid w:val="00982C13"/>
    <w:rsid w:val="00982FD7"/>
    <w:rsid w:val="00983542"/>
    <w:rsid w:val="0098378B"/>
    <w:rsid w:val="009838B2"/>
    <w:rsid w:val="00983A60"/>
    <w:rsid w:val="0098489E"/>
    <w:rsid w:val="00984922"/>
    <w:rsid w:val="00984A8F"/>
    <w:rsid w:val="00984E25"/>
    <w:rsid w:val="00985AC9"/>
    <w:rsid w:val="00985E3E"/>
    <w:rsid w:val="00986412"/>
    <w:rsid w:val="00986C55"/>
    <w:rsid w:val="00986FF8"/>
    <w:rsid w:val="00987536"/>
    <w:rsid w:val="00987C7E"/>
    <w:rsid w:val="00990622"/>
    <w:rsid w:val="00991329"/>
    <w:rsid w:val="00991420"/>
    <w:rsid w:val="0099144D"/>
    <w:rsid w:val="00992235"/>
    <w:rsid w:val="00992510"/>
    <w:rsid w:val="009926E0"/>
    <w:rsid w:val="009926FB"/>
    <w:rsid w:val="00992F41"/>
    <w:rsid w:val="00993CF4"/>
    <w:rsid w:val="00994A58"/>
    <w:rsid w:val="00995B68"/>
    <w:rsid w:val="00995DBC"/>
    <w:rsid w:val="00995E1E"/>
    <w:rsid w:val="00996278"/>
    <w:rsid w:val="00997625"/>
    <w:rsid w:val="00997AA3"/>
    <w:rsid w:val="009A010B"/>
    <w:rsid w:val="009A0F53"/>
    <w:rsid w:val="009A14A4"/>
    <w:rsid w:val="009A16A6"/>
    <w:rsid w:val="009A1BCF"/>
    <w:rsid w:val="009A237A"/>
    <w:rsid w:val="009A23D1"/>
    <w:rsid w:val="009A2CC4"/>
    <w:rsid w:val="009A2E1D"/>
    <w:rsid w:val="009A3273"/>
    <w:rsid w:val="009A3BCF"/>
    <w:rsid w:val="009A3DE7"/>
    <w:rsid w:val="009A4A5F"/>
    <w:rsid w:val="009A4EC8"/>
    <w:rsid w:val="009A56E9"/>
    <w:rsid w:val="009A5ADE"/>
    <w:rsid w:val="009A682F"/>
    <w:rsid w:val="009A72E2"/>
    <w:rsid w:val="009A7AB6"/>
    <w:rsid w:val="009B01A7"/>
    <w:rsid w:val="009B0205"/>
    <w:rsid w:val="009B09B2"/>
    <w:rsid w:val="009B0DF4"/>
    <w:rsid w:val="009B19B9"/>
    <w:rsid w:val="009B1D51"/>
    <w:rsid w:val="009B1F54"/>
    <w:rsid w:val="009B24A8"/>
    <w:rsid w:val="009B258E"/>
    <w:rsid w:val="009B26CA"/>
    <w:rsid w:val="009B3DFE"/>
    <w:rsid w:val="009B4927"/>
    <w:rsid w:val="009B5893"/>
    <w:rsid w:val="009B5B95"/>
    <w:rsid w:val="009B6558"/>
    <w:rsid w:val="009B6A84"/>
    <w:rsid w:val="009B6E22"/>
    <w:rsid w:val="009B732B"/>
    <w:rsid w:val="009B7D4E"/>
    <w:rsid w:val="009C03A7"/>
    <w:rsid w:val="009C077B"/>
    <w:rsid w:val="009C0B84"/>
    <w:rsid w:val="009C1568"/>
    <w:rsid w:val="009C1866"/>
    <w:rsid w:val="009C1ABF"/>
    <w:rsid w:val="009C1FCF"/>
    <w:rsid w:val="009C2920"/>
    <w:rsid w:val="009C2B71"/>
    <w:rsid w:val="009C2F38"/>
    <w:rsid w:val="009C324D"/>
    <w:rsid w:val="009C4238"/>
    <w:rsid w:val="009C4317"/>
    <w:rsid w:val="009C4577"/>
    <w:rsid w:val="009C47BE"/>
    <w:rsid w:val="009C535F"/>
    <w:rsid w:val="009C5B23"/>
    <w:rsid w:val="009C5B46"/>
    <w:rsid w:val="009C5FAE"/>
    <w:rsid w:val="009C67B5"/>
    <w:rsid w:val="009C6F00"/>
    <w:rsid w:val="009D0492"/>
    <w:rsid w:val="009D1619"/>
    <w:rsid w:val="009D1A7E"/>
    <w:rsid w:val="009D1E7C"/>
    <w:rsid w:val="009D2039"/>
    <w:rsid w:val="009D23F3"/>
    <w:rsid w:val="009D29DA"/>
    <w:rsid w:val="009D326E"/>
    <w:rsid w:val="009D36F9"/>
    <w:rsid w:val="009D4241"/>
    <w:rsid w:val="009D480E"/>
    <w:rsid w:val="009D55F5"/>
    <w:rsid w:val="009D5656"/>
    <w:rsid w:val="009D5673"/>
    <w:rsid w:val="009D59AA"/>
    <w:rsid w:val="009D5FBB"/>
    <w:rsid w:val="009D6AE5"/>
    <w:rsid w:val="009D6C28"/>
    <w:rsid w:val="009D6EE5"/>
    <w:rsid w:val="009D7255"/>
    <w:rsid w:val="009D76EF"/>
    <w:rsid w:val="009E01F2"/>
    <w:rsid w:val="009E0D14"/>
    <w:rsid w:val="009E14FF"/>
    <w:rsid w:val="009E1746"/>
    <w:rsid w:val="009E1796"/>
    <w:rsid w:val="009E2719"/>
    <w:rsid w:val="009E288C"/>
    <w:rsid w:val="009E3DC1"/>
    <w:rsid w:val="009E3E91"/>
    <w:rsid w:val="009E3FEF"/>
    <w:rsid w:val="009E456D"/>
    <w:rsid w:val="009E4BC0"/>
    <w:rsid w:val="009E4C95"/>
    <w:rsid w:val="009E568B"/>
    <w:rsid w:val="009E5732"/>
    <w:rsid w:val="009E5D11"/>
    <w:rsid w:val="009E6026"/>
    <w:rsid w:val="009E6770"/>
    <w:rsid w:val="009E6A7D"/>
    <w:rsid w:val="009E7260"/>
    <w:rsid w:val="009E7479"/>
    <w:rsid w:val="009E775E"/>
    <w:rsid w:val="009E7BF0"/>
    <w:rsid w:val="009E7DA2"/>
    <w:rsid w:val="009F0153"/>
    <w:rsid w:val="009F01CC"/>
    <w:rsid w:val="009F0388"/>
    <w:rsid w:val="009F0451"/>
    <w:rsid w:val="009F06A5"/>
    <w:rsid w:val="009F0949"/>
    <w:rsid w:val="009F0964"/>
    <w:rsid w:val="009F1225"/>
    <w:rsid w:val="009F1658"/>
    <w:rsid w:val="009F21EE"/>
    <w:rsid w:val="009F2724"/>
    <w:rsid w:val="009F355B"/>
    <w:rsid w:val="009F3F85"/>
    <w:rsid w:val="009F42CD"/>
    <w:rsid w:val="009F4533"/>
    <w:rsid w:val="009F470B"/>
    <w:rsid w:val="009F4ED5"/>
    <w:rsid w:val="009F5022"/>
    <w:rsid w:val="009F5C72"/>
    <w:rsid w:val="009F5E14"/>
    <w:rsid w:val="009F5E54"/>
    <w:rsid w:val="009F645C"/>
    <w:rsid w:val="009F66E1"/>
    <w:rsid w:val="009F6820"/>
    <w:rsid w:val="009F6C09"/>
    <w:rsid w:val="009F6CEF"/>
    <w:rsid w:val="009F6F4A"/>
    <w:rsid w:val="009F7A36"/>
    <w:rsid w:val="00A001EE"/>
    <w:rsid w:val="00A00899"/>
    <w:rsid w:val="00A01B39"/>
    <w:rsid w:val="00A02ADB"/>
    <w:rsid w:val="00A03022"/>
    <w:rsid w:val="00A0359B"/>
    <w:rsid w:val="00A03CCC"/>
    <w:rsid w:val="00A04B96"/>
    <w:rsid w:val="00A04E86"/>
    <w:rsid w:val="00A06513"/>
    <w:rsid w:val="00A07F50"/>
    <w:rsid w:val="00A07F88"/>
    <w:rsid w:val="00A10690"/>
    <w:rsid w:val="00A10980"/>
    <w:rsid w:val="00A109AD"/>
    <w:rsid w:val="00A109DF"/>
    <w:rsid w:val="00A10FCB"/>
    <w:rsid w:val="00A12B5F"/>
    <w:rsid w:val="00A12E96"/>
    <w:rsid w:val="00A13D26"/>
    <w:rsid w:val="00A146CC"/>
    <w:rsid w:val="00A1503E"/>
    <w:rsid w:val="00A154FC"/>
    <w:rsid w:val="00A15502"/>
    <w:rsid w:val="00A15B65"/>
    <w:rsid w:val="00A15DA0"/>
    <w:rsid w:val="00A16462"/>
    <w:rsid w:val="00A164AD"/>
    <w:rsid w:val="00A167D6"/>
    <w:rsid w:val="00A16AA0"/>
    <w:rsid w:val="00A16B51"/>
    <w:rsid w:val="00A16D8E"/>
    <w:rsid w:val="00A1757A"/>
    <w:rsid w:val="00A17651"/>
    <w:rsid w:val="00A176BE"/>
    <w:rsid w:val="00A17769"/>
    <w:rsid w:val="00A20EF6"/>
    <w:rsid w:val="00A210BA"/>
    <w:rsid w:val="00A21261"/>
    <w:rsid w:val="00A22B09"/>
    <w:rsid w:val="00A22B18"/>
    <w:rsid w:val="00A22B21"/>
    <w:rsid w:val="00A22D78"/>
    <w:rsid w:val="00A23203"/>
    <w:rsid w:val="00A23592"/>
    <w:rsid w:val="00A23F75"/>
    <w:rsid w:val="00A24296"/>
    <w:rsid w:val="00A24692"/>
    <w:rsid w:val="00A24D98"/>
    <w:rsid w:val="00A24F6A"/>
    <w:rsid w:val="00A253B3"/>
    <w:rsid w:val="00A26595"/>
    <w:rsid w:val="00A26840"/>
    <w:rsid w:val="00A2781B"/>
    <w:rsid w:val="00A30B44"/>
    <w:rsid w:val="00A31304"/>
    <w:rsid w:val="00A3141C"/>
    <w:rsid w:val="00A32E33"/>
    <w:rsid w:val="00A32EEC"/>
    <w:rsid w:val="00A33403"/>
    <w:rsid w:val="00A334E6"/>
    <w:rsid w:val="00A33981"/>
    <w:rsid w:val="00A33A6E"/>
    <w:rsid w:val="00A33BB0"/>
    <w:rsid w:val="00A33F76"/>
    <w:rsid w:val="00A3409F"/>
    <w:rsid w:val="00A34C73"/>
    <w:rsid w:val="00A34DAF"/>
    <w:rsid w:val="00A34FEF"/>
    <w:rsid w:val="00A35383"/>
    <w:rsid w:val="00A35804"/>
    <w:rsid w:val="00A35918"/>
    <w:rsid w:val="00A368D6"/>
    <w:rsid w:val="00A36E72"/>
    <w:rsid w:val="00A3726A"/>
    <w:rsid w:val="00A37915"/>
    <w:rsid w:val="00A402D4"/>
    <w:rsid w:val="00A404D9"/>
    <w:rsid w:val="00A40BA2"/>
    <w:rsid w:val="00A41176"/>
    <w:rsid w:val="00A420AF"/>
    <w:rsid w:val="00A42D08"/>
    <w:rsid w:val="00A42D3D"/>
    <w:rsid w:val="00A42DB7"/>
    <w:rsid w:val="00A42FF4"/>
    <w:rsid w:val="00A43199"/>
    <w:rsid w:val="00A4388B"/>
    <w:rsid w:val="00A43D0B"/>
    <w:rsid w:val="00A44000"/>
    <w:rsid w:val="00A449BB"/>
    <w:rsid w:val="00A4668A"/>
    <w:rsid w:val="00A46AB1"/>
    <w:rsid w:val="00A46EEF"/>
    <w:rsid w:val="00A47026"/>
    <w:rsid w:val="00A473AC"/>
    <w:rsid w:val="00A5025A"/>
    <w:rsid w:val="00A505E4"/>
    <w:rsid w:val="00A51724"/>
    <w:rsid w:val="00A51B66"/>
    <w:rsid w:val="00A51E4F"/>
    <w:rsid w:val="00A51E88"/>
    <w:rsid w:val="00A52E0C"/>
    <w:rsid w:val="00A53625"/>
    <w:rsid w:val="00A539A9"/>
    <w:rsid w:val="00A53B82"/>
    <w:rsid w:val="00A53D14"/>
    <w:rsid w:val="00A54211"/>
    <w:rsid w:val="00A547EE"/>
    <w:rsid w:val="00A54818"/>
    <w:rsid w:val="00A54E96"/>
    <w:rsid w:val="00A54F7C"/>
    <w:rsid w:val="00A55617"/>
    <w:rsid w:val="00A55771"/>
    <w:rsid w:val="00A55A7A"/>
    <w:rsid w:val="00A55BB5"/>
    <w:rsid w:val="00A56646"/>
    <w:rsid w:val="00A56899"/>
    <w:rsid w:val="00A57425"/>
    <w:rsid w:val="00A576E4"/>
    <w:rsid w:val="00A57A8F"/>
    <w:rsid w:val="00A62138"/>
    <w:rsid w:val="00A622D9"/>
    <w:rsid w:val="00A62E43"/>
    <w:rsid w:val="00A62FC0"/>
    <w:rsid w:val="00A64468"/>
    <w:rsid w:val="00A64691"/>
    <w:rsid w:val="00A6491C"/>
    <w:rsid w:val="00A649D5"/>
    <w:rsid w:val="00A64CA0"/>
    <w:rsid w:val="00A654A6"/>
    <w:rsid w:val="00A65B93"/>
    <w:rsid w:val="00A66D22"/>
    <w:rsid w:val="00A66F79"/>
    <w:rsid w:val="00A66FF7"/>
    <w:rsid w:val="00A67485"/>
    <w:rsid w:val="00A67A36"/>
    <w:rsid w:val="00A702BA"/>
    <w:rsid w:val="00A715C7"/>
    <w:rsid w:val="00A7210C"/>
    <w:rsid w:val="00A724E2"/>
    <w:rsid w:val="00A72950"/>
    <w:rsid w:val="00A72EEA"/>
    <w:rsid w:val="00A733CA"/>
    <w:rsid w:val="00A738C5"/>
    <w:rsid w:val="00A73CF3"/>
    <w:rsid w:val="00A73FED"/>
    <w:rsid w:val="00A7470F"/>
    <w:rsid w:val="00A74A59"/>
    <w:rsid w:val="00A74BC7"/>
    <w:rsid w:val="00A75344"/>
    <w:rsid w:val="00A75577"/>
    <w:rsid w:val="00A756AB"/>
    <w:rsid w:val="00A75769"/>
    <w:rsid w:val="00A75FAE"/>
    <w:rsid w:val="00A7659A"/>
    <w:rsid w:val="00A76D06"/>
    <w:rsid w:val="00A80BC3"/>
    <w:rsid w:val="00A828E6"/>
    <w:rsid w:val="00A82ACB"/>
    <w:rsid w:val="00A832BC"/>
    <w:rsid w:val="00A83311"/>
    <w:rsid w:val="00A83592"/>
    <w:rsid w:val="00A839CC"/>
    <w:rsid w:val="00A83D88"/>
    <w:rsid w:val="00A83F7B"/>
    <w:rsid w:val="00A8414B"/>
    <w:rsid w:val="00A8420D"/>
    <w:rsid w:val="00A84860"/>
    <w:rsid w:val="00A84E95"/>
    <w:rsid w:val="00A856B4"/>
    <w:rsid w:val="00A85994"/>
    <w:rsid w:val="00A8622D"/>
    <w:rsid w:val="00A865E5"/>
    <w:rsid w:val="00A869BD"/>
    <w:rsid w:val="00A86CE9"/>
    <w:rsid w:val="00A87319"/>
    <w:rsid w:val="00A879C2"/>
    <w:rsid w:val="00A904E3"/>
    <w:rsid w:val="00A905F2"/>
    <w:rsid w:val="00A90816"/>
    <w:rsid w:val="00A9133B"/>
    <w:rsid w:val="00A916DA"/>
    <w:rsid w:val="00A9183F"/>
    <w:rsid w:val="00A919C9"/>
    <w:rsid w:val="00A91BFE"/>
    <w:rsid w:val="00A921AB"/>
    <w:rsid w:val="00A92C1B"/>
    <w:rsid w:val="00A931EC"/>
    <w:rsid w:val="00A937A6"/>
    <w:rsid w:val="00A937CE"/>
    <w:rsid w:val="00A9456C"/>
    <w:rsid w:val="00A94909"/>
    <w:rsid w:val="00A94A33"/>
    <w:rsid w:val="00A94DD1"/>
    <w:rsid w:val="00A95327"/>
    <w:rsid w:val="00A957DB"/>
    <w:rsid w:val="00A96024"/>
    <w:rsid w:val="00A96308"/>
    <w:rsid w:val="00A96860"/>
    <w:rsid w:val="00A9724B"/>
    <w:rsid w:val="00AA0115"/>
    <w:rsid w:val="00AA1288"/>
    <w:rsid w:val="00AA1782"/>
    <w:rsid w:val="00AA1BCA"/>
    <w:rsid w:val="00AA1C91"/>
    <w:rsid w:val="00AA2961"/>
    <w:rsid w:val="00AA2BBC"/>
    <w:rsid w:val="00AA332D"/>
    <w:rsid w:val="00AA417C"/>
    <w:rsid w:val="00AA41F8"/>
    <w:rsid w:val="00AA4C94"/>
    <w:rsid w:val="00AA5276"/>
    <w:rsid w:val="00AA61B7"/>
    <w:rsid w:val="00AA66FD"/>
    <w:rsid w:val="00AA6A41"/>
    <w:rsid w:val="00AA7BAA"/>
    <w:rsid w:val="00AB0304"/>
    <w:rsid w:val="00AB0790"/>
    <w:rsid w:val="00AB07F6"/>
    <w:rsid w:val="00AB0DF9"/>
    <w:rsid w:val="00AB1532"/>
    <w:rsid w:val="00AB1B5C"/>
    <w:rsid w:val="00AB1CEF"/>
    <w:rsid w:val="00AB1E69"/>
    <w:rsid w:val="00AB2085"/>
    <w:rsid w:val="00AB2769"/>
    <w:rsid w:val="00AB2C88"/>
    <w:rsid w:val="00AB3630"/>
    <w:rsid w:val="00AB3C2A"/>
    <w:rsid w:val="00AB44DC"/>
    <w:rsid w:val="00AB47A4"/>
    <w:rsid w:val="00AB5B97"/>
    <w:rsid w:val="00AB5D2E"/>
    <w:rsid w:val="00AB74D7"/>
    <w:rsid w:val="00AB7A7A"/>
    <w:rsid w:val="00AC06B5"/>
    <w:rsid w:val="00AC0B79"/>
    <w:rsid w:val="00AC22C4"/>
    <w:rsid w:val="00AC2891"/>
    <w:rsid w:val="00AC2C6C"/>
    <w:rsid w:val="00AC34F8"/>
    <w:rsid w:val="00AC3508"/>
    <w:rsid w:val="00AC3754"/>
    <w:rsid w:val="00AC37CF"/>
    <w:rsid w:val="00AC39B5"/>
    <w:rsid w:val="00AC3A5F"/>
    <w:rsid w:val="00AC3F31"/>
    <w:rsid w:val="00AC40B0"/>
    <w:rsid w:val="00AC4279"/>
    <w:rsid w:val="00AC42AE"/>
    <w:rsid w:val="00AC4572"/>
    <w:rsid w:val="00AC486F"/>
    <w:rsid w:val="00AC4A17"/>
    <w:rsid w:val="00AC52A5"/>
    <w:rsid w:val="00AC5A45"/>
    <w:rsid w:val="00AC5A92"/>
    <w:rsid w:val="00AC6BE9"/>
    <w:rsid w:val="00AC75E4"/>
    <w:rsid w:val="00AC7619"/>
    <w:rsid w:val="00AC76FE"/>
    <w:rsid w:val="00AC77EF"/>
    <w:rsid w:val="00AC7A16"/>
    <w:rsid w:val="00AC7BFA"/>
    <w:rsid w:val="00AD17AB"/>
    <w:rsid w:val="00AD18A8"/>
    <w:rsid w:val="00AD1ABD"/>
    <w:rsid w:val="00AD2165"/>
    <w:rsid w:val="00AD245E"/>
    <w:rsid w:val="00AD3555"/>
    <w:rsid w:val="00AD374A"/>
    <w:rsid w:val="00AD37BB"/>
    <w:rsid w:val="00AD3828"/>
    <w:rsid w:val="00AD397E"/>
    <w:rsid w:val="00AD4430"/>
    <w:rsid w:val="00AD4A88"/>
    <w:rsid w:val="00AD4F74"/>
    <w:rsid w:val="00AD50C5"/>
    <w:rsid w:val="00AD51A2"/>
    <w:rsid w:val="00AD523D"/>
    <w:rsid w:val="00AD5402"/>
    <w:rsid w:val="00AD5B3D"/>
    <w:rsid w:val="00AD5D8C"/>
    <w:rsid w:val="00AD64C1"/>
    <w:rsid w:val="00AD65DD"/>
    <w:rsid w:val="00AD759B"/>
    <w:rsid w:val="00AD781A"/>
    <w:rsid w:val="00AD7D59"/>
    <w:rsid w:val="00AE0D61"/>
    <w:rsid w:val="00AE1087"/>
    <w:rsid w:val="00AE1264"/>
    <w:rsid w:val="00AE25EE"/>
    <w:rsid w:val="00AE27DA"/>
    <w:rsid w:val="00AE2C8E"/>
    <w:rsid w:val="00AE338A"/>
    <w:rsid w:val="00AE34B1"/>
    <w:rsid w:val="00AE3DC3"/>
    <w:rsid w:val="00AE4E5F"/>
    <w:rsid w:val="00AE531A"/>
    <w:rsid w:val="00AE56DA"/>
    <w:rsid w:val="00AE6027"/>
    <w:rsid w:val="00AE6031"/>
    <w:rsid w:val="00AE6D37"/>
    <w:rsid w:val="00AE77E7"/>
    <w:rsid w:val="00AF004D"/>
    <w:rsid w:val="00AF025D"/>
    <w:rsid w:val="00AF02FC"/>
    <w:rsid w:val="00AF0786"/>
    <w:rsid w:val="00AF15C3"/>
    <w:rsid w:val="00AF1A00"/>
    <w:rsid w:val="00AF22CA"/>
    <w:rsid w:val="00AF2355"/>
    <w:rsid w:val="00AF2E71"/>
    <w:rsid w:val="00AF2F36"/>
    <w:rsid w:val="00AF32BF"/>
    <w:rsid w:val="00AF3487"/>
    <w:rsid w:val="00AF372D"/>
    <w:rsid w:val="00AF3AB6"/>
    <w:rsid w:val="00AF4777"/>
    <w:rsid w:val="00AF4AFE"/>
    <w:rsid w:val="00AF4B21"/>
    <w:rsid w:val="00AF500D"/>
    <w:rsid w:val="00AF54BB"/>
    <w:rsid w:val="00AF5523"/>
    <w:rsid w:val="00AF56C4"/>
    <w:rsid w:val="00AF5833"/>
    <w:rsid w:val="00AF6C0F"/>
    <w:rsid w:val="00B0067E"/>
    <w:rsid w:val="00B00BBC"/>
    <w:rsid w:val="00B00BC6"/>
    <w:rsid w:val="00B0162B"/>
    <w:rsid w:val="00B01746"/>
    <w:rsid w:val="00B01A5F"/>
    <w:rsid w:val="00B01AAA"/>
    <w:rsid w:val="00B01F9A"/>
    <w:rsid w:val="00B02264"/>
    <w:rsid w:val="00B03AF7"/>
    <w:rsid w:val="00B03B26"/>
    <w:rsid w:val="00B04232"/>
    <w:rsid w:val="00B0477A"/>
    <w:rsid w:val="00B04E86"/>
    <w:rsid w:val="00B04EE4"/>
    <w:rsid w:val="00B051EC"/>
    <w:rsid w:val="00B05336"/>
    <w:rsid w:val="00B0764D"/>
    <w:rsid w:val="00B079CB"/>
    <w:rsid w:val="00B07A28"/>
    <w:rsid w:val="00B07AAB"/>
    <w:rsid w:val="00B10285"/>
    <w:rsid w:val="00B10674"/>
    <w:rsid w:val="00B108B6"/>
    <w:rsid w:val="00B11046"/>
    <w:rsid w:val="00B11067"/>
    <w:rsid w:val="00B113C3"/>
    <w:rsid w:val="00B114D6"/>
    <w:rsid w:val="00B11FE6"/>
    <w:rsid w:val="00B128FB"/>
    <w:rsid w:val="00B1410C"/>
    <w:rsid w:val="00B14E80"/>
    <w:rsid w:val="00B14ED9"/>
    <w:rsid w:val="00B1583F"/>
    <w:rsid w:val="00B176F8"/>
    <w:rsid w:val="00B20430"/>
    <w:rsid w:val="00B20DD3"/>
    <w:rsid w:val="00B21F5C"/>
    <w:rsid w:val="00B22042"/>
    <w:rsid w:val="00B2225B"/>
    <w:rsid w:val="00B22705"/>
    <w:rsid w:val="00B22D3B"/>
    <w:rsid w:val="00B232B9"/>
    <w:rsid w:val="00B2349D"/>
    <w:rsid w:val="00B23956"/>
    <w:rsid w:val="00B23AB4"/>
    <w:rsid w:val="00B2441D"/>
    <w:rsid w:val="00B24D19"/>
    <w:rsid w:val="00B25720"/>
    <w:rsid w:val="00B25848"/>
    <w:rsid w:val="00B25A23"/>
    <w:rsid w:val="00B25ED1"/>
    <w:rsid w:val="00B266EA"/>
    <w:rsid w:val="00B30688"/>
    <w:rsid w:val="00B30A2C"/>
    <w:rsid w:val="00B31458"/>
    <w:rsid w:val="00B316E7"/>
    <w:rsid w:val="00B31739"/>
    <w:rsid w:val="00B33D93"/>
    <w:rsid w:val="00B3474E"/>
    <w:rsid w:val="00B35081"/>
    <w:rsid w:val="00B3557E"/>
    <w:rsid w:val="00B356B0"/>
    <w:rsid w:val="00B3625E"/>
    <w:rsid w:val="00B3668A"/>
    <w:rsid w:val="00B37B57"/>
    <w:rsid w:val="00B37D33"/>
    <w:rsid w:val="00B40908"/>
    <w:rsid w:val="00B40E74"/>
    <w:rsid w:val="00B424F1"/>
    <w:rsid w:val="00B42522"/>
    <w:rsid w:val="00B42A65"/>
    <w:rsid w:val="00B42B4C"/>
    <w:rsid w:val="00B4354C"/>
    <w:rsid w:val="00B43A98"/>
    <w:rsid w:val="00B449A7"/>
    <w:rsid w:val="00B451A1"/>
    <w:rsid w:val="00B464FA"/>
    <w:rsid w:val="00B46B84"/>
    <w:rsid w:val="00B47922"/>
    <w:rsid w:val="00B47C85"/>
    <w:rsid w:val="00B508BD"/>
    <w:rsid w:val="00B51A8C"/>
    <w:rsid w:val="00B5207E"/>
    <w:rsid w:val="00B52818"/>
    <w:rsid w:val="00B52819"/>
    <w:rsid w:val="00B5282D"/>
    <w:rsid w:val="00B52C5D"/>
    <w:rsid w:val="00B531BF"/>
    <w:rsid w:val="00B53675"/>
    <w:rsid w:val="00B54813"/>
    <w:rsid w:val="00B54B4E"/>
    <w:rsid w:val="00B5557F"/>
    <w:rsid w:val="00B55C9B"/>
    <w:rsid w:val="00B56409"/>
    <w:rsid w:val="00B56447"/>
    <w:rsid w:val="00B5644D"/>
    <w:rsid w:val="00B57E97"/>
    <w:rsid w:val="00B605E4"/>
    <w:rsid w:val="00B606E6"/>
    <w:rsid w:val="00B60C4A"/>
    <w:rsid w:val="00B618AB"/>
    <w:rsid w:val="00B61A45"/>
    <w:rsid w:val="00B61E03"/>
    <w:rsid w:val="00B61F4A"/>
    <w:rsid w:val="00B623BA"/>
    <w:rsid w:val="00B62623"/>
    <w:rsid w:val="00B6283A"/>
    <w:rsid w:val="00B6295C"/>
    <w:rsid w:val="00B62BF5"/>
    <w:rsid w:val="00B6326B"/>
    <w:rsid w:val="00B63C4E"/>
    <w:rsid w:val="00B64FCB"/>
    <w:rsid w:val="00B653F5"/>
    <w:rsid w:val="00B6545C"/>
    <w:rsid w:val="00B65BA9"/>
    <w:rsid w:val="00B65C9A"/>
    <w:rsid w:val="00B6614E"/>
    <w:rsid w:val="00B676EF"/>
    <w:rsid w:val="00B67781"/>
    <w:rsid w:val="00B703B2"/>
    <w:rsid w:val="00B706C9"/>
    <w:rsid w:val="00B728E4"/>
    <w:rsid w:val="00B7371F"/>
    <w:rsid w:val="00B75341"/>
    <w:rsid w:val="00B75899"/>
    <w:rsid w:val="00B75C9B"/>
    <w:rsid w:val="00B76F78"/>
    <w:rsid w:val="00B77109"/>
    <w:rsid w:val="00B77357"/>
    <w:rsid w:val="00B7758A"/>
    <w:rsid w:val="00B777BC"/>
    <w:rsid w:val="00B779B5"/>
    <w:rsid w:val="00B80298"/>
    <w:rsid w:val="00B80B9B"/>
    <w:rsid w:val="00B80D5F"/>
    <w:rsid w:val="00B810AA"/>
    <w:rsid w:val="00B81C37"/>
    <w:rsid w:val="00B82B36"/>
    <w:rsid w:val="00B8314F"/>
    <w:rsid w:val="00B83487"/>
    <w:rsid w:val="00B83536"/>
    <w:rsid w:val="00B83FF5"/>
    <w:rsid w:val="00B84E0B"/>
    <w:rsid w:val="00B85340"/>
    <w:rsid w:val="00B85656"/>
    <w:rsid w:val="00B858D4"/>
    <w:rsid w:val="00B859D5"/>
    <w:rsid w:val="00B85F78"/>
    <w:rsid w:val="00B86E22"/>
    <w:rsid w:val="00B86FD1"/>
    <w:rsid w:val="00B875A2"/>
    <w:rsid w:val="00B87E7B"/>
    <w:rsid w:val="00B91193"/>
    <w:rsid w:val="00B9126E"/>
    <w:rsid w:val="00B92033"/>
    <w:rsid w:val="00B92477"/>
    <w:rsid w:val="00B92987"/>
    <w:rsid w:val="00B930E2"/>
    <w:rsid w:val="00B932A7"/>
    <w:rsid w:val="00B9369A"/>
    <w:rsid w:val="00B93D91"/>
    <w:rsid w:val="00B948B0"/>
    <w:rsid w:val="00B94A56"/>
    <w:rsid w:val="00B94FC0"/>
    <w:rsid w:val="00B95506"/>
    <w:rsid w:val="00B955D5"/>
    <w:rsid w:val="00B95854"/>
    <w:rsid w:val="00B9592E"/>
    <w:rsid w:val="00B9638A"/>
    <w:rsid w:val="00B96CD2"/>
    <w:rsid w:val="00B96D65"/>
    <w:rsid w:val="00BA00F0"/>
    <w:rsid w:val="00BA0278"/>
    <w:rsid w:val="00BA0289"/>
    <w:rsid w:val="00BA07FB"/>
    <w:rsid w:val="00BA0A10"/>
    <w:rsid w:val="00BA135F"/>
    <w:rsid w:val="00BA1A92"/>
    <w:rsid w:val="00BA202E"/>
    <w:rsid w:val="00BA2B7E"/>
    <w:rsid w:val="00BA2DA6"/>
    <w:rsid w:val="00BA2DCF"/>
    <w:rsid w:val="00BA3060"/>
    <w:rsid w:val="00BA30F4"/>
    <w:rsid w:val="00BA3875"/>
    <w:rsid w:val="00BA3B5D"/>
    <w:rsid w:val="00BA4356"/>
    <w:rsid w:val="00BA4C75"/>
    <w:rsid w:val="00BA5701"/>
    <w:rsid w:val="00BA5EF6"/>
    <w:rsid w:val="00BA6A24"/>
    <w:rsid w:val="00BA6E43"/>
    <w:rsid w:val="00BA7237"/>
    <w:rsid w:val="00BA7392"/>
    <w:rsid w:val="00BA7F1F"/>
    <w:rsid w:val="00BB06C1"/>
    <w:rsid w:val="00BB146A"/>
    <w:rsid w:val="00BB1D02"/>
    <w:rsid w:val="00BB29EB"/>
    <w:rsid w:val="00BB2D1F"/>
    <w:rsid w:val="00BB36C3"/>
    <w:rsid w:val="00BB3F25"/>
    <w:rsid w:val="00BB474B"/>
    <w:rsid w:val="00BB4D39"/>
    <w:rsid w:val="00BB50FA"/>
    <w:rsid w:val="00BB521C"/>
    <w:rsid w:val="00BB5C70"/>
    <w:rsid w:val="00BB6089"/>
    <w:rsid w:val="00BB61E7"/>
    <w:rsid w:val="00BB63E7"/>
    <w:rsid w:val="00BB67FF"/>
    <w:rsid w:val="00BB680C"/>
    <w:rsid w:val="00BB7C87"/>
    <w:rsid w:val="00BC015C"/>
    <w:rsid w:val="00BC052D"/>
    <w:rsid w:val="00BC08A6"/>
    <w:rsid w:val="00BC0ABC"/>
    <w:rsid w:val="00BC0D0C"/>
    <w:rsid w:val="00BC13C7"/>
    <w:rsid w:val="00BC165E"/>
    <w:rsid w:val="00BC16F1"/>
    <w:rsid w:val="00BC1DE9"/>
    <w:rsid w:val="00BC26DD"/>
    <w:rsid w:val="00BC2A52"/>
    <w:rsid w:val="00BC2A99"/>
    <w:rsid w:val="00BC2C61"/>
    <w:rsid w:val="00BC4BC1"/>
    <w:rsid w:val="00BC4CD9"/>
    <w:rsid w:val="00BC4D10"/>
    <w:rsid w:val="00BC5176"/>
    <w:rsid w:val="00BC5A1C"/>
    <w:rsid w:val="00BC5A50"/>
    <w:rsid w:val="00BC5DDE"/>
    <w:rsid w:val="00BC7179"/>
    <w:rsid w:val="00BC7443"/>
    <w:rsid w:val="00BC7979"/>
    <w:rsid w:val="00BD0379"/>
    <w:rsid w:val="00BD041F"/>
    <w:rsid w:val="00BD0686"/>
    <w:rsid w:val="00BD085A"/>
    <w:rsid w:val="00BD1562"/>
    <w:rsid w:val="00BD1EB7"/>
    <w:rsid w:val="00BD22A4"/>
    <w:rsid w:val="00BD258D"/>
    <w:rsid w:val="00BD2660"/>
    <w:rsid w:val="00BD2886"/>
    <w:rsid w:val="00BD311C"/>
    <w:rsid w:val="00BD38F8"/>
    <w:rsid w:val="00BD3E66"/>
    <w:rsid w:val="00BD3EAE"/>
    <w:rsid w:val="00BD419F"/>
    <w:rsid w:val="00BD4AC4"/>
    <w:rsid w:val="00BD530A"/>
    <w:rsid w:val="00BD5B9F"/>
    <w:rsid w:val="00BD70D3"/>
    <w:rsid w:val="00BD7236"/>
    <w:rsid w:val="00BD7D0A"/>
    <w:rsid w:val="00BE082F"/>
    <w:rsid w:val="00BE0B87"/>
    <w:rsid w:val="00BE130D"/>
    <w:rsid w:val="00BE1E9B"/>
    <w:rsid w:val="00BE3D74"/>
    <w:rsid w:val="00BE3FB7"/>
    <w:rsid w:val="00BE406C"/>
    <w:rsid w:val="00BE4BB4"/>
    <w:rsid w:val="00BE4E39"/>
    <w:rsid w:val="00BE5252"/>
    <w:rsid w:val="00BE6A60"/>
    <w:rsid w:val="00BE6B9D"/>
    <w:rsid w:val="00BE7E85"/>
    <w:rsid w:val="00BE7F04"/>
    <w:rsid w:val="00BF0AF7"/>
    <w:rsid w:val="00BF1C70"/>
    <w:rsid w:val="00BF1F60"/>
    <w:rsid w:val="00BF267D"/>
    <w:rsid w:val="00BF2E17"/>
    <w:rsid w:val="00BF2E91"/>
    <w:rsid w:val="00BF3FD1"/>
    <w:rsid w:val="00BF4D31"/>
    <w:rsid w:val="00BF4E85"/>
    <w:rsid w:val="00BF5501"/>
    <w:rsid w:val="00BF5C02"/>
    <w:rsid w:val="00BF6122"/>
    <w:rsid w:val="00BF6E48"/>
    <w:rsid w:val="00BF713A"/>
    <w:rsid w:val="00BF7D1B"/>
    <w:rsid w:val="00C00010"/>
    <w:rsid w:val="00C00516"/>
    <w:rsid w:val="00C00E75"/>
    <w:rsid w:val="00C00F06"/>
    <w:rsid w:val="00C01BF8"/>
    <w:rsid w:val="00C0249F"/>
    <w:rsid w:val="00C03E81"/>
    <w:rsid w:val="00C04137"/>
    <w:rsid w:val="00C041F8"/>
    <w:rsid w:val="00C04CD8"/>
    <w:rsid w:val="00C053FE"/>
    <w:rsid w:val="00C05A86"/>
    <w:rsid w:val="00C05BF7"/>
    <w:rsid w:val="00C067E6"/>
    <w:rsid w:val="00C0729F"/>
    <w:rsid w:val="00C074E7"/>
    <w:rsid w:val="00C077A1"/>
    <w:rsid w:val="00C07AC3"/>
    <w:rsid w:val="00C106EF"/>
    <w:rsid w:val="00C1115B"/>
    <w:rsid w:val="00C11688"/>
    <w:rsid w:val="00C12A0E"/>
    <w:rsid w:val="00C12AF7"/>
    <w:rsid w:val="00C12EA7"/>
    <w:rsid w:val="00C130A1"/>
    <w:rsid w:val="00C137E6"/>
    <w:rsid w:val="00C1380A"/>
    <w:rsid w:val="00C13BFF"/>
    <w:rsid w:val="00C13CD7"/>
    <w:rsid w:val="00C1438F"/>
    <w:rsid w:val="00C14DE4"/>
    <w:rsid w:val="00C15800"/>
    <w:rsid w:val="00C15BFB"/>
    <w:rsid w:val="00C15D90"/>
    <w:rsid w:val="00C1644D"/>
    <w:rsid w:val="00C173FE"/>
    <w:rsid w:val="00C17612"/>
    <w:rsid w:val="00C17C4B"/>
    <w:rsid w:val="00C17E21"/>
    <w:rsid w:val="00C207F7"/>
    <w:rsid w:val="00C20DDF"/>
    <w:rsid w:val="00C20F19"/>
    <w:rsid w:val="00C2141B"/>
    <w:rsid w:val="00C21436"/>
    <w:rsid w:val="00C21515"/>
    <w:rsid w:val="00C21CC2"/>
    <w:rsid w:val="00C22225"/>
    <w:rsid w:val="00C2226A"/>
    <w:rsid w:val="00C22288"/>
    <w:rsid w:val="00C22634"/>
    <w:rsid w:val="00C22996"/>
    <w:rsid w:val="00C229AE"/>
    <w:rsid w:val="00C2321F"/>
    <w:rsid w:val="00C23546"/>
    <w:rsid w:val="00C23D27"/>
    <w:rsid w:val="00C23F84"/>
    <w:rsid w:val="00C24740"/>
    <w:rsid w:val="00C24A1C"/>
    <w:rsid w:val="00C24BD9"/>
    <w:rsid w:val="00C24EF4"/>
    <w:rsid w:val="00C2590A"/>
    <w:rsid w:val="00C26EB2"/>
    <w:rsid w:val="00C27009"/>
    <w:rsid w:val="00C279CD"/>
    <w:rsid w:val="00C30212"/>
    <w:rsid w:val="00C30258"/>
    <w:rsid w:val="00C30EDE"/>
    <w:rsid w:val="00C316C5"/>
    <w:rsid w:val="00C31DA2"/>
    <w:rsid w:val="00C32DA6"/>
    <w:rsid w:val="00C33305"/>
    <w:rsid w:val="00C338BD"/>
    <w:rsid w:val="00C34F5F"/>
    <w:rsid w:val="00C354B4"/>
    <w:rsid w:val="00C36612"/>
    <w:rsid w:val="00C36EA9"/>
    <w:rsid w:val="00C37226"/>
    <w:rsid w:val="00C37C65"/>
    <w:rsid w:val="00C37FF0"/>
    <w:rsid w:val="00C4030F"/>
    <w:rsid w:val="00C41119"/>
    <w:rsid w:val="00C41293"/>
    <w:rsid w:val="00C42778"/>
    <w:rsid w:val="00C42A60"/>
    <w:rsid w:val="00C42B12"/>
    <w:rsid w:val="00C44433"/>
    <w:rsid w:val="00C44616"/>
    <w:rsid w:val="00C447B1"/>
    <w:rsid w:val="00C45948"/>
    <w:rsid w:val="00C45982"/>
    <w:rsid w:val="00C461DA"/>
    <w:rsid w:val="00C4759F"/>
    <w:rsid w:val="00C47A67"/>
    <w:rsid w:val="00C47B9E"/>
    <w:rsid w:val="00C47CF7"/>
    <w:rsid w:val="00C47FCC"/>
    <w:rsid w:val="00C5021D"/>
    <w:rsid w:val="00C50AC4"/>
    <w:rsid w:val="00C510A3"/>
    <w:rsid w:val="00C518D6"/>
    <w:rsid w:val="00C51B8F"/>
    <w:rsid w:val="00C5245C"/>
    <w:rsid w:val="00C52859"/>
    <w:rsid w:val="00C532A9"/>
    <w:rsid w:val="00C5391D"/>
    <w:rsid w:val="00C53AE4"/>
    <w:rsid w:val="00C53DD9"/>
    <w:rsid w:val="00C54072"/>
    <w:rsid w:val="00C54295"/>
    <w:rsid w:val="00C542EF"/>
    <w:rsid w:val="00C549A8"/>
    <w:rsid w:val="00C55193"/>
    <w:rsid w:val="00C555B3"/>
    <w:rsid w:val="00C5578D"/>
    <w:rsid w:val="00C56DE4"/>
    <w:rsid w:val="00C57448"/>
    <w:rsid w:val="00C578EB"/>
    <w:rsid w:val="00C57FD8"/>
    <w:rsid w:val="00C606BF"/>
    <w:rsid w:val="00C61B41"/>
    <w:rsid w:val="00C62237"/>
    <w:rsid w:val="00C62A43"/>
    <w:rsid w:val="00C62DBA"/>
    <w:rsid w:val="00C635D6"/>
    <w:rsid w:val="00C63851"/>
    <w:rsid w:val="00C63949"/>
    <w:rsid w:val="00C64799"/>
    <w:rsid w:val="00C64D6C"/>
    <w:rsid w:val="00C65196"/>
    <w:rsid w:val="00C6549E"/>
    <w:rsid w:val="00C65840"/>
    <w:rsid w:val="00C658CA"/>
    <w:rsid w:val="00C65976"/>
    <w:rsid w:val="00C6599A"/>
    <w:rsid w:val="00C65EA4"/>
    <w:rsid w:val="00C660FD"/>
    <w:rsid w:val="00C66E90"/>
    <w:rsid w:val="00C677CC"/>
    <w:rsid w:val="00C678BC"/>
    <w:rsid w:val="00C71244"/>
    <w:rsid w:val="00C721DE"/>
    <w:rsid w:val="00C72469"/>
    <w:rsid w:val="00C72B2D"/>
    <w:rsid w:val="00C7434A"/>
    <w:rsid w:val="00C743A5"/>
    <w:rsid w:val="00C74A88"/>
    <w:rsid w:val="00C75029"/>
    <w:rsid w:val="00C752F0"/>
    <w:rsid w:val="00C7531F"/>
    <w:rsid w:val="00C757F3"/>
    <w:rsid w:val="00C75957"/>
    <w:rsid w:val="00C76C8A"/>
    <w:rsid w:val="00C8044C"/>
    <w:rsid w:val="00C80612"/>
    <w:rsid w:val="00C807FE"/>
    <w:rsid w:val="00C80BB1"/>
    <w:rsid w:val="00C81A3E"/>
    <w:rsid w:val="00C81DFC"/>
    <w:rsid w:val="00C81E21"/>
    <w:rsid w:val="00C82886"/>
    <w:rsid w:val="00C82956"/>
    <w:rsid w:val="00C829AF"/>
    <w:rsid w:val="00C83203"/>
    <w:rsid w:val="00C838BB"/>
    <w:rsid w:val="00C83D04"/>
    <w:rsid w:val="00C848D6"/>
    <w:rsid w:val="00C85016"/>
    <w:rsid w:val="00C851EE"/>
    <w:rsid w:val="00C8526E"/>
    <w:rsid w:val="00C859BA"/>
    <w:rsid w:val="00C8650A"/>
    <w:rsid w:val="00C87609"/>
    <w:rsid w:val="00C90E94"/>
    <w:rsid w:val="00C9104B"/>
    <w:rsid w:val="00C91541"/>
    <w:rsid w:val="00C91A3C"/>
    <w:rsid w:val="00C91A78"/>
    <w:rsid w:val="00C92A6A"/>
    <w:rsid w:val="00C92F4D"/>
    <w:rsid w:val="00C933BC"/>
    <w:rsid w:val="00C934F2"/>
    <w:rsid w:val="00C939C9"/>
    <w:rsid w:val="00C93B88"/>
    <w:rsid w:val="00C93C3E"/>
    <w:rsid w:val="00C93CDA"/>
    <w:rsid w:val="00C93F13"/>
    <w:rsid w:val="00C94155"/>
    <w:rsid w:val="00C948FE"/>
    <w:rsid w:val="00C95189"/>
    <w:rsid w:val="00C954B2"/>
    <w:rsid w:val="00C95745"/>
    <w:rsid w:val="00C95BB3"/>
    <w:rsid w:val="00C96053"/>
    <w:rsid w:val="00C9645D"/>
    <w:rsid w:val="00C96561"/>
    <w:rsid w:val="00C96C06"/>
    <w:rsid w:val="00C97A53"/>
    <w:rsid w:val="00C97B68"/>
    <w:rsid w:val="00CA026D"/>
    <w:rsid w:val="00CA0317"/>
    <w:rsid w:val="00CA059D"/>
    <w:rsid w:val="00CA0708"/>
    <w:rsid w:val="00CA08FF"/>
    <w:rsid w:val="00CA0C64"/>
    <w:rsid w:val="00CA1543"/>
    <w:rsid w:val="00CA195B"/>
    <w:rsid w:val="00CA1E46"/>
    <w:rsid w:val="00CA2545"/>
    <w:rsid w:val="00CA2BDB"/>
    <w:rsid w:val="00CA2E6A"/>
    <w:rsid w:val="00CA3A3F"/>
    <w:rsid w:val="00CA3D2E"/>
    <w:rsid w:val="00CA5B6A"/>
    <w:rsid w:val="00CA5CEA"/>
    <w:rsid w:val="00CA5F00"/>
    <w:rsid w:val="00CA6036"/>
    <w:rsid w:val="00CA64EC"/>
    <w:rsid w:val="00CA68B8"/>
    <w:rsid w:val="00CA6F6D"/>
    <w:rsid w:val="00CA78AA"/>
    <w:rsid w:val="00CA7B1A"/>
    <w:rsid w:val="00CB0377"/>
    <w:rsid w:val="00CB0527"/>
    <w:rsid w:val="00CB0648"/>
    <w:rsid w:val="00CB0D8A"/>
    <w:rsid w:val="00CB0DD4"/>
    <w:rsid w:val="00CB0E0D"/>
    <w:rsid w:val="00CB0E76"/>
    <w:rsid w:val="00CB1444"/>
    <w:rsid w:val="00CB1561"/>
    <w:rsid w:val="00CB1751"/>
    <w:rsid w:val="00CB1A6C"/>
    <w:rsid w:val="00CB1B3F"/>
    <w:rsid w:val="00CB1C13"/>
    <w:rsid w:val="00CB1D6D"/>
    <w:rsid w:val="00CB2A0B"/>
    <w:rsid w:val="00CB2B27"/>
    <w:rsid w:val="00CB3159"/>
    <w:rsid w:val="00CB3324"/>
    <w:rsid w:val="00CB349B"/>
    <w:rsid w:val="00CB372D"/>
    <w:rsid w:val="00CB3BAA"/>
    <w:rsid w:val="00CB48DC"/>
    <w:rsid w:val="00CB4F26"/>
    <w:rsid w:val="00CB5770"/>
    <w:rsid w:val="00CB5CF2"/>
    <w:rsid w:val="00CB69A2"/>
    <w:rsid w:val="00CB7401"/>
    <w:rsid w:val="00CB74BE"/>
    <w:rsid w:val="00CB7C97"/>
    <w:rsid w:val="00CB7EC4"/>
    <w:rsid w:val="00CC0AD0"/>
    <w:rsid w:val="00CC0B74"/>
    <w:rsid w:val="00CC10AB"/>
    <w:rsid w:val="00CC1638"/>
    <w:rsid w:val="00CC18FB"/>
    <w:rsid w:val="00CC1FFD"/>
    <w:rsid w:val="00CC257A"/>
    <w:rsid w:val="00CC3AE1"/>
    <w:rsid w:val="00CC3C0D"/>
    <w:rsid w:val="00CC473D"/>
    <w:rsid w:val="00CC490E"/>
    <w:rsid w:val="00CC55AD"/>
    <w:rsid w:val="00CC5F7A"/>
    <w:rsid w:val="00CC6413"/>
    <w:rsid w:val="00CC65FD"/>
    <w:rsid w:val="00CC6B0F"/>
    <w:rsid w:val="00CC6BE2"/>
    <w:rsid w:val="00CC6FB4"/>
    <w:rsid w:val="00CC7182"/>
    <w:rsid w:val="00CC76A1"/>
    <w:rsid w:val="00CD03F9"/>
    <w:rsid w:val="00CD03FF"/>
    <w:rsid w:val="00CD0A1E"/>
    <w:rsid w:val="00CD0B7E"/>
    <w:rsid w:val="00CD12F3"/>
    <w:rsid w:val="00CD1DAD"/>
    <w:rsid w:val="00CD1FB7"/>
    <w:rsid w:val="00CD2C27"/>
    <w:rsid w:val="00CD324B"/>
    <w:rsid w:val="00CD3475"/>
    <w:rsid w:val="00CD3DCB"/>
    <w:rsid w:val="00CD4A9E"/>
    <w:rsid w:val="00CD4BAF"/>
    <w:rsid w:val="00CD56E2"/>
    <w:rsid w:val="00CD5835"/>
    <w:rsid w:val="00CD5968"/>
    <w:rsid w:val="00CD5DFE"/>
    <w:rsid w:val="00CD6D02"/>
    <w:rsid w:val="00CD6DF9"/>
    <w:rsid w:val="00CE04BD"/>
    <w:rsid w:val="00CE05A1"/>
    <w:rsid w:val="00CE0A69"/>
    <w:rsid w:val="00CE1A7C"/>
    <w:rsid w:val="00CE24DB"/>
    <w:rsid w:val="00CE271C"/>
    <w:rsid w:val="00CE3A8C"/>
    <w:rsid w:val="00CE3B4C"/>
    <w:rsid w:val="00CE4D38"/>
    <w:rsid w:val="00CE5026"/>
    <w:rsid w:val="00CE5523"/>
    <w:rsid w:val="00CE5C87"/>
    <w:rsid w:val="00CE6187"/>
    <w:rsid w:val="00CE640C"/>
    <w:rsid w:val="00CE6E92"/>
    <w:rsid w:val="00CE6F8E"/>
    <w:rsid w:val="00CE6F9E"/>
    <w:rsid w:val="00CE70F5"/>
    <w:rsid w:val="00CE738C"/>
    <w:rsid w:val="00CE7BAC"/>
    <w:rsid w:val="00CE7E23"/>
    <w:rsid w:val="00CF06A5"/>
    <w:rsid w:val="00CF1562"/>
    <w:rsid w:val="00CF1C38"/>
    <w:rsid w:val="00CF2298"/>
    <w:rsid w:val="00CF29C2"/>
    <w:rsid w:val="00CF2C3C"/>
    <w:rsid w:val="00CF2CAB"/>
    <w:rsid w:val="00CF32B5"/>
    <w:rsid w:val="00CF3834"/>
    <w:rsid w:val="00CF391B"/>
    <w:rsid w:val="00CF39FA"/>
    <w:rsid w:val="00CF42F6"/>
    <w:rsid w:val="00CF4642"/>
    <w:rsid w:val="00CF4B8E"/>
    <w:rsid w:val="00CF4BBE"/>
    <w:rsid w:val="00CF4D0B"/>
    <w:rsid w:val="00CF4F19"/>
    <w:rsid w:val="00CF51C3"/>
    <w:rsid w:val="00CF5BE0"/>
    <w:rsid w:val="00CF6050"/>
    <w:rsid w:val="00CF625D"/>
    <w:rsid w:val="00CF685D"/>
    <w:rsid w:val="00D0006B"/>
    <w:rsid w:val="00D003C0"/>
    <w:rsid w:val="00D00E76"/>
    <w:rsid w:val="00D0144D"/>
    <w:rsid w:val="00D016CA"/>
    <w:rsid w:val="00D036CD"/>
    <w:rsid w:val="00D0398C"/>
    <w:rsid w:val="00D04AAB"/>
    <w:rsid w:val="00D04DAC"/>
    <w:rsid w:val="00D053F2"/>
    <w:rsid w:val="00D0586F"/>
    <w:rsid w:val="00D0597C"/>
    <w:rsid w:val="00D05D56"/>
    <w:rsid w:val="00D05E00"/>
    <w:rsid w:val="00D05E2B"/>
    <w:rsid w:val="00D065FA"/>
    <w:rsid w:val="00D06B47"/>
    <w:rsid w:val="00D079D6"/>
    <w:rsid w:val="00D07B5B"/>
    <w:rsid w:val="00D11281"/>
    <w:rsid w:val="00D1139C"/>
    <w:rsid w:val="00D11839"/>
    <w:rsid w:val="00D11D4C"/>
    <w:rsid w:val="00D12B8D"/>
    <w:rsid w:val="00D130E9"/>
    <w:rsid w:val="00D131D3"/>
    <w:rsid w:val="00D135BD"/>
    <w:rsid w:val="00D135FB"/>
    <w:rsid w:val="00D13636"/>
    <w:rsid w:val="00D140EE"/>
    <w:rsid w:val="00D15C17"/>
    <w:rsid w:val="00D16749"/>
    <w:rsid w:val="00D1698E"/>
    <w:rsid w:val="00D16D8A"/>
    <w:rsid w:val="00D1756D"/>
    <w:rsid w:val="00D17B1D"/>
    <w:rsid w:val="00D17B69"/>
    <w:rsid w:val="00D20303"/>
    <w:rsid w:val="00D2036D"/>
    <w:rsid w:val="00D20449"/>
    <w:rsid w:val="00D2044D"/>
    <w:rsid w:val="00D20AD5"/>
    <w:rsid w:val="00D20B77"/>
    <w:rsid w:val="00D20D99"/>
    <w:rsid w:val="00D214A7"/>
    <w:rsid w:val="00D21B78"/>
    <w:rsid w:val="00D221A8"/>
    <w:rsid w:val="00D22898"/>
    <w:rsid w:val="00D230AD"/>
    <w:rsid w:val="00D2317D"/>
    <w:rsid w:val="00D23206"/>
    <w:rsid w:val="00D23466"/>
    <w:rsid w:val="00D23A11"/>
    <w:rsid w:val="00D23A6B"/>
    <w:rsid w:val="00D23C5B"/>
    <w:rsid w:val="00D24252"/>
    <w:rsid w:val="00D25EB2"/>
    <w:rsid w:val="00D25EEF"/>
    <w:rsid w:val="00D25F68"/>
    <w:rsid w:val="00D2682D"/>
    <w:rsid w:val="00D270C3"/>
    <w:rsid w:val="00D27105"/>
    <w:rsid w:val="00D271D4"/>
    <w:rsid w:val="00D2759C"/>
    <w:rsid w:val="00D27FAF"/>
    <w:rsid w:val="00D30008"/>
    <w:rsid w:val="00D30280"/>
    <w:rsid w:val="00D304C8"/>
    <w:rsid w:val="00D30618"/>
    <w:rsid w:val="00D30703"/>
    <w:rsid w:val="00D30C88"/>
    <w:rsid w:val="00D30F16"/>
    <w:rsid w:val="00D316C0"/>
    <w:rsid w:val="00D316C5"/>
    <w:rsid w:val="00D31E15"/>
    <w:rsid w:val="00D32426"/>
    <w:rsid w:val="00D3250F"/>
    <w:rsid w:val="00D325F5"/>
    <w:rsid w:val="00D32669"/>
    <w:rsid w:val="00D32789"/>
    <w:rsid w:val="00D329F3"/>
    <w:rsid w:val="00D32BDF"/>
    <w:rsid w:val="00D32FBD"/>
    <w:rsid w:val="00D33227"/>
    <w:rsid w:val="00D33787"/>
    <w:rsid w:val="00D33CFA"/>
    <w:rsid w:val="00D34491"/>
    <w:rsid w:val="00D35383"/>
    <w:rsid w:val="00D35BA3"/>
    <w:rsid w:val="00D35DE3"/>
    <w:rsid w:val="00D367DB"/>
    <w:rsid w:val="00D36D96"/>
    <w:rsid w:val="00D3708B"/>
    <w:rsid w:val="00D3712E"/>
    <w:rsid w:val="00D3782E"/>
    <w:rsid w:val="00D37D42"/>
    <w:rsid w:val="00D40393"/>
    <w:rsid w:val="00D40D95"/>
    <w:rsid w:val="00D40F4D"/>
    <w:rsid w:val="00D411B6"/>
    <w:rsid w:val="00D4153D"/>
    <w:rsid w:val="00D417BE"/>
    <w:rsid w:val="00D42AE0"/>
    <w:rsid w:val="00D433D4"/>
    <w:rsid w:val="00D44089"/>
    <w:rsid w:val="00D44884"/>
    <w:rsid w:val="00D45C1A"/>
    <w:rsid w:val="00D45DDA"/>
    <w:rsid w:val="00D45FA8"/>
    <w:rsid w:val="00D4666B"/>
    <w:rsid w:val="00D46CC3"/>
    <w:rsid w:val="00D47524"/>
    <w:rsid w:val="00D475F8"/>
    <w:rsid w:val="00D47C7D"/>
    <w:rsid w:val="00D47DE4"/>
    <w:rsid w:val="00D5001C"/>
    <w:rsid w:val="00D50551"/>
    <w:rsid w:val="00D505A2"/>
    <w:rsid w:val="00D5089F"/>
    <w:rsid w:val="00D50C8D"/>
    <w:rsid w:val="00D52968"/>
    <w:rsid w:val="00D52B1F"/>
    <w:rsid w:val="00D538D8"/>
    <w:rsid w:val="00D54A0D"/>
    <w:rsid w:val="00D54E5D"/>
    <w:rsid w:val="00D555D6"/>
    <w:rsid w:val="00D5578C"/>
    <w:rsid w:val="00D55CC4"/>
    <w:rsid w:val="00D55CF2"/>
    <w:rsid w:val="00D57008"/>
    <w:rsid w:val="00D578F0"/>
    <w:rsid w:val="00D57CAD"/>
    <w:rsid w:val="00D60BFE"/>
    <w:rsid w:val="00D60FA8"/>
    <w:rsid w:val="00D61222"/>
    <w:rsid w:val="00D614A6"/>
    <w:rsid w:val="00D61543"/>
    <w:rsid w:val="00D6174E"/>
    <w:rsid w:val="00D618CE"/>
    <w:rsid w:val="00D61B99"/>
    <w:rsid w:val="00D61BE9"/>
    <w:rsid w:val="00D621B4"/>
    <w:rsid w:val="00D62DAA"/>
    <w:rsid w:val="00D63DBE"/>
    <w:rsid w:val="00D643A2"/>
    <w:rsid w:val="00D65472"/>
    <w:rsid w:val="00D659C4"/>
    <w:rsid w:val="00D65BF0"/>
    <w:rsid w:val="00D65E7B"/>
    <w:rsid w:val="00D66102"/>
    <w:rsid w:val="00D66740"/>
    <w:rsid w:val="00D669BE"/>
    <w:rsid w:val="00D67284"/>
    <w:rsid w:val="00D67637"/>
    <w:rsid w:val="00D67E7F"/>
    <w:rsid w:val="00D70F23"/>
    <w:rsid w:val="00D714ED"/>
    <w:rsid w:val="00D7151A"/>
    <w:rsid w:val="00D71950"/>
    <w:rsid w:val="00D73644"/>
    <w:rsid w:val="00D7371A"/>
    <w:rsid w:val="00D74B68"/>
    <w:rsid w:val="00D74E8F"/>
    <w:rsid w:val="00D75097"/>
    <w:rsid w:val="00D751BA"/>
    <w:rsid w:val="00D757AB"/>
    <w:rsid w:val="00D75B39"/>
    <w:rsid w:val="00D75EB4"/>
    <w:rsid w:val="00D75F6E"/>
    <w:rsid w:val="00D764F9"/>
    <w:rsid w:val="00D76621"/>
    <w:rsid w:val="00D76CFB"/>
    <w:rsid w:val="00D77343"/>
    <w:rsid w:val="00D80590"/>
    <w:rsid w:val="00D80997"/>
    <w:rsid w:val="00D80F15"/>
    <w:rsid w:val="00D810F9"/>
    <w:rsid w:val="00D81159"/>
    <w:rsid w:val="00D811B6"/>
    <w:rsid w:val="00D8127E"/>
    <w:rsid w:val="00D81C2F"/>
    <w:rsid w:val="00D82520"/>
    <w:rsid w:val="00D82DB5"/>
    <w:rsid w:val="00D83070"/>
    <w:rsid w:val="00D83373"/>
    <w:rsid w:val="00D838EE"/>
    <w:rsid w:val="00D8419D"/>
    <w:rsid w:val="00D8470B"/>
    <w:rsid w:val="00D84B48"/>
    <w:rsid w:val="00D85175"/>
    <w:rsid w:val="00D861EF"/>
    <w:rsid w:val="00D864AE"/>
    <w:rsid w:val="00D8667B"/>
    <w:rsid w:val="00D86907"/>
    <w:rsid w:val="00D86CC9"/>
    <w:rsid w:val="00D86DAE"/>
    <w:rsid w:val="00D8714E"/>
    <w:rsid w:val="00D87AA7"/>
    <w:rsid w:val="00D90AE5"/>
    <w:rsid w:val="00D90D83"/>
    <w:rsid w:val="00D90E43"/>
    <w:rsid w:val="00D91228"/>
    <w:rsid w:val="00D92317"/>
    <w:rsid w:val="00D92347"/>
    <w:rsid w:val="00D923A7"/>
    <w:rsid w:val="00D93F0B"/>
    <w:rsid w:val="00D93F4B"/>
    <w:rsid w:val="00D94289"/>
    <w:rsid w:val="00D9462B"/>
    <w:rsid w:val="00D9505A"/>
    <w:rsid w:val="00D95214"/>
    <w:rsid w:val="00D95348"/>
    <w:rsid w:val="00D959A3"/>
    <w:rsid w:val="00D9699D"/>
    <w:rsid w:val="00D96C05"/>
    <w:rsid w:val="00D97034"/>
    <w:rsid w:val="00D971E0"/>
    <w:rsid w:val="00D97BBF"/>
    <w:rsid w:val="00D97C8D"/>
    <w:rsid w:val="00DA01D8"/>
    <w:rsid w:val="00DA0230"/>
    <w:rsid w:val="00DA0F78"/>
    <w:rsid w:val="00DA12F1"/>
    <w:rsid w:val="00DA1473"/>
    <w:rsid w:val="00DA17F9"/>
    <w:rsid w:val="00DA228D"/>
    <w:rsid w:val="00DA25F5"/>
    <w:rsid w:val="00DA2947"/>
    <w:rsid w:val="00DA32A3"/>
    <w:rsid w:val="00DA3CEB"/>
    <w:rsid w:val="00DA46CC"/>
    <w:rsid w:val="00DA51E7"/>
    <w:rsid w:val="00DA5472"/>
    <w:rsid w:val="00DA5903"/>
    <w:rsid w:val="00DA5C04"/>
    <w:rsid w:val="00DA6563"/>
    <w:rsid w:val="00DA6760"/>
    <w:rsid w:val="00DA7A3C"/>
    <w:rsid w:val="00DA7B4A"/>
    <w:rsid w:val="00DB0200"/>
    <w:rsid w:val="00DB0888"/>
    <w:rsid w:val="00DB167D"/>
    <w:rsid w:val="00DB179D"/>
    <w:rsid w:val="00DB1832"/>
    <w:rsid w:val="00DB22D9"/>
    <w:rsid w:val="00DB2992"/>
    <w:rsid w:val="00DB2B00"/>
    <w:rsid w:val="00DB2F77"/>
    <w:rsid w:val="00DB3049"/>
    <w:rsid w:val="00DB3241"/>
    <w:rsid w:val="00DB41A1"/>
    <w:rsid w:val="00DB42CC"/>
    <w:rsid w:val="00DB444D"/>
    <w:rsid w:val="00DB44DF"/>
    <w:rsid w:val="00DB47FF"/>
    <w:rsid w:val="00DB4885"/>
    <w:rsid w:val="00DB4892"/>
    <w:rsid w:val="00DB4ADE"/>
    <w:rsid w:val="00DB4B9C"/>
    <w:rsid w:val="00DB57EF"/>
    <w:rsid w:val="00DB5924"/>
    <w:rsid w:val="00DB5C05"/>
    <w:rsid w:val="00DB5CD5"/>
    <w:rsid w:val="00DB6051"/>
    <w:rsid w:val="00DB61EA"/>
    <w:rsid w:val="00DB624A"/>
    <w:rsid w:val="00DB630C"/>
    <w:rsid w:val="00DB6DF3"/>
    <w:rsid w:val="00DB6E56"/>
    <w:rsid w:val="00DB6EF6"/>
    <w:rsid w:val="00DC02A1"/>
    <w:rsid w:val="00DC0654"/>
    <w:rsid w:val="00DC0989"/>
    <w:rsid w:val="00DC0DFB"/>
    <w:rsid w:val="00DC1442"/>
    <w:rsid w:val="00DC17A6"/>
    <w:rsid w:val="00DC204B"/>
    <w:rsid w:val="00DC2204"/>
    <w:rsid w:val="00DC2625"/>
    <w:rsid w:val="00DC27F6"/>
    <w:rsid w:val="00DC34F6"/>
    <w:rsid w:val="00DC367F"/>
    <w:rsid w:val="00DC392A"/>
    <w:rsid w:val="00DC3EA7"/>
    <w:rsid w:val="00DC5341"/>
    <w:rsid w:val="00DC55EA"/>
    <w:rsid w:val="00DC5DC3"/>
    <w:rsid w:val="00DC64C1"/>
    <w:rsid w:val="00DC64DC"/>
    <w:rsid w:val="00DC6BDA"/>
    <w:rsid w:val="00DC7FDC"/>
    <w:rsid w:val="00DD0506"/>
    <w:rsid w:val="00DD0C8B"/>
    <w:rsid w:val="00DD11FB"/>
    <w:rsid w:val="00DD1917"/>
    <w:rsid w:val="00DD1C6F"/>
    <w:rsid w:val="00DD1ECD"/>
    <w:rsid w:val="00DD2229"/>
    <w:rsid w:val="00DD2445"/>
    <w:rsid w:val="00DD32D9"/>
    <w:rsid w:val="00DD3379"/>
    <w:rsid w:val="00DD3EDF"/>
    <w:rsid w:val="00DD445E"/>
    <w:rsid w:val="00DD47B5"/>
    <w:rsid w:val="00DD5276"/>
    <w:rsid w:val="00DD5F48"/>
    <w:rsid w:val="00DD5FBB"/>
    <w:rsid w:val="00DD686E"/>
    <w:rsid w:val="00DD761C"/>
    <w:rsid w:val="00DD7BFF"/>
    <w:rsid w:val="00DD7C80"/>
    <w:rsid w:val="00DE033E"/>
    <w:rsid w:val="00DE0D86"/>
    <w:rsid w:val="00DE0E0E"/>
    <w:rsid w:val="00DE129C"/>
    <w:rsid w:val="00DE187D"/>
    <w:rsid w:val="00DE1D80"/>
    <w:rsid w:val="00DE20DE"/>
    <w:rsid w:val="00DE228B"/>
    <w:rsid w:val="00DE31A8"/>
    <w:rsid w:val="00DE33DF"/>
    <w:rsid w:val="00DE4385"/>
    <w:rsid w:val="00DE4498"/>
    <w:rsid w:val="00DE44A9"/>
    <w:rsid w:val="00DE4D97"/>
    <w:rsid w:val="00DE4F6C"/>
    <w:rsid w:val="00DE50E1"/>
    <w:rsid w:val="00DE5596"/>
    <w:rsid w:val="00DE58CD"/>
    <w:rsid w:val="00DE5AF3"/>
    <w:rsid w:val="00DF0642"/>
    <w:rsid w:val="00DF07BB"/>
    <w:rsid w:val="00DF10CA"/>
    <w:rsid w:val="00DF1328"/>
    <w:rsid w:val="00DF198B"/>
    <w:rsid w:val="00DF1D84"/>
    <w:rsid w:val="00DF2049"/>
    <w:rsid w:val="00DF2133"/>
    <w:rsid w:val="00DF2A2F"/>
    <w:rsid w:val="00DF3176"/>
    <w:rsid w:val="00DF3920"/>
    <w:rsid w:val="00DF3961"/>
    <w:rsid w:val="00DF3E75"/>
    <w:rsid w:val="00DF4429"/>
    <w:rsid w:val="00DF45B9"/>
    <w:rsid w:val="00DF4872"/>
    <w:rsid w:val="00DF49F3"/>
    <w:rsid w:val="00DF4F86"/>
    <w:rsid w:val="00DF5FD0"/>
    <w:rsid w:val="00DF63D1"/>
    <w:rsid w:val="00DF6A53"/>
    <w:rsid w:val="00DF7435"/>
    <w:rsid w:val="00DF7B4B"/>
    <w:rsid w:val="00DF7C28"/>
    <w:rsid w:val="00E00743"/>
    <w:rsid w:val="00E00A32"/>
    <w:rsid w:val="00E00A61"/>
    <w:rsid w:val="00E00FD7"/>
    <w:rsid w:val="00E010CC"/>
    <w:rsid w:val="00E01444"/>
    <w:rsid w:val="00E0150E"/>
    <w:rsid w:val="00E017A0"/>
    <w:rsid w:val="00E02A8D"/>
    <w:rsid w:val="00E03841"/>
    <w:rsid w:val="00E04951"/>
    <w:rsid w:val="00E0530C"/>
    <w:rsid w:val="00E06A7C"/>
    <w:rsid w:val="00E07EB0"/>
    <w:rsid w:val="00E1070A"/>
    <w:rsid w:val="00E11202"/>
    <w:rsid w:val="00E11728"/>
    <w:rsid w:val="00E11EA7"/>
    <w:rsid w:val="00E12AE6"/>
    <w:rsid w:val="00E13BD4"/>
    <w:rsid w:val="00E142F7"/>
    <w:rsid w:val="00E1484F"/>
    <w:rsid w:val="00E14C36"/>
    <w:rsid w:val="00E158AC"/>
    <w:rsid w:val="00E15B17"/>
    <w:rsid w:val="00E15CD7"/>
    <w:rsid w:val="00E1673A"/>
    <w:rsid w:val="00E1713E"/>
    <w:rsid w:val="00E17414"/>
    <w:rsid w:val="00E174E3"/>
    <w:rsid w:val="00E177C7"/>
    <w:rsid w:val="00E17D1B"/>
    <w:rsid w:val="00E20888"/>
    <w:rsid w:val="00E21109"/>
    <w:rsid w:val="00E2139B"/>
    <w:rsid w:val="00E214D9"/>
    <w:rsid w:val="00E21662"/>
    <w:rsid w:val="00E2231E"/>
    <w:rsid w:val="00E2271C"/>
    <w:rsid w:val="00E22F10"/>
    <w:rsid w:val="00E22F2E"/>
    <w:rsid w:val="00E230A8"/>
    <w:rsid w:val="00E236E4"/>
    <w:rsid w:val="00E23B9A"/>
    <w:rsid w:val="00E24052"/>
    <w:rsid w:val="00E257A9"/>
    <w:rsid w:val="00E25A1D"/>
    <w:rsid w:val="00E25D82"/>
    <w:rsid w:val="00E25FE5"/>
    <w:rsid w:val="00E2677B"/>
    <w:rsid w:val="00E271F6"/>
    <w:rsid w:val="00E273C8"/>
    <w:rsid w:val="00E277B8"/>
    <w:rsid w:val="00E27AF9"/>
    <w:rsid w:val="00E30AB1"/>
    <w:rsid w:val="00E315BB"/>
    <w:rsid w:val="00E315F8"/>
    <w:rsid w:val="00E318FC"/>
    <w:rsid w:val="00E31F23"/>
    <w:rsid w:val="00E32FFD"/>
    <w:rsid w:val="00E336A5"/>
    <w:rsid w:val="00E338F8"/>
    <w:rsid w:val="00E33D20"/>
    <w:rsid w:val="00E33FA3"/>
    <w:rsid w:val="00E34BC4"/>
    <w:rsid w:val="00E35B68"/>
    <w:rsid w:val="00E37C7D"/>
    <w:rsid w:val="00E40198"/>
    <w:rsid w:val="00E41CCF"/>
    <w:rsid w:val="00E41DA5"/>
    <w:rsid w:val="00E42A02"/>
    <w:rsid w:val="00E42AD1"/>
    <w:rsid w:val="00E42DA9"/>
    <w:rsid w:val="00E435BE"/>
    <w:rsid w:val="00E446E3"/>
    <w:rsid w:val="00E44970"/>
    <w:rsid w:val="00E45377"/>
    <w:rsid w:val="00E501F5"/>
    <w:rsid w:val="00E50769"/>
    <w:rsid w:val="00E5109E"/>
    <w:rsid w:val="00E510E0"/>
    <w:rsid w:val="00E515D9"/>
    <w:rsid w:val="00E51651"/>
    <w:rsid w:val="00E518E3"/>
    <w:rsid w:val="00E51950"/>
    <w:rsid w:val="00E51FCC"/>
    <w:rsid w:val="00E52850"/>
    <w:rsid w:val="00E5293A"/>
    <w:rsid w:val="00E5299B"/>
    <w:rsid w:val="00E52B28"/>
    <w:rsid w:val="00E52DB7"/>
    <w:rsid w:val="00E54509"/>
    <w:rsid w:val="00E55945"/>
    <w:rsid w:val="00E568D5"/>
    <w:rsid w:val="00E56938"/>
    <w:rsid w:val="00E56BAF"/>
    <w:rsid w:val="00E56F51"/>
    <w:rsid w:val="00E577D0"/>
    <w:rsid w:val="00E57A8D"/>
    <w:rsid w:val="00E60013"/>
    <w:rsid w:val="00E6090C"/>
    <w:rsid w:val="00E60BD8"/>
    <w:rsid w:val="00E615AF"/>
    <w:rsid w:val="00E61F63"/>
    <w:rsid w:val="00E6294F"/>
    <w:rsid w:val="00E62B56"/>
    <w:rsid w:val="00E6309B"/>
    <w:rsid w:val="00E630FB"/>
    <w:rsid w:val="00E64171"/>
    <w:rsid w:val="00E64522"/>
    <w:rsid w:val="00E6483E"/>
    <w:rsid w:val="00E65029"/>
    <w:rsid w:val="00E658B8"/>
    <w:rsid w:val="00E66277"/>
    <w:rsid w:val="00E66647"/>
    <w:rsid w:val="00E67305"/>
    <w:rsid w:val="00E67A44"/>
    <w:rsid w:val="00E67D20"/>
    <w:rsid w:val="00E707C5"/>
    <w:rsid w:val="00E711AF"/>
    <w:rsid w:val="00E7210D"/>
    <w:rsid w:val="00E72B9D"/>
    <w:rsid w:val="00E733B7"/>
    <w:rsid w:val="00E73437"/>
    <w:rsid w:val="00E7366D"/>
    <w:rsid w:val="00E73FA1"/>
    <w:rsid w:val="00E74434"/>
    <w:rsid w:val="00E767B5"/>
    <w:rsid w:val="00E76B23"/>
    <w:rsid w:val="00E76E65"/>
    <w:rsid w:val="00E76E7A"/>
    <w:rsid w:val="00E77332"/>
    <w:rsid w:val="00E77666"/>
    <w:rsid w:val="00E779B4"/>
    <w:rsid w:val="00E77FB6"/>
    <w:rsid w:val="00E80050"/>
    <w:rsid w:val="00E81914"/>
    <w:rsid w:val="00E82D38"/>
    <w:rsid w:val="00E82F6E"/>
    <w:rsid w:val="00E83202"/>
    <w:rsid w:val="00E8396B"/>
    <w:rsid w:val="00E84153"/>
    <w:rsid w:val="00E841D8"/>
    <w:rsid w:val="00E846D2"/>
    <w:rsid w:val="00E84D12"/>
    <w:rsid w:val="00E8516F"/>
    <w:rsid w:val="00E8527F"/>
    <w:rsid w:val="00E862B1"/>
    <w:rsid w:val="00E86520"/>
    <w:rsid w:val="00E86754"/>
    <w:rsid w:val="00E86BB4"/>
    <w:rsid w:val="00E86BCF"/>
    <w:rsid w:val="00E87647"/>
    <w:rsid w:val="00E90AEE"/>
    <w:rsid w:val="00E90EAA"/>
    <w:rsid w:val="00E91A57"/>
    <w:rsid w:val="00E920CB"/>
    <w:rsid w:val="00E92158"/>
    <w:rsid w:val="00E921EE"/>
    <w:rsid w:val="00E923D3"/>
    <w:rsid w:val="00E929AE"/>
    <w:rsid w:val="00E92A99"/>
    <w:rsid w:val="00E92FAB"/>
    <w:rsid w:val="00E94290"/>
    <w:rsid w:val="00E94517"/>
    <w:rsid w:val="00E953D1"/>
    <w:rsid w:val="00E953F8"/>
    <w:rsid w:val="00E954DA"/>
    <w:rsid w:val="00E955FA"/>
    <w:rsid w:val="00E957ED"/>
    <w:rsid w:val="00E95E5B"/>
    <w:rsid w:val="00E967C3"/>
    <w:rsid w:val="00E96DB4"/>
    <w:rsid w:val="00E97303"/>
    <w:rsid w:val="00EA0A67"/>
    <w:rsid w:val="00EA0AFE"/>
    <w:rsid w:val="00EA0B15"/>
    <w:rsid w:val="00EA1423"/>
    <w:rsid w:val="00EA14E6"/>
    <w:rsid w:val="00EA1645"/>
    <w:rsid w:val="00EA24D6"/>
    <w:rsid w:val="00EA2BD7"/>
    <w:rsid w:val="00EA2E7B"/>
    <w:rsid w:val="00EA3481"/>
    <w:rsid w:val="00EA34E7"/>
    <w:rsid w:val="00EA47C6"/>
    <w:rsid w:val="00EA4E39"/>
    <w:rsid w:val="00EA5DDF"/>
    <w:rsid w:val="00EA5E9D"/>
    <w:rsid w:val="00EA5EC9"/>
    <w:rsid w:val="00EA6C46"/>
    <w:rsid w:val="00EA7155"/>
    <w:rsid w:val="00EA7ABA"/>
    <w:rsid w:val="00EB01A1"/>
    <w:rsid w:val="00EB0C53"/>
    <w:rsid w:val="00EB11E4"/>
    <w:rsid w:val="00EB121F"/>
    <w:rsid w:val="00EB1D30"/>
    <w:rsid w:val="00EB1E55"/>
    <w:rsid w:val="00EB2AA7"/>
    <w:rsid w:val="00EB32FE"/>
    <w:rsid w:val="00EB4C87"/>
    <w:rsid w:val="00EB4DB1"/>
    <w:rsid w:val="00EB5E36"/>
    <w:rsid w:val="00EB6A40"/>
    <w:rsid w:val="00EB77DA"/>
    <w:rsid w:val="00EB7DAF"/>
    <w:rsid w:val="00EC0EA6"/>
    <w:rsid w:val="00EC1AB1"/>
    <w:rsid w:val="00EC250F"/>
    <w:rsid w:val="00EC2696"/>
    <w:rsid w:val="00EC2C14"/>
    <w:rsid w:val="00EC4288"/>
    <w:rsid w:val="00EC464C"/>
    <w:rsid w:val="00EC4822"/>
    <w:rsid w:val="00EC559E"/>
    <w:rsid w:val="00EC56BF"/>
    <w:rsid w:val="00EC593F"/>
    <w:rsid w:val="00EC61A7"/>
    <w:rsid w:val="00EC6236"/>
    <w:rsid w:val="00EC6DBA"/>
    <w:rsid w:val="00EC6E02"/>
    <w:rsid w:val="00EC6F1D"/>
    <w:rsid w:val="00EC746D"/>
    <w:rsid w:val="00EC76AB"/>
    <w:rsid w:val="00EC7B6B"/>
    <w:rsid w:val="00ED000E"/>
    <w:rsid w:val="00ED014F"/>
    <w:rsid w:val="00ED0296"/>
    <w:rsid w:val="00ED03C5"/>
    <w:rsid w:val="00ED062B"/>
    <w:rsid w:val="00ED0753"/>
    <w:rsid w:val="00ED09B0"/>
    <w:rsid w:val="00ED0FA4"/>
    <w:rsid w:val="00ED1738"/>
    <w:rsid w:val="00ED1808"/>
    <w:rsid w:val="00ED1A46"/>
    <w:rsid w:val="00ED1B4B"/>
    <w:rsid w:val="00ED2969"/>
    <w:rsid w:val="00ED3F6F"/>
    <w:rsid w:val="00ED44C3"/>
    <w:rsid w:val="00ED476C"/>
    <w:rsid w:val="00ED47A7"/>
    <w:rsid w:val="00ED4E60"/>
    <w:rsid w:val="00ED4F45"/>
    <w:rsid w:val="00ED5737"/>
    <w:rsid w:val="00ED5C30"/>
    <w:rsid w:val="00ED671A"/>
    <w:rsid w:val="00ED6825"/>
    <w:rsid w:val="00ED6DC3"/>
    <w:rsid w:val="00ED71AC"/>
    <w:rsid w:val="00EE0383"/>
    <w:rsid w:val="00EE07EE"/>
    <w:rsid w:val="00EE08D1"/>
    <w:rsid w:val="00EE11F0"/>
    <w:rsid w:val="00EE1C2F"/>
    <w:rsid w:val="00EE21E0"/>
    <w:rsid w:val="00EE21F4"/>
    <w:rsid w:val="00EE37D1"/>
    <w:rsid w:val="00EE38D9"/>
    <w:rsid w:val="00EE410B"/>
    <w:rsid w:val="00EE4685"/>
    <w:rsid w:val="00EE5A95"/>
    <w:rsid w:val="00EE617C"/>
    <w:rsid w:val="00EE706D"/>
    <w:rsid w:val="00EE72F5"/>
    <w:rsid w:val="00EE7636"/>
    <w:rsid w:val="00EE7839"/>
    <w:rsid w:val="00EF06A3"/>
    <w:rsid w:val="00EF0A53"/>
    <w:rsid w:val="00EF0D99"/>
    <w:rsid w:val="00EF1654"/>
    <w:rsid w:val="00EF18FD"/>
    <w:rsid w:val="00EF2150"/>
    <w:rsid w:val="00EF21E2"/>
    <w:rsid w:val="00EF23B0"/>
    <w:rsid w:val="00EF2DD1"/>
    <w:rsid w:val="00EF3549"/>
    <w:rsid w:val="00EF391D"/>
    <w:rsid w:val="00EF3B75"/>
    <w:rsid w:val="00EF4629"/>
    <w:rsid w:val="00EF477E"/>
    <w:rsid w:val="00EF48B5"/>
    <w:rsid w:val="00EF4A57"/>
    <w:rsid w:val="00EF4BA8"/>
    <w:rsid w:val="00EF5087"/>
    <w:rsid w:val="00EF508B"/>
    <w:rsid w:val="00EF5246"/>
    <w:rsid w:val="00EF5BCB"/>
    <w:rsid w:val="00EF6025"/>
    <w:rsid w:val="00EF6374"/>
    <w:rsid w:val="00EF705F"/>
    <w:rsid w:val="00EF7189"/>
    <w:rsid w:val="00EF7A37"/>
    <w:rsid w:val="00F000F3"/>
    <w:rsid w:val="00F00D0D"/>
    <w:rsid w:val="00F017F4"/>
    <w:rsid w:val="00F020AD"/>
    <w:rsid w:val="00F02881"/>
    <w:rsid w:val="00F02941"/>
    <w:rsid w:val="00F02D05"/>
    <w:rsid w:val="00F02D06"/>
    <w:rsid w:val="00F02D7E"/>
    <w:rsid w:val="00F03347"/>
    <w:rsid w:val="00F03839"/>
    <w:rsid w:val="00F041D8"/>
    <w:rsid w:val="00F044EA"/>
    <w:rsid w:val="00F049A9"/>
    <w:rsid w:val="00F0513B"/>
    <w:rsid w:val="00F0670C"/>
    <w:rsid w:val="00F07A09"/>
    <w:rsid w:val="00F10415"/>
    <w:rsid w:val="00F11483"/>
    <w:rsid w:val="00F11F42"/>
    <w:rsid w:val="00F12077"/>
    <w:rsid w:val="00F12485"/>
    <w:rsid w:val="00F128B8"/>
    <w:rsid w:val="00F12B80"/>
    <w:rsid w:val="00F12C51"/>
    <w:rsid w:val="00F12E1B"/>
    <w:rsid w:val="00F139FE"/>
    <w:rsid w:val="00F13DAE"/>
    <w:rsid w:val="00F13E8F"/>
    <w:rsid w:val="00F13EF7"/>
    <w:rsid w:val="00F146EF"/>
    <w:rsid w:val="00F1493F"/>
    <w:rsid w:val="00F14BED"/>
    <w:rsid w:val="00F14C77"/>
    <w:rsid w:val="00F14F8F"/>
    <w:rsid w:val="00F15656"/>
    <w:rsid w:val="00F1567C"/>
    <w:rsid w:val="00F161A5"/>
    <w:rsid w:val="00F1646E"/>
    <w:rsid w:val="00F17168"/>
    <w:rsid w:val="00F171BE"/>
    <w:rsid w:val="00F17551"/>
    <w:rsid w:val="00F178A1"/>
    <w:rsid w:val="00F203C4"/>
    <w:rsid w:val="00F209F4"/>
    <w:rsid w:val="00F21AC5"/>
    <w:rsid w:val="00F21C70"/>
    <w:rsid w:val="00F225C7"/>
    <w:rsid w:val="00F22B5B"/>
    <w:rsid w:val="00F23A99"/>
    <w:rsid w:val="00F23B34"/>
    <w:rsid w:val="00F244AE"/>
    <w:rsid w:val="00F24883"/>
    <w:rsid w:val="00F25CAE"/>
    <w:rsid w:val="00F25F0E"/>
    <w:rsid w:val="00F261EA"/>
    <w:rsid w:val="00F279C5"/>
    <w:rsid w:val="00F279F7"/>
    <w:rsid w:val="00F27D5A"/>
    <w:rsid w:val="00F27E38"/>
    <w:rsid w:val="00F30526"/>
    <w:rsid w:val="00F30602"/>
    <w:rsid w:val="00F30745"/>
    <w:rsid w:val="00F31551"/>
    <w:rsid w:val="00F32338"/>
    <w:rsid w:val="00F323C6"/>
    <w:rsid w:val="00F32E52"/>
    <w:rsid w:val="00F32EEB"/>
    <w:rsid w:val="00F32F94"/>
    <w:rsid w:val="00F345FD"/>
    <w:rsid w:val="00F350B5"/>
    <w:rsid w:val="00F360A9"/>
    <w:rsid w:val="00F361E1"/>
    <w:rsid w:val="00F36F93"/>
    <w:rsid w:val="00F379D8"/>
    <w:rsid w:val="00F37EEF"/>
    <w:rsid w:val="00F40315"/>
    <w:rsid w:val="00F40F6F"/>
    <w:rsid w:val="00F4140B"/>
    <w:rsid w:val="00F41BA2"/>
    <w:rsid w:val="00F41FB3"/>
    <w:rsid w:val="00F42106"/>
    <w:rsid w:val="00F428F3"/>
    <w:rsid w:val="00F42E45"/>
    <w:rsid w:val="00F442CA"/>
    <w:rsid w:val="00F44636"/>
    <w:rsid w:val="00F447D0"/>
    <w:rsid w:val="00F4480C"/>
    <w:rsid w:val="00F44BA6"/>
    <w:rsid w:val="00F452DA"/>
    <w:rsid w:val="00F459EE"/>
    <w:rsid w:val="00F45D62"/>
    <w:rsid w:val="00F45F6D"/>
    <w:rsid w:val="00F461F9"/>
    <w:rsid w:val="00F47426"/>
    <w:rsid w:val="00F4786E"/>
    <w:rsid w:val="00F50A33"/>
    <w:rsid w:val="00F50C9D"/>
    <w:rsid w:val="00F51ABF"/>
    <w:rsid w:val="00F5217B"/>
    <w:rsid w:val="00F52370"/>
    <w:rsid w:val="00F532C9"/>
    <w:rsid w:val="00F53E2D"/>
    <w:rsid w:val="00F541AC"/>
    <w:rsid w:val="00F5498B"/>
    <w:rsid w:val="00F54A96"/>
    <w:rsid w:val="00F553E2"/>
    <w:rsid w:val="00F55C95"/>
    <w:rsid w:val="00F577F6"/>
    <w:rsid w:val="00F57CF5"/>
    <w:rsid w:val="00F57DD5"/>
    <w:rsid w:val="00F57F4F"/>
    <w:rsid w:val="00F603BF"/>
    <w:rsid w:val="00F60F55"/>
    <w:rsid w:val="00F61327"/>
    <w:rsid w:val="00F61843"/>
    <w:rsid w:val="00F61B5C"/>
    <w:rsid w:val="00F62989"/>
    <w:rsid w:val="00F62E6C"/>
    <w:rsid w:val="00F6407A"/>
    <w:rsid w:val="00F648CB"/>
    <w:rsid w:val="00F6560A"/>
    <w:rsid w:val="00F670D3"/>
    <w:rsid w:val="00F675BE"/>
    <w:rsid w:val="00F6773E"/>
    <w:rsid w:val="00F67AA8"/>
    <w:rsid w:val="00F70973"/>
    <w:rsid w:val="00F714A0"/>
    <w:rsid w:val="00F71646"/>
    <w:rsid w:val="00F71B40"/>
    <w:rsid w:val="00F726CC"/>
    <w:rsid w:val="00F727B6"/>
    <w:rsid w:val="00F7284F"/>
    <w:rsid w:val="00F7310B"/>
    <w:rsid w:val="00F74D35"/>
    <w:rsid w:val="00F74E4E"/>
    <w:rsid w:val="00F750B9"/>
    <w:rsid w:val="00F75ABE"/>
    <w:rsid w:val="00F7601A"/>
    <w:rsid w:val="00F7741C"/>
    <w:rsid w:val="00F7743F"/>
    <w:rsid w:val="00F77B49"/>
    <w:rsid w:val="00F77DF4"/>
    <w:rsid w:val="00F807FF"/>
    <w:rsid w:val="00F80829"/>
    <w:rsid w:val="00F815B2"/>
    <w:rsid w:val="00F81B1E"/>
    <w:rsid w:val="00F82A98"/>
    <w:rsid w:val="00F837B8"/>
    <w:rsid w:val="00F839F7"/>
    <w:rsid w:val="00F83A78"/>
    <w:rsid w:val="00F83C73"/>
    <w:rsid w:val="00F84BE6"/>
    <w:rsid w:val="00F84C97"/>
    <w:rsid w:val="00F85863"/>
    <w:rsid w:val="00F859DC"/>
    <w:rsid w:val="00F85B75"/>
    <w:rsid w:val="00F860E1"/>
    <w:rsid w:val="00F86424"/>
    <w:rsid w:val="00F867C3"/>
    <w:rsid w:val="00F868E6"/>
    <w:rsid w:val="00F86EE8"/>
    <w:rsid w:val="00F87656"/>
    <w:rsid w:val="00F8770F"/>
    <w:rsid w:val="00F87750"/>
    <w:rsid w:val="00F878C1"/>
    <w:rsid w:val="00F87A00"/>
    <w:rsid w:val="00F87F36"/>
    <w:rsid w:val="00F90A48"/>
    <w:rsid w:val="00F9124E"/>
    <w:rsid w:val="00F92136"/>
    <w:rsid w:val="00F924D4"/>
    <w:rsid w:val="00F92FF0"/>
    <w:rsid w:val="00F93F49"/>
    <w:rsid w:val="00F946E3"/>
    <w:rsid w:val="00F94C9C"/>
    <w:rsid w:val="00F952EC"/>
    <w:rsid w:val="00F95635"/>
    <w:rsid w:val="00F95995"/>
    <w:rsid w:val="00F95A6A"/>
    <w:rsid w:val="00F95B3E"/>
    <w:rsid w:val="00F96024"/>
    <w:rsid w:val="00F9676E"/>
    <w:rsid w:val="00F9696D"/>
    <w:rsid w:val="00F96AEE"/>
    <w:rsid w:val="00F96B9E"/>
    <w:rsid w:val="00F9762D"/>
    <w:rsid w:val="00F97DDD"/>
    <w:rsid w:val="00FA06AE"/>
    <w:rsid w:val="00FA0A04"/>
    <w:rsid w:val="00FA10C3"/>
    <w:rsid w:val="00FA1418"/>
    <w:rsid w:val="00FA155E"/>
    <w:rsid w:val="00FA1625"/>
    <w:rsid w:val="00FA163B"/>
    <w:rsid w:val="00FA1A24"/>
    <w:rsid w:val="00FA22F9"/>
    <w:rsid w:val="00FA2486"/>
    <w:rsid w:val="00FA28CD"/>
    <w:rsid w:val="00FA2A7C"/>
    <w:rsid w:val="00FA30AA"/>
    <w:rsid w:val="00FA36DB"/>
    <w:rsid w:val="00FA3D9C"/>
    <w:rsid w:val="00FA44D0"/>
    <w:rsid w:val="00FA479D"/>
    <w:rsid w:val="00FA52B0"/>
    <w:rsid w:val="00FA63EF"/>
    <w:rsid w:val="00FA6613"/>
    <w:rsid w:val="00FA69E7"/>
    <w:rsid w:val="00FA6EC9"/>
    <w:rsid w:val="00FB07A5"/>
    <w:rsid w:val="00FB0A2C"/>
    <w:rsid w:val="00FB0BC2"/>
    <w:rsid w:val="00FB110C"/>
    <w:rsid w:val="00FB12F1"/>
    <w:rsid w:val="00FB21F6"/>
    <w:rsid w:val="00FB2FE4"/>
    <w:rsid w:val="00FB333E"/>
    <w:rsid w:val="00FB3480"/>
    <w:rsid w:val="00FB36FE"/>
    <w:rsid w:val="00FB3B0A"/>
    <w:rsid w:val="00FB4AF1"/>
    <w:rsid w:val="00FB4BBA"/>
    <w:rsid w:val="00FB549C"/>
    <w:rsid w:val="00FB566F"/>
    <w:rsid w:val="00FB5C57"/>
    <w:rsid w:val="00FB63C8"/>
    <w:rsid w:val="00FB6AC7"/>
    <w:rsid w:val="00FB710C"/>
    <w:rsid w:val="00FB7864"/>
    <w:rsid w:val="00FC2000"/>
    <w:rsid w:val="00FC215D"/>
    <w:rsid w:val="00FC227B"/>
    <w:rsid w:val="00FC2395"/>
    <w:rsid w:val="00FC29B4"/>
    <w:rsid w:val="00FC2B84"/>
    <w:rsid w:val="00FC3AF1"/>
    <w:rsid w:val="00FC47C5"/>
    <w:rsid w:val="00FC4939"/>
    <w:rsid w:val="00FC5B4E"/>
    <w:rsid w:val="00FC6B67"/>
    <w:rsid w:val="00FC79C7"/>
    <w:rsid w:val="00FD02CD"/>
    <w:rsid w:val="00FD031D"/>
    <w:rsid w:val="00FD13F7"/>
    <w:rsid w:val="00FD2C28"/>
    <w:rsid w:val="00FD2D2D"/>
    <w:rsid w:val="00FD39B7"/>
    <w:rsid w:val="00FD419E"/>
    <w:rsid w:val="00FD42C3"/>
    <w:rsid w:val="00FD5607"/>
    <w:rsid w:val="00FD7B2B"/>
    <w:rsid w:val="00FE036F"/>
    <w:rsid w:val="00FE0888"/>
    <w:rsid w:val="00FE10A0"/>
    <w:rsid w:val="00FE133E"/>
    <w:rsid w:val="00FE1B0F"/>
    <w:rsid w:val="00FE2CC8"/>
    <w:rsid w:val="00FE3AC6"/>
    <w:rsid w:val="00FE4530"/>
    <w:rsid w:val="00FE4824"/>
    <w:rsid w:val="00FE4F15"/>
    <w:rsid w:val="00FE5786"/>
    <w:rsid w:val="00FE60B0"/>
    <w:rsid w:val="00FE60BB"/>
    <w:rsid w:val="00FE7195"/>
    <w:rsid w:val="00FF0D66"/>
    <w:rsid w:val="00FF1BB3"/>
    <w:rsid w:val="00FF1CDA"/>
    <w:rsid w:val="00FF4393"/>
    <w:rsid w:val="00FF4621"/>
    <w:rsid w:val="00FF47B4"/>
    <w:rsid w:val="00FF5094"/>
    <w:rsid w:val="00FF69D9"/>
    <w:rsid w:val="00FF6F12"/>
    <w:rsid w:val="00FF6F59"/>
    <w:rsid w:val="00FF6FB1"/>
    <w:rsid w:val="00FF7B8D"/>
    <w:rsid w:val="00FF7C1F"/>
    <w:rsid w:val="00FF7E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14:docId w14:val="486D5207"/>
  <w15:docId w15:val="{DDE18027-5724-477D-BC65-70048320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2382"/>
    <w:pPr>
      <w:widowControl w:val="0"/>
      <w:suppressAutoHyphens/>
      <w:autoSpaceDE w:val="0"/>
    </w:pPr>
    <w:rPr>
      <w:rFonts w:ascii="Arial" w:hAnsi="Arial" w:cs="Arial"/>
      <w:lang w:eastAsia="ar-SA"/>
    </w:rPr>
  </w:style>
  <w:style w:type="paragraph" w:styleId="Nagwek1">
    <w:name w:val="heading 1"/>
    <w:basedOn w:val="Normalny"/>
    <w:next w:val="Normalny"/>
    <w:qFormat/>
    <w:pPr>
      <w:keepNext/>
      <w:widowControl/>
      <w:numPr>
        <w:numId w:val="1"/>
      </w:numPr>
      <w:autoSpaceDE/>
      <w:spacing w:before="240" w:after="60"/>
      <w:outlineLvl w:val="0"/>
    </w:pPr>
    <w:rPr>
      <w:b/>
      <w:bCs/>
      <w:kern w:val="1"/>
      <w:sz w:val="32"/>
      <w:szCs w:val="32"/>
    </w:rPr>
  </w:style>
  <w:style w:type="paragraph" w:styleId="Nagwek2">
    <w:name w:val="heading 2"/>
    <w:basedOn w:val="Normalny"/>
    <w:next w:val="Normalny"/>
    <w:qFormat/>
    <w:pPr>
      <w:keepNext/>
      <w:widowControl/>
      <w:numPr>
        <w:ilvl w:val="1"/>
        <w:numId w:val="1"/>
      </w:numPr>
      <w:autoSpaceDE/>
      <w:spacing w:before="240" w:after="60"/>
      <w:outlineLvl w:val="1"/>
    </w:pPr>
    <w:rPr>
      <w:b/>
      <w:bCs/>
      <w:i/>
      <w:iCs/>
      <w:sz w:val="28"/>
      <w:szCs w:val="28"/>
    </w:rPr>
  </w:style>
  <w:style w:type="paragraph" w:styleId="Nagwek3">
    <w:name w:val="heading 3"/>
    <w:basedOn w:val="Normalny"/>
    <w:next w:val="Normalny"/>
    <w:link w:val="Nagwek3Znak"/>
    <w:qFormat/>
    <w:pPr>
      <w:keepNext/>
      <w:widowControl/>
      <w:numPr>
        <w:ilvl w:val="2"/>
        <w:numId w:val="1"/>
      </w:numPr>
      <w:autoSpaceDE/>
      <w:spacing w:before="240" w:after="60"/>
      <w:outlineLvl w:val="2"/>
    </w:pPr>
    <w:rPr>
      <w:rFonts w:cs="Times New Roman"/>
      <w:b/>
      <w:bCs/>
      <w:sz w:val="26"/>
      <w:szCs w:val="26"/>
      <w:lang w:val="x-none"/>
    </w:rPr>
  </w:style>
  <w:style w:type="paragraph" w:styleId="Nagwek4">
    <w:name w:val="heading 4"/>
    <w:basedOn w:val="Normalny"/>
    <w:next w:val="Normalny"/>
    <w:qFormat/>
    <w:pPr>
      <w:keepNext/>
      <w:widowControl/>
      <w:numPr>
        <w:ilvl w:val="3"/>
        <w:numId w:val="1"/>
      </w:numPr>
      <w:autoSpaceDE/>
      <w:spacing w:before="240" w:after="60"/>
      <w:outlineLvl w:val="3"/>
    </w:pPr>
    <w:rPr>
      <w:rFonts w:ascii="Times New Roman" w:hAnsi="Times New Roman" w:cs="Times New Roman"/>
      <w:b/>
      <w:bCs/>
      <w:sz w:val="28"/>
      <w:szCs w:val="28"/>
    </w:rPr>
  </w:style>
  <w:style w:type="paragraph" w:styleId="Nagwek5">
    <w:name w:val="heading 5"/>
    <w:basedOn w:val="Normalny"/>
    <w:next w:val="Normalny"/>
    <w:qFormat/>
    <w:pPr>
      <w:widowControl/>
      <w:numPr>
        <w:ilvl w:val="4"/>
        <w:numId w:val="1"/>
      </w:numPr>
      <w:autoSpaceDE/>
      <w:spacing w:before="240" w:after="60"/>
      <w:outlineLvl w:val="4"/>
    </w:pPr>
    <w:rPr>
      <w:rFonts w:ascii="Times New Roman" w:hAnsi="Times New Roman" w:cs="Times New Roman"/>
      <w:b/>
      <w:bCs/>
      <w:i/>
      <w:iCs/>
      <w:sz w:val="26"/>
      <w:szCs w:val="26"/>
    </w:rPr>
  </w:style>
  <w:style w:type="paragraph" w:styleId="Nagwek6">
    <w:name w:val="heading 6"/>
    <w:basedOn w:val="Normalny"/>
    <w:next w:val="Normalny"/>
    <w:qFormat/>
    <w:pPr>
      <w:widowControl/>
      <w:numPr>
        <w:ilvl w:val="5"/>
        <w:numId w:val="1"/>
      </w:numPr>
      <w:autoSpaceDE/>
      <w:spacing w:before="240" w:after="60"/>
      <w:outlineLvl w:val="5"/>
    </w:pPr>
    <w:rPr>
      <w:rFonts w:ascii="Times New Roman" w:hAnsi="Times New Roman" w:cs="Times New Roman"/>
      <w:b/>
      <w:bCs/>
      <w:sz w:val="22"/>
      <w:szCs w:val="22"/>
    </w:rPr>
  </w:style>
  <w:style w:type="paragraph" w:styleId="Nagwek7">
    <w:name w:val="heading 7"/>
    <w:basedOn w:val="Normalny"/>
    <w:next w:val="Normalny"/>
    <w:qFormat/>
    <w:pPr>
      <w:widowControl/>
      <w:numPr>
        <w:ilvl w:val="6"/>
        <w:numId w:val="1"/>
      </w:numPr>
      <w:autoSpaceDE/>
      <w:spacing w:before="240" w:after="60"/>
      <w:outlineLvl w:val="6"/>
    </w:pPr>
    <w:rPr>
      <w:rFonts w:ascii="Times New Roman" w:hAnsi="Times New Roman" w:cs="Times New Roman"/>
      <w:sz w:val="24"/>
      <w:szCs w:val="24"/>
    </w:rPr>
  </w:style>
  <w:style w:type="paragraph" w:styleId="Nagwek8">
    <w:name w:val="heading 8"/>
    <w:basedOn w:val="Normalny"/>
    <w:next w:val="Normalny"/>
    <w:qFormat/>
    <w:pPr>
      <w:widowControl/>
      <w:numPr>
        <w:ilvl w:val="7"/>
        <w:numId w:val="1"/>
      </w:numPr>
      <w:autoSpaceDE/>
      <w:spacing w:before="240" w:after="60"/>
      <w:outlineLvl w:val="7"/>
    </w:pPr>
    <w:rPr>
      <w:rFonts w:ascii="Times New Roman" w:hAnsi="Times New Roman" w:cs="Times New Roman"/>
      <w:i/>
      <w:iCs/>
      <w:sz w:val="24"/>
      <w:szCs w:val="24"/>
    </w:rPr>
  </w:style>
  <w:style w:type="paragraph" w:styleId="Nagwek9">
    <w:name w:val="heading 9"/>
    <w:basedOn w:val="Normalny"/>
    <w:next w:val="Normalny"/>
    <w:qFormat/>
    <w:pPr>
      <w:widowControl/>
      <w:numPr>
        <w:ilvl w:val="8"/>
        <w:numId w:val="1"/>
      </w:numPr>
      <w:autoSpaceDE/>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Times New Roman"/>
    </w:rPr>
  </w:style>
  <w:style w:type="character" w:customStyle="1" w:styleId="WW8Num2z1">
    <w:name w:val="WW8Num2z1"/>
    <w:rPr>
      <w:rFonts w:ascii="Verdana" w:eastAsia="Times New Roman" w:hAnsi="Verdana" w:cs="Times New Roman"/>
    </w:rPr>
  </w:style>
  <w:style w:type="character" w:customStyle="1" w:styleId="WW8Num4z0">
    <w:name w:val="WW8Num4z0"/>
    <w:rPr>
      <w:b w:val="0"/>
    </w:rPr>
  </w:style>
  <w:style w:type="character" w:customStyle="1" w:styleId="WW8Num4z1">
    <w:name w:val="WW8Num4z1"/>
    <w:rPr>
      <w:color w:val="auto"/>
      <w:sz w:val="18"/>
      <w:szCs w:val="18"/>
    </w:rPr>
  </w:style>
  <w:style w:type="character" w:customStyle="1" w:styleId="WW8Num4z2">
    <w:name w:val="WW8Num4z2"/>
    <w:rPr>
      <w:rFonts w:ascii="Verdana" w:hAnsi="Verdana"/>
      <w:b w:val="0"/>
      <w:color w:val="auto"/>
      <w:sz w:val="20"/>
      <w:szCs w:val="20"/>
      <w:u w:val="none"/>
    </w:rPr>
  </w:style>
  <w:style w:type="character" w:customStyle="1" w:styleId="WW8Num6z0">
    <w:name w:val="WW8Num6z0"/>
    <w:rPr>
      <w:rFonts w:ascii="Verdana" w:hAnsi="Verdana" w:cs="Times New Roman"/>
      <w:b w:val="0"/>
      <w:sz w:val="18"/>
      <w:szCs w:val="18"/>
    </w:rPr>
  </w:style>
  <w:style w:type="character" w:customStyle="1" w:styleId="WW8Num8z0">
    <w:name w:val="WW8Num8z0"/>
    <w:rPr>
      <w:b w:val="0"/>
    </w:rPr>
  </w:style>
  <w:style w:type="character" w:customStyle="1" w:styleId="WW8Num9z0">
    <w:name w:val="WW8Num9z0"/>
    <w:rPr>
      <w:b w:val="0"/>
    </w:rPr>
  </w:style>
  <w:style w:type="character" w:customStyle="1" w:styleId="WW8Num9z1">
    <w:name w:val="WW8Num9z1"/>
    <w:rPr>
      <w:b w:val="0"/>
      <w:sz w:val="22"/>
      <w:szCs w:val="22"/>
    </w:rPr>
  </w:style>
  <w:style w:type="character" w:customStyle="1" w:styleId="WW8Num9z2">
    <w:name w:val="WW8Num9z2"/>
    <w:rPr>
      <w:rFonts w:ascii="Times New Roman" w:hAnsi="Times New Roman" w:cs="Times New Roman"/>
      <w:b w:val="0"/>
      <w:sz w:val="22"/>
      <w:szCs w:val="22"/>
    </w:rPr>
  </w:style>
  <w:style w:type="character" w:customStyle="1" w:styleId="WW8Num10z0">
    <w:name w:val="WW8Num10z0"/>
    <w:rPr>
      <w:b w:val="0"/>
      <w:sz w:val="22"/>
      <w:szCs w:val="22"/>
    </w:rPr>
  </w:style>
  <w:style w:type="character" w:customStyle="1" w:styleId="WW8Num11z0">
    <w:name w:val="WW8Num11z0"/>
    <w:rPr>
      <w:rFonts w:ascii="Verdana" w:eastAsia="Times New Roman" w:hAnsi="Verdana" w:cs="Times New Roman"/>
      <w:b w:val="0"/>
      <w:sz w:val="18"/>
      <w:szCs w:val="18"/>
    </w:rPr>
  </w:style>
  <w:style w:type="character" w:customStyle="1" w:styleId="WW8Num11z1">
    <w:name w:val="WW8Num11z1"/>
    <w:rPr>
      <w:rFonts w:ascii="Symbol" w:hAnsi="Symbol"/>
      <w:b w:val="0"/>
      <w:color w:val="auto"/>
      <w:sz w:val="16"/>
      <w:szCs w:val="22"/>
    </w:rPr>
  </w:style>
  <w:style w:type="character" w:customStyle="1" w:styleId="WW8Num14z0">
    <w:name w:val="WW8Num14z0"/>
    <w:rPr>
      <w:rFonts w:ascii="Verdana" w:hAnsi="Verdana"/>
      <w:b w:val="0"/>
      <w:sz w:val="18"/>
      <w:szCs w:val="18"/>
    </w:rPr>
  </w:style>
  <w:style w:type="character" w:customStyle="1" w:styleId="WW8Num14z1">
    <w:name w:val="WW8Num14z1"/>
    <w:rPr>
      <w:rFonts w:ascii="Verdana" w:hAnsi="Verdana"/>
      <w:sz w:val="18"/>
      <w:szCs w:val="18"/>
    </w:rPr>
  </w:style>
  <w:style w:type="character" w:customStyle="1" w:styleId="WW8Num14z2">
    <w:name w:val="WW8Num14z2"/>
    <w:rPr>
      <w:b w:val="0"/>
      <w:sz w:val="18"/>
      <w:szCs w:val="18"/>
    </w:rPr>
  </w:style>
  <w:style w:type="character" w:customStyle="1" w:styleId="WW8Num15z0">
    <w:name w:val="WW8Num15z0"/>
    <w:rPr>
      <w:b w:val="0"/>
    </w:rPr>
  </w:style>
  <w:style w:type="character" w:customStyle="1" w:styleId="WW8Num15z1">
    <w:name w:val="WW8Num15z1"/>
    <w:rPr>
      <w:rFonts w:ascii="Times New Roman" w:eastAsia="Times New Roman" w:hAnsi="Times New Roman" w:cs="Times New Roman"/>
      <w:b w:val="0"/>
      <w:u w:val="none"/>
    </w:rPr>
  </w:style>
  <w:style w:type="character" w:customStyle="1" w:styleId="WW8Num16z0">
    <w:name w:val="WW8Num16z0"/>
    <w:rPr>
      <w:rFonts w:ascii="Verdana" w:hAnsi="Verdana" w:cs="Times New Roman"/>
      <w:b w:val="0"/>
      <w:sz w:val="18"/>
      <w:szCs w:val="18"/>
    </w:rPr>
  </w:style>
  <w:style w:type="character" w:customStyle="1" w:styleId="WW8Num17z0">
    <w:name w:val="WW8Num17z0"/>
    <w:rPr>
      <w:rFonts w:ascii="Times New Roman" w:hAnsi="Times New Roman" w:cs="Times New Roman"/>
      <w:b w:val="0"/>
      <w:sz w:val="22"/>
      <w:szCs w:val="22"/>
    </w:rPr>
  </w:style>
  <w:style w:type="character" w:customStyle="1" w:styleId="WW8Num17z3">
    <w:name w:val="WW8Num17z3"/>
    <w:rPr>
      <w:strike w:val="0"/>
      <w:dstrike w:val="0"/>
    </w:rPr>
  </w:style>
  <w:style w:type="character" w:customStyle="1" w:styleId="WW8Num17z4">
    <w:name w:val="WW8Num17z4"/>
    <w:rPr>
      <w:b w:val="0"/>
    </w:rPr>
  </w:style>
  <w:style w:type="character" w:customStyle="1" w:styleId="WW8Num21z0">
    <w:name w:val="WW8Num21z0"/>
    <w:rPr>
      <w:rFonts w:ascii="Verdana" w:hAnsi="Verdana"/>
      <w:sz w:val="16"/>
      <w:szCs w:val="16"/>
    </w:rPr>
  </w:style>
  <w:style w:type="character" w:customStyle="1" w:styleId="WW8Num21z2">
    <w:name w:val="WW8Num21z2"/>
    <w:rPr>
      <w:b w:val="0"/>
      <w:i w:val="0"/>
      <w:sz w:val="16"/>
      <w:szCs w:val="16"/>
    </w:rPr>
  </w:style>
  <w:style w:type="character" w:customStyle="1" w:styleId="WW8Num22z0">
    <w:name w:val="WW8Num22z0"/>
    <w:rPr>
      <w:rFonts w:ascii="Times New Roman" w:hAnsi="Times New Roman" w:cs="Times New Roman"/>
      <w:b w:val="0"/>
      <w:sz w:val="22"/>
      <w:szCs w:val="22"/>
    </w:rPr>
  </w:style>
  <w:style w:type="character" w:customStyle="1" w:styleId="WW8Num24z0">
    <w:name w:val="WW8Num24z0"/>
    <w:rPr>
      <w:rFonts w:ascii="Times New Roman" w:hAnsi="Times New Roman" w:cs="Times New Roman"/>
      <w:b w:val="0"/>
      <w:sz w:val="22"/>
      <w:szCs w:val="22"/>
    </w:rPr>
  </w:style>
  <w:style w:type="character" w:customStyle="1" w:styleId="WW8Num25z0">
    <w:name w:val="WW8Num25z0"/>
    <w:rPr>
      <w:rFonts w:ascii="Times New Roman" w:hAnsi="Times New Roman" w:cs="Times New Roman"/>
      <w:b w:val="0"/>
      <w:sz w:val="22"/>
      <w:szCs w:val="22"/>
    </w:rPr>
  </w:style>
  <w:style w:type="character" w:customStyle="1" w:styleId="WW8Num25z1">
    <w:name w:val="WW8Num25z1"/>
    <w:rPr>
      <w:b w:val="0"/>
      <w:sz w:val="16"/>
      <w:szCs w:val="16"/>
    </w:rPr>
  </w:style>
  <w:style w:type="character" w:customStyle="1" w:styleId="WW8Num27z0">
    <w:name w:val="WW8Num27z0"/>
    <w:rPr>
      <w:rFonts w:ascii="Verdana" w:hAnsi="Verdana" w:cs="Times New Roman"/>
      <w:b w:val="0"/>
      <w:sz w:val="18"/>
      <w:szCs w:val="18"/>
    </w:rPr>
  </w:style>
  <w:style w:type="character" w:customStyle="1" w:styleId="WW8Num28z0">
    <w:name w:val="WW8Num28z0"/>
    <w:rPr>
      <w:rFonts w:ascii="Times New Roman" w:hAnsi="Times New Roman" w:cs="Times New Roman"/>
      <w:b w:val="0"/>
      <w:sz w:val="22"/>
      <w:szCs w:val="22"/>
    </w:rPr>
  </w:style>
  <w:style w:type="character" w:customStyle="1" w:styleId="WW8Num28z1">
    <w:name w:val="WW8Num28z1"/>
    <w:rPr>
      <w:b w:val="0"/>
      <w:sz w:val="22"/>
      <w:szCs w:val="22"/>
    </w:rPr>
  </w:style>
  <w:style w:type="character" w:customStyle="1" w:styleId="WW8Num29z2">
    <w:name w:val="WW8Num29z2"/>
    <w:rPr>
      <w:rFonts w:ascii="Symbol" w:hAnsi="Symbol"/>
    </w:rPr>
  </w:style>
  <w:style w:type="character" w:customStyle="1" w:styleId="WW8Num30z1">
    <w:name w:val="WW8Num30z1"/>
    <w:rPr>
      <w:rFonts w:ascii="Symbol" w:hAnsi="Symbol"/>
    </w:rPr>
  </w:style>
  <w:style w:type="character" w:customStyle="1" w:styleId="WW8Num32z0">
    <w:name w:val="WW8Num32z0"/>
    <w:rPr>
      <w:b w:val="0"/>
    </w:rPr>
  </w:style>
  <w:style w:type="character" w:customStyle="1" w:styleId="WW8Num33z2">
    <w:name w:val="WW8Num33z2"/>
    <w:rPr>
      <w:rFonts w:ascii="Symbol" w:eastAsia="Times New Roman" w:hAnsi="Symbol" w:cs="Times New Roman"/>
    </w:rPr>
  </w:style>
  <w:style w:type="character" w:customStyle="1" w:styleId="WW8Num34z0">
    <w:name w:val="WW8Num34z0"/>
    <w:rPr>
      <w:b w:val="0"/>
      <w:sz w:val="18"/>
      <w:szCs w:val="18"/>
    </w:rPr>
  </w:style>
  <w:style w:type="character" w:customStyle="1" w:styleId="WW8Num36z0">
    <w:name w:val="WW8Num36z0"/>
    <w:rPr>
      <w:rFonts w:ascii="Verdana" w:hAnsi="Verdana" w:cs="Times New Roman"/>
      <w:b w:val="0"/>
      <w:sz w:val="18"/>
      <w:szCs w:val="18"/>
    </w:rPr>
  </w:style>
  <w:style w:type="character" w:customStyle="1" w:styleId="WW8Num36z1">
    <w:name w:val="WW8Num36z1"/>
    <w:rPr>
      <w:b w:val="0"/>
      <w:sz w:val="22"/>
      <w:szCs w:val="22"/>
    </w:rPr>
  </w:style>
  <w:style w:type="character" w:customStyle="1" w:styleId="WW8Num36z5">
    <w:name w:val="WW8Num36z5"/>
    <w:rPr>
      <w:b w:val="0"/>
      <w:sz w:val="18"/>
      <w:szCs w:val="18"/>
    </w:rPr>
  </w:style>
  <w:style w:type="character" w:customStyle="1" w:styleId="WW8Num37z0">
    <w:name w:val="WW8Num37z0"/>
    <w:rPr>
      <w:rFonts w:ascii="Verdana" w:hAnsi="Verdana" w:cs="Times New Roman"/>
      <w:b w:val="0"/>
      <w:sz w:val="18"/>
      <w:szCs w:val="18"/>
    </w:rPr>
  </w:style>
  <w:style w:type="character" w:customStyle="1" w:styleId="WW8Num37z1">
    <w:name w:val="WW8Num37z1"/>
    <w:rPr>
      <w:b w:val="0"/>
    </w:rPr>
  </w:style>
  <w:style w:type="character" w:customStyle="1" w:styleId="WW8Num45z0">
    <w:name w:val="WW8Num45z0"/>
    <w:rPr>
      <w:b/>
    </w:rPr>
  </w:style>
  <w:style w:type="character" w:customStyle="1" w:styleId="WW8Num45z3">
    <w:name w:val="WW8Num45z3"/>
    <w:rPr>
      <w:rFonts w:ascii="Verdana" w:hAnsi="Verdana"/>
      <w:b w:val="0"/>
      <w:color w:val="000080"/>
      <w:sz w:val="18"/>
      <w:szCs w:val="18"/>
    </w:rPr>
  </w:style>
  <w:style w:type="character" w:customStyle="1" w:styleId="WW8Num45z4">
    <w:name w:val="WW8Num45z4"/>
    <w:rPr>
      <w:rFonts w:ascii="Symbol" w:hAnsi="Symbol"/>
      <w:b/>
    </w:rPr>
  </w:style>
  <w:style w:type="character" w:customStyle="1" w:styleId="WW8Num46z0">
    <w:name w:val="WW8Num46z0"/>
    <w:rPr>
      <w:rFonts w:ascii="Verdana" w:hAnsi="Verdana" w:cs="Times New Roman"/>
      <w:b w:val="0"/>
      <w:sz w:val="18"/>
      <w:szCs w:val="18"/>
    </w:rPr>
  </w:style>
  <w:style w:type="character" w:customStyle="1" w:styleId="WW8Num47z0">
    <w:name w:val="WW8Num47z0"/>
    <w:rPr>
      <w:b w:val="0"/>
    </w:rPr>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styleId="UyteHipercze">
    <w:name w:val="FollowedHyperlink"/>
    <w:rPr>
      <w:color w:val="800080"/>
      <w:u w:val="single"/>
    </w:rPr>
  </w:style>
  <w:style w:type="character" w:customStyle="1" w:styleId="akapitdomyslny">
    <w:name w:val="akapitdomyslny"/>
    <w:rPr>
      <w:sz w:val="20"/>
      <w:szCs w:val="20"/>
    </w:rPr>
  </w:style>
  <w:style w:type="character" w:styleId="Numerwiersza">
    <w:name w:val="line number"/>
    <w:basedOn w:val="Domylnaczcionkaakapitu1"/>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link w:val="TekstpodstawowyZnak"/>
    <w:pPr>
      <w:spacing w:after="120"/>
    </w:pPr>
    <w:rPr>
      <w:rFonts w:cs="Times New Roman"/>
      <w:lang w:val="x-none"/>
    </w:rPr>
  </w:style>
  <w:style w:type="paragraph" w:styleId="Lista">
    <w:name w:val="List"/>
    <w:basedOn w:val="Normalny"/>
    <w:pPr>
      <w:widowControl/>
      <w:autoSpaceDE/>
      <w:ind w:left="283" w:hanging="283"/>
    </w:pPr>
    <w:rPr>
      <w:rFonts w:ascii="Times New Roman" w:hAnsi="Times New Roman" w:cs="Times New Roman"/>
      <w:sz w:val="24"/>
      <w:szCs w:val="24"/>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Stopka">
    <w:name w:val="footer"/>
    <w:basedOn w:val="Normalny"/>
    <w:link w:val="StopkaZnak"/>
    <w:pPr>
      <w:tabs>
        <w:tab w:val="center" w:pos="4536"/>
        <w:tab w:val="right" w:pos="9072"/>
      </w:tabs>
    </w:pPr>
    <w:rPr>
      <w:rFonts w:cs="Times New Roman"/>
      <w:lang w:val="x-none"/>
    </w:rPr>
  </w:style>
  <w:style w:type="paragraph" w:customStyle="1" w:styleId="Tekstpodstawowy21">
    <w:name w:val="Tekst podstawowy 21"/>
    <w:basedOn w:val="Normalny"/>
    <w:pPr>
      <w:widowControl/>
      <w:autoSpaceDE/>
      <w:spacing w:after="120" w:line="480" w:lineRule="auto"/>
    </w:pPr>
    <w:rPr>
      <w:rFonts w:ascii="Times New Roman" w:hAnsi="Times New Roman" w:cs="Times New Roman"/>
      <w:sz w:val="24"/>
      <w:szCs w:val="24"/>
    </w:rPr>
  </w:style>
  <w:style w:type="paragraph" w:styleId="Tytu">
    <w:name w:val="Title"/>
    <w:basedOn w:val="Normalny"/>
    <w:next w:val="Podtytu"/>
    <w:qFormat/>
    <w:pPr>
      <w:widowControl/>
      <w:autoSpaceDE/>
      <w:jc w:val="center"/>
    </w:pPr>
    <w:rPr>
      <w:rFonts w:ascii="Times New Roman" w:hAnsi="Times New Roman" w:cs="Times New Roman"/>
      <w:b/>
      <w:bCs/>
      <w:sz w:val="32"/>
      <w:szCs w:val="24"/>
      <w:u w:val="single"/>
    </w:rPr>
  </w:style>
  <w:style w:type="paragraph" w:styleId="Podtytu">
    <w:name w:val="Subtitle"/>
    <w:basedOn w:val="Nagwek10"/>
    <w:next w:val="Tekstpodstawowy"/>
    <w:qFormat/>
    <w:pPr>
      <w:jc w:val="center"/>
    </w:pPr>
    <w:rPr>
      <w:i/>
      <w:iCs/>
    </w:rPr>
  </w:style>
  <w:style w:type="paragraph" w:customStyle="1" w:styleId="Nagwek11">
    <w:name w:val="Nag?—wek 1"/>
    <w:basedOn w:val="Normalny"/>
    <w:next w:val="Normalny"/>
    <w:pPr>
      <w:keepNext/>
      <w:widowControl/>
      <w:autoSpaceDE/>
      <w:spacing w:before="240" w:after="60"/>
      <w:ind w:left="708" w:hanging="708"/>
    </w:pPr>
    <w:rPr>
      <w:rFonts w:cs="Times New Roman"/>
      <w:b/>
      <w:kern w:val="1"/>
      <w:sz w:val="28"/>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Tekstpodstawowywcity">
    <w:name w:val="Body Text Indent"/>
    <w:basedOn w:val="Normalny"/>
    <w:link w:val="TekstpodstawowywcityZnak"/>
    <w:pPr>
      <w:spacing w:after="120"/>
      <w:ind w:left="283"/>
    </w:pPr>
    <w:rPr>
      <w:rFonts w:cs="Times New Roman"/>
      <w:lang w:val="x-none"/>
    </w:rPr>
  </w:style>
  <w:style w:type="paragraph" w:styleId="Nagwek">
    <w:name w:val="header"/>
    <w:basedOn w:val="Normalny"/>
    <w:link w:val="NagwekZnak"/>
    <w:pPr>
      <w:tabs>
        <w:tab w:val="center" w:pos="4536"/>
        <w:tab w:val="right" w:pos="9072"/>
      </w:tabs>
    </w:pPr>
    <w:rPr>
      <w:rFonts w:cs="Times New Roman"/>
      <w:lang w:val="x-none"/>
    </w:rPr>
  </w:style>
  <w:style w:type="paragraph" w:customStyle="1" w:styleId="Tekstpodstawowywcity22">
    <w:name w:val="Tekst podstawowy wcięty 22"/>
    <w:basedOn w:val="Normalny"/>
    <w:pPr>
      <w:widowControl/>
      <w:autoSpaceDE/>
      <w:spacing w:after="120" w:line="480" w:lineRule="auto"/>
      <w:ind w:left="283"/>
    </w:pPr>
    <w:rPr>
      <w:rFonts w:ascii="Times New Roman" w:hAnsi="Times New Roman" w:cs="Times New Roman"/>
    </w:rPr>
  </w:style>
  <w:style w:type="paragraph" w:customStyle="1" w:styleId="Tekstpodstawowy31">
    <w:name w:val="Tekst podstawowy 31"/>
    <w:basedOn w:val="Normalny"/>
    <w:pPr>
      <w:spacing w:after="120"/>
    </w:pPr>
    <w:rPr>
      <w:sz w:val="16"/>
      <w:szCs w:val="16"/>
    </w:rPr>
  </w:style>
  <w:style w:type="paragraph" w:customStyle="1" w:styleId="Tekstpodstawowywcity31">
    <w:name w:val="Tekst podstawowy wcięty 31"/>
    <w:basedOn w:val="Normalny"/>
    <w:pPr>
      <w:widowControl/>
      <w:autoSpaceDE/>
      <w:spacing w:after="120"/>
      <w:ind w:left="283"/>
    </w:pPr>
    <w:rPr>
      <w:rFonts w:ascii="Times New Roman" w:hAnsi="Times New Roman" w:cs="Times New Roman"/>
      <w:sz w:val="16"/>
      <w:szCs w:val="16"/>
    </w:rPr>
  </w:style>
  <w:style w:type="paragraph" w:customStyle="1" w:styleId="pkt">
    <w:name w:val="pkt"/>
    <w:basedOn w:val="Normalny"/>
    <w:pPr>
      <w:widowControl/>
      <w:autoSpaceDE/>
      <w:spacing w:before="60" w:after="60"/>
      <w:ind w:left="851" w:hanging="295"/>
      <w:jc w:val="both"/>
    </w:pPr>
    <w:rPr>
      <w:rFonts w:ascii="Times New Roman" w:hAnsi="Times New Roman" w:cs="Times New Roman"/>
      <w:sz w:val="24"/>
    </w:rPr>
  </w:style>
  <w:style w:type="paragraph" w:customStyle="1" w:styleId="ust">
    <w:name w:val="ust"/>
    <w:pPr>
      <w:suppressAutoHyphens/>
      <w:spacing w:before="60" w:after="60"/>
      <w:ind w:left="426" w:hanging="284"/>
      <w:jc w:val="both"/>
    </w:pPr>
    <w:rPr>
      <w:rFonts w:eastAsia="Arial"/>
      <w:sz w:val="24"/>
      <w:lang w:eastAsia="ar-SA"/>
    </w:rPr>
  </w:style>
  <w:style w:type="paragraph" w:customStyle="1" w:styleId="tekst">
    <w:name w:val="tekst"/>
    <w:basedOn w:val="Normalny"/>
    <w:pPr>
      <w:widowControl/>
      <w:suppressLineNumbers/>
      <w:autoSpaceDE/>
      <w:spacing w:before="60" w:after="60"/>
      <w:jc w:val="both"/>
    </w:pPr>
    <w:rPr>
      <w:rFonts w:ascii="Times New Roman" w:hAnsi="Times New Roman" w:cs="Times New Roman"/>
      <w:sz w:val="24"/>
    </w:rPr>
  </w:style>
  <w:style w:type="paragraph" w:customStyle="1" w:styleId="Tekstpodstawowy22">
    <w:name w:val="Tekst podstawowy 22"/>
    <w:basedOn w:val="Normalny"/>
    <w:pPr>
      <w:autoSpaceDE/>
      <w:jc w:val="both"/>
    </w:pPr>
    <w:rPr>
      <w:rFonts w:cs="Times New Roman"/>
      <w:sz w:val="22"/>
    </w:rPr>
  </w:style>
  <w:style w:type="paragraph" w:customStyle="1" w:styleId="Listapunktowana21">
    <w:name w:val="Lista punktowana 21"/>
    <w:basedOn w:val="Normalny"/>
    <w:pPr>
      <w:widowControl/>
      <w:numPr>
        <w:numId w:val="2"/>
      </w:numPr>
      <w:autoSpaceDE/>
    </w:pPr>
    <w:rPr>
      <w:rFonts w:ascii="Times New Roman" w:hAnsi="Times New Roman" w:cs="Times New Roman"/>
      <w:sz w:val="24"/>
      <w:szCs w:val="24"/>
    </w:rPr>
  </w:style>
  <w:style w:type="paragraph" w:styleId="NormalnyWeb">
    <w:name w:val="Normal (Web)"/>
    <w:basedOn w:val="Normalny"/>
    <w:pPr>
      <w:widowControl/>
      <w:autoSpaceDE/>
      <w:spacing w:before="280" w:after="280"/>
    </w:pPr>
    <w:rPr>
      <w:rFonts w:ascii="Times New Roman" w:hAnsi="Times New Roman" w:cs="Times New Roman"/>
      <w:sz w:val="24"/>
      <w:szCs w:val="24"/>
    </w:rPr>
  </w:style>
  <w:style w:type="paragraph" w:customStyle="1" w:styleId="poziom1">
    <w:name w:val="poziom_1"/>
    <w:basedOn w:val="Normalny"/>
    <w:pPr>
      <w:widowControl/>
      <w:autoSpaceDE/>
      <w:spacing w:after="120"/>
      <w:ind w:left="454" w:hanging="284"/>
      <w:jc w:val="both"/>
    </w:pPr>
    <w:rPr>
      <w:rFonts w:cs="Times New Roman"/>
    </w:rPr>
  </w:style>
  <w:style w:type="paragraph" w:styleId="Tekstprzypisukocowego">
    <w:name w:val="endnote text"/>
    <w:basedOn w:val="Normalny"/>
  </w:style>
  <w:style w:type="paragraph" w:customStyle="1" w:styleId="Tekstpodstawowywcity21">
    <w:name w:val="Tekst podstawowy wcięty 21"/>
    <w:basedOn w:val="Normalny"/>
    <w:pPr>
      <w:widowControl/>
      <w:autoSpaceDE/>
      <w:spacing w:after="120" w:line="480" w:lineRule="auto"/>
      <w:ind w:left="283"/>
    </w:pPr>
    <w:rPr>
      <w:rFonts w:ascii="Times New Roman" w:hAnsi="Times New Roman" w:cs="Times New Roman"/>
      <w:sz w:val="24"/>
      <w:szCs w:val="24"/>
    </w:rPr>
  </w:style>
  <w:style w:type="paragraph" w:customStyle="1" w:styleId="Styl1">
    <w:name w:val="Styl1"/>
    <w:basedOn w:val="Nagwek3"/>
    <w:pPr>
      <w:numPr>
        <w:ilvl w:val="0"/>
        <w:numId w:val="0"/>
      </w:numPr>
      <w:ind w:left="288"/>
    </w:pPr>
    <w:rPr>
      <w:rFonts w:ascii="Times New Roman" w:hAnsi="Times New Roman"/>
      <w:sz w:val="24"/>
    </w:rPr>
  </w:style>
  <w:style w:type="paragraph" w:customStyle="1" w:styleId="Styl2">
    <w:name w:val="Styl2"/>
    <w:basedOn w:val="Tekstpodstawowy"/>
    <w:pPr>
      <w:spacing w:before="120" w:line="360" w:lineRule="auto"/>
      <w:ind w:firstLine="708"/>
      <w:jc w:val="both"/>
    </w:pPr>
    <w:rPr>
      <w:rFonts w:ascii="Times New Roman" w:hAnsi="Times New Roman"/>
      <w:sz w:val="22"/>
      <w:szCs w:val="22"/>
    </w:rPr>
  </w:style>
  <w:style w:type="paragraph" w:customStyle="1" w:styleId="Plandokumentu1">
    <w:name w:val="Plan dokumentu1"/>
    <w:basedOn w:val="Normalny"/>
    <w:pPr>
      <w:shd w:val="clear" w:color="auto" w:fill="000080"/>
    </w:pPr>
    <w:rPr>
      <w:rFonts w:ascii="Tahoma" w:hAnsi="Tahoma" w:cs="Tahom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Default">
    <w:name w:val="Default"/>
    <w:rsid w:val="002535A9"/>
    <w:pPr>
      <w:autoSpaceDE w:val="0"/>
      <w:autoSpaceDN w:val="0"/>
      <w:adjustRightInd w:val="0"/>
    </w:pPr>
    <w:rPr>
      <w:rFonts w:ascii="Verdana" w:hAnsi="Verdana" w:cs="Verdana"/>
      <w:color w:val="000000"/>
      <w:sz w:val="24"/>
      <w:szCs w:val="24"/>
    </w:rPr>
  </w:style>
  <w:style w:type="paragraph" w:styleId="Tekstprzypisudolnego">
    <w:name w:val="footnote text"/>
    <w:basedOn w:val="Normalny"/>
    <w:link w:val="TekstprzypisudolnegoZnak"/>
    <w:uiPriority w:val="99"/>
    <w:rsid w:val="00405284"/>
    <w:rPr>
      <w:rFonts w:cs="Times New Roman"/>
      <w:lang w:val="x-none"/>
    </w:rPr>
  </w:style>
  <w:style w:type="character" w:styleId="Odwoanieprzypisudolnego">
    <w:name w:val="footnote reference"/>
    <w:uiPriority w:val="99"/>
    <w:semiHidden/>
    <w:rsid w:val="00405284"/>
    <w:rPr>
      <w:vertAlign w:val="superscript"/>
    </w:rPr>
  </w:style>
  <w:style w:type="paragraph" w:styleId="Tekstpodstawowywcity3">
    <w:name w:val="Body Text Indent 3"/>
    <w:basedOn w:val="Normalny"/>
    <w:link w:val="Tekstpodstawowywcity3Znak"/>
    <w:rsid w:val="005634D1"/>
    <w:pPr>
      <w:spacing w:after="120"/>
      <w:ind w:left="283"/>
    </w:pPr>
    <w:rPr>
      <w:rFonts w:cs="Times New Roman"/>
      <w:sz w:val="16"/>
      <w:szCs w:val="16"/>
      <w:lang w:val="x-none"/>
    </w:rPr>
  </w:style>
  <w:style w:type="character" w:customStyle="1" w:styleId="textbold">
    <w:name w:val="text bold"/>
    <w:basedOn w:val="Domylnaczcionkaakapitu"/>
    <w:rsid w:val="00B62623"/>
  </w:style>
  <w:style w:type="character" w:customStyle="1" w:styleId="text">
    <w:name w:val="text"/>
    <w:basedOn w:val="Domylnaczcionkaakapitu"/>
    <w:rsid w:val="00B62623"/>
  </w:style>
  <w:style w:type="paragraph" w:styleId="Zwykytekst">
    <w:name w:val="Plain Text"/>
    <w:aliases w:val="Zwykły tekst Znak1,Zwykły tekst Znak Znak,Znak Znak Znak,Znak Znak,Znak"/>
    <w:basedOn w:val="Normalny"/>
    <w:link w:val="ZwykytekstZnak"/>
    <w:rsid w:val="00B8314F"/>
    <w:pPr>
      <w:widowControl/>
      <w:suppressAutoHyphens w:val="0"/>
      <w:autoSpaceDE/>
    </w:pPr>
    <w:rPr>
      <w:rFonts w:ascii="Courier New" w:hAnsi="Courier New" w:cs="Courier New"/>
      <w:lang w:eastAsia="pl-PL"/>
    </w:rPr>
  </w:style>
  <w:style w:type="character" w:customStyle="1" w:styleId="ZwykytekstZnak">
    <w:name w:val="Zwykły tekst Znak"/>
    <w:aliases w:val="Zwykły tekst Znak1 Znak,Zwykły tekst Znak Znak Znak,Znak Znak Znak Znak,Znak Znak Znak1,Znak Znak3"/>
    <w:link w:val="Zwykytekst"/>
    <w:rsid w:val="00B8314F"/>
    <w:rPr>
      <w:rFonts w:ascii="Courier New" w:hAnsi="Courier New" w:cs="Courier New"/>
      <w:lang w:val="pl-PL" w:eastAsia="pl-PL" w:bidi="ar-SA"/>
    </w:rPr>
  </w:style>
  <w:style w:type="table" w:styleId="Tabela-Siatka">
    <w:name w:val="Table Grid"/>
    <w:basedOn w:val="Standardowy"/>
    <w:uiPriority w:val="39"/>
    <w:rsid w:val="00B114D6"/>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rsid w:val="003C0DDA"/>
    <w:pPr>
      <w:spacing w:after="120" w:line="480" w:lineRule="auto"/>
      <w:ind w:left="283"/>
    </w:pPr>
  </w:style>
  <w:style w:type="character" w:customStyle="1" w:styleId="apple-converted-space">
    <w:name w:val="apple-converted-space"/>
    <w:basedOn w:val="Domylnaczcionkaakapitu"/>
    <w:rsid w:val="0034103A"/>
  </w:style>
  <w:style w:type="paragraph" w:customStyle="1" w:styleId="WW-Tekstpodstawowywcity2">
    <w:name w:val="WW-Tekst podstawowy wcięty 2"/>
    <w:basedOn w:val="Normalny"/>
    <w:rsid w:val="005A5EE9"/>
    <w:pPr>
      <w:widowControl/>
      <w:autoSpaceDE/>
      <w:ind w:left="284" w:hanging="284"/>
      <w:jc w:val="both"/>
    </w:pPr>
    <w:rPr>
      <w:rFonts w:ascii="Times New Roman" w:hAnsi="Times New Roman" w:cs="Times New Roman"/>
      <w:sz w:val="24"/>
    </w:rPr>
  </w:style>
  <w:style w:type="paragraph" w:customStyle="1" w:styleId="WW-Tekstpodstawowywcity3">
    <w:name w:val="WW-Tekst podstawowy wcięty 3"/>
    <w:basedOn w:val="Normalny"/>
    <w:rsid w:val="005A5EE9"/>
    <w:pPr>
      <w:widowControl/>
      <w:tabs>
        <w:tab w:val="left" w:pos="16756"/>
      </w:tabs>
      <w:autoSpaceDE/>
      <w:ind w:left="284"/>
      <w:jc w:val="both"/>
    </w:pPr>
    <w:rPr>
      <w:rFonts w:ascii="Times New Roman" w:hAnsi="Times New Roman" w:cs="Times New Roman"/>
      <w:sz w:val="24"/>
    </w:rPr>
  </w:style>
  <w:style w:type="paragraph" w:customStyle="1" w:styleId="Tekstpodstawowywcity32">
    <w:name w:val="Tekst podstawowy wcięty 32"/>
    <w:basedOn w:val="Normalny"/>
    <w:rsid w:val="005A5EE9"/>
    <w:pPr>
      <w:widowControl/>
      <w:tabs>
        <w:tab w:val="left" w:pos="-21057"/>
      </w:tabs>
      <w:autoSpaceDE/>
      <w:ind w:left="709" w:hanging="283"/>
    </w:pPr>
    <w:rPr>
      <w:rFonts w:ascii="Verdana" w:hAnsi="Verdana" w:cs="Verdana"/>
      <w:b/>
      <w:color w:val="000000"/>
      <w:sz w:val="22"/>
      <w:szCs w:val="22"/>
    </w:rPr>
  </w:style>
  <w:style w:type="paragraph" w:customStyle="1" w:styleId="Tekstpodstawowywcity34">
    <w:name w:val="Tekst podstawowy wcięty 34"/>
    <w:basedOn w:val="Normalny"/>
    <w:rsid w:val="007A4AF1"/>
    <w:pPr>
      <w:widowControl/>
      <w:tabs>
        <w:tab w:val="left" w:pos="-21578"/>
      </w:tabs>
      <w:autoSpaceDE/>
      <w:ind w:left="709" w:hanging="425"/>
      <w:jc w:val="both"/>
    </w:pPr>
    <w:rPr>
      <w:rFonts w:ascii="Verdana" w:hAnsi="Verdana" w:cs="Verdana"/>
      <w:sz w:val="22"/>
      <w:szCs w:val="24"/>
    </w:rPr>
  </w:style>
  <w:style w:type="paragraph" w:customStyle="1" w:styleId="awciety">
    <w:name w:val="a) wciety"/>
    <w:basedOn w:val="Normalny"/>
    <w:rsid w:val="00FC47C5"/>
    <w:pPr>
      <w:widowControl/>
      <w:autoSpaceDE/>
      <w:snapToGrid w:val="0"/>
      <w:spacing w:line="258" w:lineRule="atLeast"/>
      <w:ind w:left="567" w:hanging="238"/>
      <w:jc w:val="both"/>
    </w:pPr>
    <w:rPr>
      <w:rFonts w:ascii="FrankfurtGothic" w:hAnsi="FrankfurtGothic" w:cs="FrankfurtGothic"/>
      <w:color w:val="000000"/>
      <w:sz w:val="19"/>
    </w:rPr>
  </w:style>
  <w:style w:type="paragraph" w:customStyle="1" w:styleId="1">
    <w:name w:val="1."/>
    <w:basedOn w:val="Normalny"/>
    <w:rsid w:val="00D3712E"/>
    <w:pPr>
      <w:widowControl/>
      <w:autoSpaceDE/>
      <w:snapToGrid w:val="0"/>
      <w:spacing w:line="258" w:lineRule="atLeast"/>
      <w:ind w:left="227" w:hanging="227"/>
      <w:jc w:val="both"/>
    </w:pPr>
    <w:rPr>
      <w:rFonts w:ascii="FrankfurtGothic" w:hAnsi="FrankfurtGothic" w:cs="FrankfurtGothic"/>
      <w:color w:val="000000"/>
      <w:sz w:val="19"/>
    </w:rPr>
  </w:style>
  <w:style w:type="character" w:customStyle="1" w:styleId="ZnakZnak1">
    <w:name w:val="Znak Znak1"/>
    <w:locked/>
    <w:rsid w:val="009601DC"/>
    <w:rPr>
      <w:rFonts w:ascii="Courier New" w:hAnsi="Courier New" w:cs="Courier New"/>
      <w:lang w:val="pl-PL" w:eastAsia="pl-PL" w:bidi="ar-SA"/>
    </w:rPr>
  </w:style>
  <w:style w:type="paragraph" w:styleId="Mapadokumentu">
    <w:name w:val="Document Map"/>
    <w:basedOn w:val="Normalny"/>
    <w:semiHidden/>
    <w:rsid w:val="0057744F"/>
    <w:pPr>
      <w:shd w:val="clear" w:color="auto" w:fill="000080"/>
    </w:pPr>
    <w:rPr>
      <w:rFonts w:ascii="Tahoma" w:hAnsi="Tahoma" w:cs="Tahoma"/>
    </w:rPr>
  </w:style>
  <w:style w:type="character" w:styleId="Odwoanieprzypisukocowego">
    <w:name w:val="endnote reference"/>
    <w:semiHidden/>
    <w:rsid w:val="00024AD2"/>
    <w:rPr>
      <w:vertAlign w:val="superscript"/>
    </w:rPr>
  </w:style>
  <w:style w:type="character" w:styleId="Uwydatnienie">
    <w:name w:val="Emphasis"/>
    <w:uiPriority w:val="20"/>
    <w:qFormat/>
    <w:rsid w:val="008362B7"/>
    <w:rPr>
      <w:i/>
      <w:iCs/>
    </w:rPr>
  </w:style>
  <w:style w:type="paragraph" w:customStyle="1" w:styleId="Akapitzlist1">
    <w:name w:val="Akapit z listą1"/>
    <w:basedOn w:val="Normalny"/>
    <w:rsid w:val="00BA7392"/>
    <w:pPr>
      <w:widowControl/>
      <w:suppressAutoHyphens w:val="0"/>
      <w:autoSpaceDE/>
      <w:ind w:left="708"/>
    </w:pPr>
    <w:rPr>
      <w:rFonts w:ascii="Times New Roman" w:eastAsia="MS Mincho" w:hAnsi="Times New Roman" w:cs="Times New Roman"/>
      <w:sz w:val="24"/>
      <w:szCs w:val="24"/>
      <w:lang w:eastAsia="pl-PL"/>
    </w:rPr>
  </w:style>
  <w:style w:type="paragraph" w:styleId="Lista2">
    <w:name w:val="List 2"/>
    <w:basedOn w:val="Normalny"/>
    <w:rsid w:val="0068728A"/>
    <w:pPr>
      <w:ind w:left="566" w:hanging="283"/>
    </w:pPr>
  </w:style>
  <w:style w:type="paragraph" w:styleId="Lista3">
    <w:name w:val="List 3"/>
    <w:basedOn w:val="Normalny"/>
    <w:rsid w:val="0068728A"/>
    <w:pPr>
      <w:ind w:left="849" w:hanging="283"/>
    </w:pPr>
  </w:style>
  <w:style w:type="paragraph" w:styleId="Lista4">
    <w:name w:val="List 4"/>
    <w:basedOn w:val="Normalny"/>
    <w:rsid w:val="0068728A"/>
    <w:pPr>
      <w:ind w:left="1132" w:hanging="283"/>
    </w:pPr>
  </w:style>
  <w:style w:type="paragraph" w:styleId="Listapunktowana">
    <w:name w:val="List Bullet"/>
    <w:basedOn w:val="Normalny"/>
    <w:rsid w:val="0068728A"/>
    <w:pPr>
      <w:numPr>
        <w:numId w:val="31"/>
      </w:numPr>
    </w:pPr>
  </w:style>
  <w:style w:type="paragraph" w:styleId="Listapunktowana2">
    <w:name w:val="List Bullet 2"/>
    <w:basedOn w:val="Normalny"/>
    <w:rsid w:val="0068728A"/>
    <w:pPr>
      <w:numPr>
        <w:numId w:val="32"/>
      </w:numPr>
    </w:pPr>
  </w:style>
  <w:style w:type="paragraph" w:styleId="Lista-kontynuacja">
    <w:name w:val="List Continue"/>
    <w:basedOn w:val="Normalny"/>
    <w:rsid w:val="0068728A"/>
    <w:pPr>
      <w:spacing w:after="120"/>
      <w:ind w:left="283"/>
    </w:pPr>
  </w:style>
  <w:style w:type="paragraph" w:styleId="Legenda">
    <w:name w:val="caption"/>
    <w:basedOn w:val="Normalny"/>
    <w:next w:val="Normalny"/>
    <w:qFormat/>
    <w:rsid w:val="0068728A"/>
    <w:rPr>
      <w:b/>
      <w:bCs/>
    </w:rPr>
  </w:style>
  <w:style w:type="paragraph" w:styleId="Tekstpodstawowyzwciciem">
    <w:name w:val="Body Text First Indent"/>
    <w:basedOn w:val="Tekstpodstawowy"/>
    <w:rsid w:val="0068728A"/>
    <w:pPr>
      <w:ind w:firstLine="210"/>
    </w:pPr>
  </w:style>
  <w:style w:type="paragraph" w:styleId="Tekstpodstawowyzwciciem2">
    <w:name w:val="Body Text First Indent 2"/>
    <w:basedOn w:val="Tekstpodstawowywcity"/>
    <w:rsid w:val="0068728A"/>
    <w:pPr>
      <w:ind w:firstLine="210"/>
    </w:pPr>
  </w:style>
  <w:style w:type="character" w:customStyle="1" w:styleId="PlainTextChar">
    <w:name w:val="Plain Text Char"/>
    <w:locked/>
    <w:rsid w:val="00093405"/>
    <w:rPr>
      <w:rFonts w:ascii="Courier New" w:hAnsi="Courier New"/>
      <w:lang w:val="pl-PL" w:eastAsia="pl-PL"/>
    </w:rPr>
  </w:style>
  <w:style w:type="paragraph" w:customStyle="1" w:styleId="ZnakZnak2">
    <w:name w:val="Znak Znak2"/>
    <w:basedOn w:val="Normalny"/>
    <w:rsid w:val="00511F3E"/>
    <w:pPr>
      <w:widowControl/>
      <w:suppressAutoHyphens w:val="0"/>
      <w:autoSpaceDE/>
    </w:pPr>
    <w:rPr>
      <w:rFonts w:ascii="Times New Roman" w:hAnsi="Times New Roman" w:cs="Times New Roman"/>
      <w:sz w:val="24"/>
      <w:szCs w:val="24"/>
      <w:lang w:eastAsia="pl-PL"/>
    </w:rPr>
  </w:style>
  <w:style w:type="paragraph" w:styleId="Tekstpodstawowy2">
    <w:name w:val="Body Text 2"/>
    <w:basedOn w:val="Normalny"/>
    <w:rsid w:val="00816D56"/>
    <w:pPr>
      <w:spacing w:after="120" w:line="480" w:lineRule="auto"/>
    </w:pPr>
  </w:style>
  <w:style w:type="character" w:customStyle="1" w:styleId="WW8Num2z0">
    <w:name w:val="WW8Num2z0"/>
    <w:rsid w:val="000A1F67"/>
    <w:rPr>
      <w:rFonts w:ascii="Symbol" w:hAnsi="Symbol"/>
    </w:rPr>
  </w:style>
  <w:style w:type="character" w:customStyle="1" w:styleId="WW8Num3z0">
    <w:name w:val="WW8Num3z0"/>
    <w:rsid w:val="000A1F67"/>
    <w:rPr>
      <w:b w:val="0"/>
      <w:strike w:val="0"/>
      <w:dstrike w:val="0"/>
      <w:color w:val="auto"/>
    </w:rPr>
  </w:style>
  <w:style w:type="character" w:customStyle="1" w:styleId="WW8Num5z0">
    <w:name w:val="WW8Num5z0"/>
    <w:rsid w:val="000A1F67"/>
    <w:rPr>
      <w:b w:val="0"/>
      <w:strike w:val="0"/>
      <w:dstrike w:val="0"/>
      <w:color w:val="auto"/>
    </w:rPr>
  </w:style>
  <w:style w:type="character" w:customStyle="1" w:styleId="WW8Num5z1">
    <w:name w:val="WW8Num5z1"/>
    <w:rsid w:val="000A1F67"/>
    <w:rPr>
      <w:rFonts w:ascii="Times New Roman" w:eastAsia="Times New Roman" w:hAnsi="Times New Roman" w:cs="Times New Roman"/>
      <w:b w:val="0"/>
      <w:u w:val="none"/>
    </w:rPr>
  </w:style>
  <w:style w:type="character" w:customStyle="1" w:styleId="WW8Num7z0">
    <w:name w:val="WW8Num7z0"/>
    <w:rsid w:val="000A1F67"/>
    <w:rPr>
      <w:rFonts w:ascii="Symbol" w:hAnsi="Symbol"/>
    </w:rPr>
  </w:style>
  <w:style w:type="character" w:customStyle="1" w:styleId="WW8Num11z3">
    <w:name w:val="WW8Num11z3"/>
    <w:rsid w:val="000A1F67"/>
    <w:rPr>
      <w:strike w:val="0"/>
      <w:dstrike w:val="0"/>
    </w:rPr>
  </w:style>
  <w:style w:type="character" w:customStyle="1" w:styleId="WW8Num12z0">
    <w:name w:val="WW8Num12z0"/>
    <w:rsid w:val="000A1F67"/>
    <w:rPr>
      <w:b w:val="0"/>
    </w:rPr>
  </w:style>
  <w:style w:type="character" w:customStyle="1" w:styleId="WW8Num13z0">
    <w:name w:val="WW8Num13z0"/>
    <w:rsid w:val="000A1F67"/>
    <w:rPr>
      <w:b w:val="0"/>
      <w:color w:val="auto"/>
    </w:rPr>
  </w:style>
  <w:style w:type="character" w:customStyle="1" w:styleId="WW8Num19z0">
    <w:name w:val="WW8Num19z0"/>
    <w:rsid w:val="000A1F67"/>
    <w:rPr>
      <w:b w:val="0"/>
    </w:rPr>
  </w:style>
  <w:style w:type="character" w:customStyle="1" w:styleId="Domylnaczcionkaakapitu2">
    <w:name w:val="Domyślna czcionka akapitu2"/>
    <w:rsid w:val="000A1F67"/>
  </w:style>
  <w:style w:type="character" w:customStyle="1" w:styleId="WW8Num1z1">
    <w:name w:val="WW8Num1z1"/>
    <w:rsid w:val="000A1F67"/>
    <w:rPr>
      <w:rFonts w:ascii="Times New Roman" w:eastAsia="Times New Roman" w:hAnsi="Times New Roman" w:cs="Times New Roman"/>
      <w:b w:val="0"/>
      <w:u w:val="none"/>
    </w:rPr>
  </w:style>
  <w:style w:type="character" w:customStyle="1" w:styleId="WW8Num2z2">
    <w:name w:val="WW8Num2z2"/>
    <w:rsid w:val="000A1F67"/>
    <w:rPr>
      <w:rFonts w:ascii="Wingdings" w:hAnsi="Wingdings"/>
    </w:rPr>
  </w:style>
  <w:style w:type="character" w:customStyle="1" w:styleId="WW8Num3z1">
    <w:name w:val="WW8Num3z1"/>
    <w:rsid w:val="000A1F67"/>
    <w:rPr>
      <w:rFonts w:ascii="Times New Roman" w:hAnsi="Times New Roman" w:cs="Times New Roman"/>
    </w:rPr>
  </w:style>
  <w:style w:type="character" w:customStyle="1" w:styleId="WW8Num7z1">
    <w:name w:val="WW8Num7z1"/>
    <w:rsid w:val="000A1F67"/>
    <w:rPr>
      <w:rFonts w:ascii="Courier New" w:hAnsi="Courier New" w:cs="Courier New"/>
    </w:rPr>
  </w:style>
  <w:style w:type="character" w:customStyle="1" w:styleId="WW8Num7z2">
    <w:name w:val="WW8Num7z2"/>
    <w:rsid w:val="000A1F67"/>
    <w:rPr>
      <w:rFonts w:ascii="Wingdings" w:hAnsi="Wingdings"/>
    </w:rPr>
  </w:style>
  <w:style w:type="character" w:customStyle="1" w:styleId="WW8Num8z1">
    <w:name w:val="WW8Num8z1"/>
    <w:rsid w:val="000A1F67"/>
    <w:rPr>
      <w:rFonts w:ascii="Times New Roman" w:eastAsia="Times New Roman" w:hAnsi="Times New Roman" w:cs="Times New Roman"/>
      <w:b w:val="0"/>
      <w:u w:val="none"/>
    </w:rPr>
  </w:style>
  <w:style w:type="character" w:customStyle="1" w:styleId="WW8Num16z1">
    <w:name w:val="WW8Num16z1"/>
    <w:rsid w:val="000A1F67"/>
    <w:rPr>
      <w:b w:val="0"/>
      <w:sz w:val="22"/>
      <w:szCs w:val="22"/>
    </w:rPr>
  </w:style>
  <w:style w:type="character" w:customStyle="1" w:styleId="WW8Num18z0">
    <w:name w:val="WW8Num18z0"/>
    <w:rsid w:val="000A1F67"/>
    <w:rPr>
      <w:color w:val="auto"/>
    </w:rPr>
  </w:style>
  <w:style w:type="character" w:customStyle="1" w:styleId="WW8Num18z3">
    <w:name w:val="WW8Num18z3"/>
    <w:rsid w:val="000A1F67"/>
    <w:rPr>
      <w:strike w:val="0"/>
      <w:dstrike w:val="0"/>
    </w:rPr>
  </w:style>
  <w:style w:type="character" w:customStyle="1" w:styleId="WW8Num19z1">
    <w:name w:val="WW8Num19z1"/>
    <w:rsid w:val="000A1F67"/>
    <w:rPr>
      <w:b w:val="0"/>
      <w:sz w:val="22"/>
      <w:szCs w:val="22"/>
    </w:rPr>
  </w:style>
  <w:style w:type="character" w:customStyle="1" w:styleId="WW8Num20z0">
    <w:name w:val="WW8Num20z0"/>
    <w:rsid w:val="000A1F67"/>
    <w:rPr>
      <w:b w:val="0"/>
      <w:color w:val="auto"/>
    </w:rPr>
  </w:style>
  <w:style w:type="character" w:customStyle="1" w:styleId="WW8Num23z0">
    <w:name w:val="WW8Num23z0"/>
    <w:rsid w:val="000A1F67"/>
    <w:rPr>
      <w:b w:val="0"/>
      <w:sz w:val="18"/>
      <w:szCs w:val="18"/>
    </w:rPr>
  </w:style>
  <w:style w:type="character" w:customStyle="1" w:styleId="WW8Num23z2">
    <w:name w:val="WW8Num23z2"/>
    <w:rsid w:val="000A1F67"/>
    <w:rPr>
      <w:b w:val="0"/>
      <w:sz w:val="20"/>
      <w:szCs w:val="20"/>
    </w:rPr>
  </w:style>
  <w:style w:type="character" w:customStyle="1" w:styleId="WW8Num25z2">
    <w:name w:val="WW8Num25z2"/>
    <w:rsid w:val="000A1F67"/>
    <w:rPr>
      <w:rFonts w:ascii="Wingdings" w:hAnsi="Wingdings"/>
    </w:rPr>
  </w:style>
  <w:style w:type="character" w:customStyle="1" w:styleId="WW8Num25z3">
    <w:name w:val="WW8Num25z3"/>
    <w:rsid w:val="000A1F67"/>
    <w:rPr>
      <w:rFonts w:ascii="Symbol" w:hAnsi="Symbol"/>
    </w:rPr>
  </w:style>
  <w:style w:type="character" w:customStyle="1" w:styleId="WW8Num31z0">
    <w:name w:val="WW8Num31z0"/>
    <w:rsid w:val="000A1F67"/>
    <w:rPr>
      <w:color w:val="auto"/>
    </w:rPr>
  </w:style>
  <w:style w:type="character" w:customStyle="1" w:styleId="WW8Num33z0">
    <w:name w:val="WW8Num33z0"/>
    <w:rsid w:val="000A1F67"/>
    <w:rPr>
      <w:sz w:val="18"/>
      <w:szCs w:val="18"/>
    </w:rPr>
  </w:style>
  <w:style w:type="character" w:customStyle="1" w:styleId="WW8Num40z0">
    <w:name w:val="WW8Num40z0"/>
    <w:rsid w:val="000A1F67"/>
    <w:rPr>
      <w:rFonts w:ascii="Wingdings" w:hAnsi="Wingdings"/>
    </w:rPr>
  </w:style>
  <w:style w:type="character" w:customStyle="1" w:styleId="WW8Num40z1">
    <w:name w:val="WW8Num40z1"/>
    <w:rsid w:val="000A1F67"/>
    <w:rPr>
      <w:rFonts w:ascii="Courier New" w:hAnsi="Courier New" w:cs="Courier New"/>
    </w:rPr>
  </w:style>
  <w:style w:type="character" w:customStyle="1" w:styleId="WW8Num40z3">
    <w:name w:val="WW8Num40z3"/>
    <w:rsid w:val="000A1F67"/>
    <w:rPr>
      <w:rFonts w:ascii="Symbol" w:hAnsi="Symbol"/>
    </w:rPr>
  </w:style>
  <w:style w:type="paragraph" w:customStyle="1" w:styleId="Nagwek20">
    <w:name w:val="Nagłówek2"/>
    <w:basedOn w:val="Normalny"/>
    <w:next w:val="Tekstpodstawowy"/>
    <w:rsid w:val="000A1F67"/>
    <w:pPr>
      <w:keepNext/>
      <w:spacing w:before="240" w:after="120"/>
    </w:pPr>
    <w:rPr>
      <w:rFonts w:eastAsia="Microsoft YaHei" w:cs="Mangal"/>
      <w:sz w:val="28"/>
      <w:szCs w:val="28"/>
    </w:rPr>
  </w:style>
  <w:style w:type="paragraph" w:customStyle="1" w:styleId="Podpis2">
    <w:name w:val="Podpis2"/>
    <w:basedOn w:val="Normalny"/>
    <w:rsid w:val="000A1F67"/>
    <w:pPr>
      <w:suppressLineNumbers/>
      <w:spacing w:before="120" w:after="120"/>
    </w:pPr>
    <w:rPr>
      <w:rFonts w:cs="Mangal"/>
      <w:i/>
      <w:iCs/>
      <w:sz w:val="24"/>
      <w:szCs w:val="24"/>
    </w:rPr>
  </w:style>
  <w:style w:type="character" w:styleId="Odwoaniedokomentarza">
    <w:name w:val="annotation reference"/>
    <w:rsid w:val="000A1F67"/>
    <w:rPr>
      <w:sz w:val="16"/>
      <w:szCs w:val="16"/>
    </w:rPr>
  </w:style>
  <w:style w:type="paragraph" w:styleId="Tekstkomentarza">
    <w:name w:val="annotation text"/>
    <w:basedOn w:val="Normalny"/>
    <w:link w:val="TekstkomentarzaZnak"/>
    <w:uiPriority w:val="99"/>
    <w:rsid w:val="000A1F67"/>
    <w:rPr>
      <w:rFonts w:cs="Times New Roman"/>
      <w:lang w:val="x-none"/>
    </w:rPr>
  </w:style>
  <w:style w:type="character" w:customStyle="1" w:styleId="TekstkomentarzaZnak">
    <w:name w:val="Tekst komentarza Znak"/>
    <w:link w:val="Tekstkomentarza"/>
    <w:uiPriority w:val="99"/>
    <w:rsid w:val="000A1F67"/>
    <w:rPr>
      <w:rFonts w:ascii="Arial" w:hAnsi="Arial" w:cs="Arial"/>
      <w:lang w:eastAsia="ar-SA"/>
    </w:rPr>
  </w:style>
  <w:style w:type="character" w:customStyle="1" w:styleId="Tekstpodstawowywcity3Znak">
    <w:name w:val="Tekst podstawowy wcięty 3 Znak"/>
    <w:link w:val="Tekstpodstawowywcity3"/>
    <w:rsid w:val="00E568D5"/>
    <w:rPr>
      <w:rFonts w:ascii="Arial" w:hAnsi="Arial" w:cs="Arial"/>
      <w:sz w:val="16"/>
      <w:szCs w:val="16"/>
      <w:lang w:eastAsia="ar-SA"/>
    </w:rPr>
  </w:style>
  <w:style w:type="character" w:customStyle="1" w:styleId="TekstpodstawowyZnak">
    <w:name w:val="Tekst podstawowy Znak"/>
    <w:link w:val="Tekstpodstawowy"/>
    <w:rsid w:val="003E129E"/>
    <w:rPr>
      <w:rFonts w:ascii="Arial" w:hAnsi="Arial" w:cs="Arial"/>
      <w:lang w:eastAsia="ar-SA"/>
    </w:rPr>
  </w:style>
  <w:style w:type="paragraph" w:styleId="Bezodstpw">
    <w:name w:val="No Spacing"/>
    <w:qFormat/>
    <w:rsid w:val="002460A1"/>
    <w:rPr>
      <w:rFonts w:ascii="Verdana" w:hAnsi="Verdana"/>
      <w:szCs w:val="22"/>
      <w:lang w:val="en-US" w:eastAsia="en-US" w:bidi="en-US"/>
    </w:rPr>
  </w:style>
  <w:style w:type="character" w:customStyle="1" w:styleId="TekstprzypisudolnegoZnak">
    <w:name w:val="Tekst przypisu dolnego Znak"/>
    <w:link w:val="Tekstprzypisudolnego"/>
    <w:uiPriority w:val="99"/>
    <w:rsid w:val="002460A1"/>
    <w:rPr>
      <w:rFonts w:ascii="Arial" w:hAnsi="Arial" w:cs="Arial"/>
      <w:lang w:eastAsia="ar-SA"/>
    </w:rPr>
  </w:style>
  <w:style w:type="table" w:customStyle="1" w:styleId="Tabela-Siatka1">
    <w:name w:val="Tabela - Siatka1"/>
    <w:basedOn w:val="Standardowy"/>
    <w:next w:val="Tabela-Siatka"/>
    <w:rsid w:val="002350D0"/>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link w:val="Tekstpodstawowywcity"/>
    <w:rsid w:val="00151CA6"/>
    <w:rPr>
      <w:rFonts w:ascii="Arial" w:hAnsi="Arial" w:cs="Arial"/>
      <w:lang w:eastAsia="ar-SA"/>
    </w:rPr>
  </w:style>
  <w:style w:type="paragraph" w:styleId="Akapitzlist">
    <w:name w:val="List Paragraph"/>
    <w:aliases w:val="wypunktowanie,Nag 1"/>
    <w:basedOn w:val="Normalny"/>
    <w:link w:val="AkapitzlistZnak"/>
    <w:uiPriority w:val="34"/>
    <w:qFormat/>
    <w:rsid w:val="00A15DA0"/>
    <w:pPr>
      <w:widowControl/>
      <w:suppressAutoHyphens w:val="0"/>
      <w:autoSpaceDE/>
      <w:ind w:left="720"/>
    </w:pPr>
    <w:rPr>
      <w:rFonts w:ascii="Times New Roman" w:hAnsi="Times New Roman" w:cs="Times New Roman"/>
      <w:noProof/>
      <w:sz w:val="24"/>
      <w:szCs w:val="24"/>
      <w:lang w:val="cs-CZ" w:eastAsia="pl-PL"/>
    </w:rPr>
  </w:style>
  <w:style w:type="character" w:customStyle="1" w:styleId="StopkaZnak">
    <w:name w:val="Stopka Znak"/>
    <w:link w:val="Stopka"/>
    <w:rsid w:val="004053EB"/>
    <w:rPr>
      <w:rFonts w:ascii="Arial" w:hAnsi="Arial" w:cs="Arial"/>
      <w:lang w:eastAsia="ar-SA"/>
    </w:rPr>
  </w:style>
  <w:style w:type="character" w:customStyle="1" w:styleId="Nagwek3Znak">
    <w:name w:val="Nagłówek 3 Znak"/>
    <w:link w:val="Nagwek3"/>
    <w:rsid w:val="00322E12"/>
    <w:rPr>
      <w:rFonts w:ascii="Arial" w:hAnsi="Arial"/>
      <w:b/>
      <w:bCs/>
      <w:sz w:val="26"/>
      <w:szCs w:val="26"/>
      <w:lang w:val="x-none" w:eastAsia="ar-SA"/>
    </w:rPr>
  </w:style>
  <w:style w:type="paragraph" w:customStyle="1" w:styleId="WW-Tekstpodstawowy3">
    <w:name w:val="WW-Tekst podstawowy 3"/>
    <w:basedOn w:val="Normalny"/>
    <w:rsid w:val="00322E12"/>
    <w:pPr>
      <w:suppressAutoHyphens w:val="0"/>
      <w:autoSpaceDN w:val="0"/>
      <w:adjustRightInd w:val="0"/>
      <w:jc w:val="both"/>
    </w:pPr>
    <w:rPr>
      <w:rFonts w:ascii="Times New Roman" w:hAnsi="Times New Roman" w:cs="Times New Roman"/>
      <w:szCs w:val="24"/>
      <w:lang w:eastAsia="en-US"/>
    </w:rPr>
  </w:style>
  <w:style w:type="character" w:customStyle="1" w:styleId="NagwekZnak">
    <w:name w:val="Nagłówek Znak"/>
    <w:link w:val="Nagwek"/>
    <w:rsid w:val="00E929AE"/>
    <w:rPr>
      <w:rFonts w:ascii="Arial" w:hAnsi="Arial" w:cs="Arial"/>
      <w:lang w:eastAsia="ar-SA"/>
    </w:rPr>
  </w:style>
  <w:style w:type="paragraph" w:customStyle="1" w:styleId="m3945902803203693862msolistparagraph">
    <w:name w:val="m_3945902803203693862msolistparagraph"/>
    <w:basedOn w:val="Normalny"/>
    <w:rsid w:val="00E7366D"/>
    <w:pPr>
      <w:widowControl/>
      <w:suppressAutoHyphens w:val="0"/>
      <w:autoSpaceDE/>
      <w:spacing w:before="100" w:beforeAutospacing="1" w:after="100" w:afterAutospacing="1"/>
    </w:pPr>
    <w:rPr>
      <w:rFonts w:ascii="Times New Roman" w:hAnsi="Times New Roman" w:cs="Times New Roman"/>
      <w:sz w:val="24"/>
      <w:szCs w:val="24"/>
      <w:lang w:eastAsia="pl-PL"/>
    </w:rPr>
  </w:style>
  <w:style w:type="paragraph" w:customStyle="1" w:styleId="Znak1">
    <w:name w:val="Znak1"/>
    <w:basedOn w:val="Normalny"/>
    <w:rsid w:val="005C59B2"/>
    <w:pPr>
      <w:widowControl/>
      <w:suppressAutoHyphens w:val="0"/>
      <w:autoSpaceDE/>
      <w:spacing w:after="160" w:line="240" w:lineRule="exact"/>
    </w:pPr>
    <w:rPr>
      <w:rFonts w:ascii="Verdana" w:hAnsi="Verdana" w:cs="Times New Roman"/>
      <w:lang w:val="en-US" w:eastAsia="en-US"/>
    </w:rPr>
  </w:style>
  <w:style w:type="paragraph" w:customStyle="1" w:styleId="Akapitzlist2">
    <w:name w:val="Akapit z listą2"/>
    <w:basedOn w:val="Normalny"/>
    <w:rsid w:val="005C59B2"/>
    <w:pPr>
      <w:widowControl/>
      <w:suppressAutoHyphens w:val="0"/>
      <w:autoSpaceDE/>
      <w:spacing w:after="200" w:line="276" w:lineRule="auto"/>
      <w:ind w:left="720"/>
    </w:pPr>
    <w:rPr>
      <w:rFonts w:ascii="Calibri" w:hAnsi="Calibri" w:cs="Calibri"/>
      <w:sz w:val="22"/>
      <w:szCs w:val="22"/>
      <w:lang w:eastAsia="en-US"/>
    </w:rPr>
  </w:style>
  <w:style w:type="paragraph" w:customStyle="1" w:styleId="Akapitzlist20">
    <w:name w:val="Akapit z listą2"/>
    <w:basedOn w:val="Normalny"/>
    <w:rsid w:val="005C59B2"/>
    <w:pPr>
      <w:widowControl/>
      <w:suppressAutoHyphens w:val="0"/>
      <w:autoSpaceDE/>
      <w:spacing w:after="200" w:line="276" w:lineRule="auto"/>
      <w:ind w:left="720"/>
    </w:pPr>
    <w:rPr>
      <w:rFonts w:ascii="Calibri" w:eastAsia="Calibri" w:hAnsi="Calibri" w:cs="Calibri"/>
      <w:sz w:val="22"/>
      <w:szCs w:val="22"/>
      <w:lang w:eastAsia="en-US"/>
    </w:rPr>
  </w:style>
  <w:style w:type="paragraph" w:customStyle="1" w:styleId="Akapitzlist3">
    <w:name w:val="Akapit z listą3"/>
    <w:basedOn w:val="Normalny"/>
    <w:rsid w:val="005C59B2"/>
    <w:pPr>
      <w:widowControl/>
      <w:suppressAutoHyphens w:val="0"/>
      <w:autoSpaceDE/>
      <w:spacing w:after="200" w:line="276" w:lineRule="auto"/>
      <w:ind w:left="720"/>
    </w:pPr>
    <w:rPr>
      <w:rFonts w:ascii="Calibri" w:eastAsia="Calibri" w:hAnsi="Calibri" w:cs="Calibri"/>
      <w:sz w:val="22"/>
      <w:szCs w:val="22"/>
      <w:lang w:eastAsia="en-US"/>
    </w:rPr>
  </w:style>
  <w:style w:type="character" w:customStyle="1" w:styleId="plainlinks">
    <w:name w:val="plainlinks"/>
    <w:rsid w:val="005C59B2"/>
  </w:style>
  <w:style w:type="paragraph" w:customStyle="1" w:styleId="zwykytekst0">
    <w:name w:val="zwykły tekst"/>
    <w:basedOn w:val="Normalny"/>
    <w:rsid w:val="005C59B2"/>
    <w:pPr>
      <w:widowControl/>
      <w:suppressAutoHyphens w:val="0"/>
      <w:autoSpaceDE/>
      <w:snapToGrid w:val="0"/>
      <w:spacing w:before="40" w:after="40" w:line="280" w:lineRule="exact"/>
      <w:jc w:val="both"/>
    </w:pPr>
    <w:rPr>
      <w:rFonts w:ascii="Calibri" w:hAnsi="Calibri" w:cs="Times New Roman"/>
      <w:sz w:val="22"/>
      <w:lang w:eastAsia="pl-PL"/>
    </w:rPr>
  </w:style>
  <w:style w:type="character" w:customStyle="1" w:styleId="FontStyle93">
    <w:name w:val="Font Style93"/>
    <w:basedOn w:val="Domylnaczcionkaakapitu"/>
    <w:rsid w:val="005C59B2"/>
    <w:rPr>
      <w:rFonts w:ascii="Tahoma" w:hAnsi="Tahoma" w:cs="Tahoma"/>
      <w:color w:val="000000"/>
      <w:sz w:val="20"/>
      <w:szCs w:val="20"/>
    </w:rPr>
  </w:style>
  <w:style w:type="paragraph" w:customStyle="1" w:styleId="Style35">
    <w:name w:val="Style35"/>
    <w:basedOn w:val="Normalny"/>
    <w:rsid w:val="005C59B2"/>
    <w:pPr>
      <w:suppressAutoHyphens w:val="0"/>
      <w:autoSpaceDN w:val="0"/>
      <w:adjustRightInd w:val="0"/>
      <w:spacing w:line="245" w:lineRule="exact"/>
      <w:jc w:val="both"/>
    </w:pPr>
    <w:rPr>
      <w:rFonts w:ascii="Tahoma" w:hAnsi="Tahoma" w:cs="Tahoma"/>
      <w:sz w:val="24"/>
      <w:szCs w:val="24"/>
      <w:lang w:eastAsia="pl-PL"/>
    </w:rPr>
  </w:style>
  <w:style w:type="paragraph" w:customStyle="1" w:styleId="Standard">
    <w:name w:val="Standard"/>
    <w:qFormat/>
    <w:rsid w:val="00626AF6"/>
    <w:pPr>
      <w:widowControl w:val="0"/>
      <w:suppressAutoHyphens/>
      <w:autoSpaceDN w:val="0"/>
      <w:textAlignment w:val="baseline"/>
    </w:pPr>
    <w:rPr>
      <w:kern w:val="3"/>
      <w:sz w:val="24"/>
      <w:szCs w:val="24"/>
      <w:lang w:bidi="hi-IN"/>
    </w:rPr>
  </w:style>
  <w:style w:type="numbering" w:customStyle="1" w:styleId="WWNum47">
    <w:name w:val="WWNum47"/>
    <w:basedOn w:val="Bezlisty"/>
    <w:rsid w:val="00626AF6"/>
    <w:pPr>
      <w:numPr>
        <w:numId w:val="56"/>
      </w:numPr>
    </w:pPr>
  </w:style>
  <w:style w:type="character" w:customStyle="1" w:styleId="Nierozpoznanawzmianka1">
    <w:name w:val="Nierozpoznana wzmianka1"/>
    <w:basedOn w:val="Domylnaczcionkaakapitu"/>
    <w:uiPriority w:val="99"/>
    <w:semiHidden/>
    <w:unhideWhenUsed/>
    <w:rsid w:val="000D35FF"/>
    <w:rPr>
      <w:color w:val="605E5C"/>
      <w:shd w:val="clear" w:color="auto" w:fill="E1DFDD"/>
    </w:rPr>
  </w:style>
  <w:style w:type="character" w:styleId="Nierozpoznanawzmianka">
    <w:name w:val="Unresolved Mention"/>
    <w:basedOn w:val="Domylnaczcionkaakapitu"/>
    <w:uiPriority w:val="99"/>
    <w:semiHidden/>
    <w:unhideWhenUsed/>
    <w:rsid w:val="008D54E1"/>
    <w:rPr>
      <w:color w:val="605E5C"/>
      <w:shd w:val="clear" w:color="auto" w:fill="E1DFDD"/>
    </w:rPr>
  </w:style>
  <w:style w:type="character" w:customStyle="1" w:styleId="AkapitzlistZnak">
    <w:name w:val="Akapit z listą Znak"/>
    <w:aliases w:val="wypunktowanie Znak,Nag 1 Znak"/>
    <w:link w:val="Akapitzlist"/>
    <w:uiPriority w:val="34"/>
    <w:rsid w:val="003F2382"/>
    <w:rPr>
      <w:noProof/>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1315">
      <w:bodyDiv w:val="1"/>
      <w:marLeft w:val="0"/>
      <w:marRight w:val="0"/>
      <w:marTop w:val="0"/>
      <w:marBottom w:val="0"/>
      <w:divBdr>
        <w:top w:val="none" w:sz="0" w:space="0" w:color="auto"/>
        <w:left w:val="none" w:sz="0" w:space="0" w:color="auto"/>
        <w:bottom w:val="none" w:sz="0" w:space="0" w:color="auto"/>
        <w:right w:val="none" w:sz="0" w:space="0" w:color="auto"/>
      </w:divBdr>
    </w:div>
    <w:div w:id="91047568">
      <w:bodyDiv w:val="1"/>
      <w:marLeft w:val="0"/>
      <w:marRight w:val="0"/>
      <w:marTop w:val="0"/>
      <w:marBottom w:val="0"/>
      <w:divBdr>
        <w:top w:val="none" w:sz="0" w:space="0" w:color="auto"/>
        <w:left w:val="none" w:sz="0" w:space="0" w:color="auto"/>
        <w:bottom w:val="none" w:sz="0" w:space="0" w:color="auto"/>
        <w:right w:val="none" w:sz="0" w:space="0" w:color="auto"/>
      </w:divBdr>
    </w:div>
    <w:div w:id="123237777">
      <w:bodyDiv w:val="1"/>
      <w:marLeft w:val="0"/>
      <w:marRight w:val="0"/>
      <w:marTop w:val="0"/>
      <w:marBottom w:val="0"/>
      <w:divBdr>
        <w:top w:val="none" w:sz="0" w:space="0" w:color="auto"/>
        <w:left w:val="none" w:sz="0" w:space="0" w:color="auto"/>
        <w:bottom w:val="none" w:sz="0" w:space="0" w:color="auto"/>
        <w:right w:val="none" w:sz="0" w:space="0" w:color="auto"/>
      </w:divBdr>
    </w:div>
    <w:div w:id="140661152">
      <w:bodyDiv w:val="1"/>
      <w:marLeft w:val="0"/>
      <w:marRight w:val="0"/>
      <w:marTop w:val="0"/>
      <w:marBottom w:val="0"/>
      <w:divBdr>
        <w:top w:val="none" w:sz="0" w:space="0" w:color="auto"/>
        <w:left w:val="none" w:sz="0" w:space="0" w:color="auto"/>
        <w:bottom w:val="none" w:sz="0" w:space="0" w:color="auto"/>
        <w:right w:val="none" w:sz="0" w:space="0" w:color="auto"/>
      </w:divBdr>
    </w:div>
    <w:div w:id="224922398">
      <w:bodyDiv w:val="1"/>
      <w:marLeft w:val="0"/>
      <w:marRight w:val="0"/>
      <w:marTop w:val="0"/>
      <w:marBottom w:val="0"/>
      <w:divBdr>
        <w:top w:val="none" w:sz="0" w:space="0" w:color="auto"/>
        <w:left w:val="none" w:sz="0" w:space="0" w:color="auto"/>
        <w:bottom w:val="none" w:sz="0" w:space="0" w:color="auto"/>
        <w:right w:val="none" w:sz="0" w:space="0" w:color="auto"/>
      </w:divBdr>
    </w:div>
    <w:div w:id="287902012">
      <w:bodyDiv w:val="1"/>
      <w:marLeft w:val="0"/>
      <w:marRight w:val="0"/>
      <w:marTop w:val="0"/>
      <w:marBottom w:val="0"/>
      <w:divBdr>
        <w:top w:val="none" w:sz="0" w:space="0" w:color="auto"/>
        <w:left w:val="none" w:sz="0" w:space="0" w:color="auto"/>
        <w:bottom w:val="none" w:sz="0" w:space="0" w:color="auto"/>
        <w:right w:val="none" w:sz="0" w:space="0" w:color="auto"/>
      </w:divBdr>
    </w:div>
    <w:div w:id="347146250">
      <w:bodyDiv w:val="1"/>
      <w:marLeft w:val="0"/>
      <w:marRight w:val="0"/>
      <w:marTop w:val="0"/>
      <w:marBottom w:val="0"/>
      <w:divBdr>
        <w:top w:val="none" w:sz="0" w:space="0" w:color="auto"/>
        <w:left w:val="none" w:sz="0" w:space="0" w:color="auto"/>
        <w:bottom w:val="none" w:sz="0" w:space="0" w:color="auto"/>
        <w:right w:val="none" w:sz="0" w:space="0" w:color="auto"/>
      </w:divBdr>
    </w:div>
    <w:div w:id="381368175">
      <w:bodyDiv w:val="1"/>
      <w:marLeft w:val="0"/>
      <w:marRight w:val="0"/>
      <w:marTop w:val="0"/>
      <w:marBottom w:val="0"/>
      <w:divBdr>
        <w:top w:val="none" w:sz="0" w:space="0" w:color="auto"/>
        <w:left w:val="none" w:sz="0" w:space="0" w:color="auto"/>
        <w:bottom w:val="none" w:sz="0" w:space="0" w:color="auto"/>
        <w:right w:val="none" w:sz="0" w:space="0" w:color="auto"/>
      </w:divBdr>
    </w:div>
    <w:div w:id="401567972">
      <w:bodyDiv w:val="1"/>
      <w:marLeft w:val="0"/>
      <w:marRight w:val="0"/>
      <w:marTop w:val="0"/>
      <w:marBottom w:val="0"/>
      <w:divBdr>
        <w:top w:val="none" w:sz="0" w:space="0" w:color="auto"/>
        <w:left w:val="none" w:sz="0" w:space="0" w:color="auto"/>
        <w:bottom w:val="none" w:sz="0" w:space="0" w:color="auto"/>
        <w:right w:val="none" w:sz="0" w:space="0" w:color="auto"/>
      </w:divBdr>
    </w:div>
    <w:div w:id="430049460">
      <w:bodyDiv w:val="1"/>
      <w:marLeft w:val="0"/>
      <w:marRight w:val="0"/>
      <w:marTop w:val="0"/>
      <w:marBottom w:val="0"/>
      <w:divBdr>
        <w:top w:val="none" w:sz="0" w:space="0" w:color="auto"/>
        <w:left w:val="none" w:sz="0" w:space="0" w:color="auto"/>
        <w:bottom w:val="none" w:sz="0" w:space="0" w:color="auto"/>
        <w:right w:val="none" w:sz="0" w:space="0" w:color="auto"/>
      </w:divBdr>
    </w:div>
    <w:div w:id="516773142">
      <w:bodyDiv w:val="1"/>
      <w:marLeft w:val="0"/>
      <w:marRight w:val="0"/>
      <w:marTop w:val="0"/>
      <w:marBottom w:val="0"/>
      <w:divBdr>
        <w:top w:val="none" w:sz="0" w:space="0" w:color="auto"/>
        <w:left w:val="none" w:sz="0" w:space="0" w:color="auto"/>
        <w:bottom w:val="none" w:sz="0" w:space="0" w:color="auto"/>
        <w:right w:val="none" w:sz="0" w:space="0" w:color="auto"/>
      </w:divBdr>
    </w:div>
    <w:div w:id="526412290">
      <w:bodyDiv w:val="1"/>
      <w:marLeft w:val="0"/>
      <w:marRight w:val="0"/>
      <w:marTop w:val="0"/>
      <w:marBottom w:val="0"/>
      <w:divBdr>
        <w:top w:val="none" w:sz="0" w:space="0" w:color="auto"/>
        <w:left w:val="none" w:sz="0" w:space="0" w:color="auto"/>
        <w:bottom w:val="none" w:sz="0" w:space="0" w:color="auto"/>
        <w:right w:val="none" w:sz="0" w:space="0" w:color="auto"/>
      </w:divBdr>
    </w:div>
    <w:div w:id="544411001">
      <w:bodyDiv w:val="1"/>
      <w:marLeft w:val="0"/>
      <w:marRight w:val="0"/>
      <w:marTop w:val="0"/>
      <w:marBottom w:val="0"/>
      <w:divBdr>
        <w:top w:val="none" w:sz="0" w:space="0" w:color="auto"/>
        <w:left w:val="none" w:sz="0" w:space="0" w:color="auto"/>
        <w:bottom w:val="none" w:sz="0" w:space="0" w:color="auto"/>
        <w:right w:val="none" w:sz="0" w:space="0" w:color="auto"/>
      </w:divBdr>
    </w:div>
    <w:div w:id="606281270">
      <w:bodyDiv w:val="1"/>
      <w:marLeft w:val="0"/>
      <w:marRight w:val="0"/>
      <w:marTop w:val="0"/>
      <w:marBottom w:val="0"/>
      <w:divBdr>
        <w:top w:val="none" w:sz="0" w:space="0" w:color="auto"/>
        <w:left w:val="none" w:sz="0" w:space="0" w:color="auto"/>
        <w:bottom w:val="none" w:sz="0" w:space="0" w:color="auto"/>
        <w:right w:val="none" w:sz="0" w:space="0" w:color="auto"/>
      </w:divBdr>
    </w:div>
    <w:div w:id="616109045">
      <w:bodyDiv w:val="1"/>
      <w:marLeft w:val="0"/>
      <w:marRight w:val="0"/>
      <w:marTop w:val="0"/>
      <w:marBottom w:val="0"/>
      <w:divBdr>
        <w:top w:val="none" w:sz="0" w:space="0" w:color="auto"/>
        <w:left w:val="none" w:sz="0" w:space="0" w:color="auto"/>
        <w:bottom w:val="none" w:sz="0" w:space="0" w:color="auto"/>
        <w:right w:val="none" w:sz="0" w:space="0" w:color="auto"/>
      </w:divBdr>
    </w:div>
    <w:div w:id="667251887">
      <w:bodyDiv w:val="1"/>
      <w:marLeft w:val="0"/>
      <w:marRight w:val="0"/>
      <w:marTop w:val="0"/>
      <w:marBottom w:val="0"/>
      <w:divBdr>
        <w:top w:val="none" w:sz="0" w:space="0" w:color="auto"/>
        <w:left w:val="none" w:sz="0" w:space="0" w:color="auto"/>
        <w:bottom w:val="none" w:sz="0" w:space="0" w:color="auto"/>
        <w:right w:val="none" w:sz="0" w:space="0" w:color="auto"/>
      </w:divBdr>
    </w:div>
    <w:div w:id="693771049">
      <w:bodyDiv w:val="1"/>
      <w:marLeft w:val="0"/>
      <w:marRight w:val="0"/>
      <w:marTop w:val="0"/>
      <w:marBottom w:val="0"/>
      <w:divBdr>
        <w:top w:val="none" w:sz="0" w:space="0" w:color="auto"/>
        <w:left w:val="none" w:sz="0" w:space="0" w:color="auto"/>
        <w:bottom w:val="none" w:sz="0" w:space="0" w:color="auto"/>
        <w:right w:val="none" w:sz="0" w:space="0" w:color="auto"/>
      </w:divBdr>
    </w:div>
    <w:div w:id="757754470">
      <w:bodyDiv w:val="1"/>
      <w:marLeft w:val="0"/>
      <w:marRight w:val="0"/>
      <w:marTop w:val="0"/>
      <w:marBottom w:val="0"/>
      <w:divBdr>
        <w:top w:val="none" w:sz="0" w:space="0" w:color="auto"/>
        <w:left w:val="none" w:sz="0" w:space="0" w:color="auto"/>
        <w:bottom w:val="none" w:sz="0" w:space="0" w:color="auto"/>
        <w:right w:val="none" w:sz="0" w:space="0" w:color="auto"/>
      </w:divBdr>
    </w:div>
    <w:div w:id="780491620">
      <w:bodyDiv w:val="1"/>
      <w:marLeft w:val="0"/>
      <w:marRight w:val="0"/>
      <w:marTop w:val="0"/>
      <w:marBottom w:val="0"/>
      <w:divBdr>
        <w:top w:val="none" w:sz="0" w:space="0" w:color="auto"/>
        <w:left w:val="none" w:sz="0" w:space="0" w:color="auto"/>
        <w:bottom w:val="none" w:sz="0" w:space="0" w:color="auto"/>
        <w:right w:val="none" w:sz="0" w:space="0" w:color="auto"/>
      </w:divBdr>
    </w:div>
    <w:div w:id="844633159">
      <w:bodyDiv w:val="1"/>
      <w:marLeft w:val="0"/>
      <w:marRight w:val="0"/>
      <w:marTop w:val="0"/>
      <w:marBottom w:val="0"/>
      <w:divBdr>
        <w:top w:val="none" w:sz="0" w:space="0" w:color="auto"/>
        <w:left w:val="none" w:sz="0" w:space="0" w:color="auto"/>
        <w:bottom w:val="none" w:sz="0" w:space="0" w:color="auto"/>
        <w:right w:val="none" w:sz="0" w:space="0" w:color="auto"/>
      </w:divBdr>
    </w:div>
    <w:div w:id="852643616">
      <w:bodyDiv w:val="1"/>
      <w:marLeft w:val="0"/>
      <w:marRight w:val="0"/>
      <w:marTop w:val="0"/>
      <w:marBottom w:val="0"/>
      <w:divBdr>
        <w:top w:val="none" w:sz="0" w:space="0" w:color="auto"/>
        <w:left w:val="none" w:sz="0" w:space="0" w:color="auto"/>
        <w:bottom w:val="none" w:sz="0" w:space="0" w:color="auto"/>
        <w:right w:val="none" w:sz="0" w:space="0" w:color="auto"/>
      </w:divBdr>
    </w:div>
    <w:div w:id="854077642">
      <w:bodyDiv w:val="1"/>
      <w:marLeft w:val="0"/>
      <w:marRight w:val="0"/>
      <w:marTop w:val="0"/>
      <w:marBottom w:val="0"/>
      <w:divBdr>
        <w:top w:val="none" w:sz="0" w:space="0" w:color="auto"/>
        <w:left w:val="none" w:sz="0" w:space="0" w:color="auto"/>
        <w:bottom w:val="none" w:sz="0" w:space="0" w:color="auto"/>
        <w:right w:val="none" w:sz="0" w:space="0" w:color="auto"/>
      </w:divBdr>
    </w:div>
    <w:div w:id="910772414">
      <w:bodyDiv w:val="1"/>
      <w:marLeft w:val="0"/>
      <w:marRight w:val="0"/>
      <w:marTop w:val="0"/>
      <w:marBottom w:val="0"/>
      <w:divBdr>
        <w:top w:val="none" w:sz="0" w:space="0" w:color="auto"/>
        <w:left w:val="none" w:sz="0" w:space="0" w:color="auto"/>
        <w:bottom w:val="none" w:sz="0" w:space="0" w:color="auto"/>
        <w:right w:val="none" w:sz="0" w:space="0" w:color="auto"/>
      </w:divBdr>
    </w:div>
    <w:div w:id="975329374">
      <w:bodyDiv w:val="1"/>
      <w:marLeft w:val="0"/>
      <w:marRight w:val="0"/>
      <w:marTop w:val="0"/>
      <w:marBottom w:val="0"/>
      <w:divBdr>
        <w:top w:val="none" w:sz="0" w:space="0" w:color="auto"/>
        <w:left w:val="none" w:sz="0" w:space="0" w:color="auto"/>
        <w:bottom w:val="none" w:sz="0" w:space="0" w:color="auto"/>
        <w:right w:val="none" w:sz="0" w:space="0" w:color="auto"/>
      </w:divBdr>
    </w:div>
    <w:div w:id="985357301">
      <w:bodyDiv w:val="1"/>
      <w:marLeft w:val="0"/>
      <w:marRight w:val="0"/>
      <w:marTop w:val="0"/>
      <w:marBottom w:val="0"/>
      <w:divBdr>
        <w:top w:val="none" w:sz="0" w:space="0" w:color="auto"/>
        <w:left w:val="none" w:sz="0" w:space="0" w:color="auto"/>
        <w:bottom w:val="none" w:sz="0" w:space="0" w:color="auto"/>
        <w:right w:val="none" w:sz="0" w:space="0" w:color="auto"/>
      </w:divBdr>
    </w:div>
    <w:div w:id="997460804">
      <w:bodyDiv w:val="1"/>
      <w:marLeft w:val="0"/>
      <w:marRight w:val="0"/>
      <w:marTop w:val="0"/>
      <w:marBottom w:val="0"/>
      <w:divBdr>
        <w:top w:val="none" w:sz="0" w:space="0" w:color="auto"/>
        <w:left w:val="none" w:sz="0" w:space="0" w:color="auto"/>
        <w:bottom w:val="none" w:sz="0" w:space="0" w:color="auto"/>
        <w:right w:val="none" w:sz="0" w:space="0" w:color="auto"/>
      </w:divBdr>
    </w:div>
    <w:div w:id="1037312570">
      <w:bodyDiv w:val="1"/>
      <w:marLeft w:val="0"/>
      <w:marRight w:val="0"/>
      <w:marTop w:val="0"/>
      <w:marBottom w:val="0"/>
      <w:divBdr>
        <w:top w:val="none" w:sz="0" w:space="0" w:color="auto"/>
        <w:left w:val="none" w:sz="0" w:space="0" w:color="auto"/>
        <w:bottom w:val="none" w:sz="0" w:space="0" w:color="auto"/>
        <w:right w:val="none" w:sz="0" w:space="0" w:color="auto"/>
      </w:divBdr>
    </w:div>
    <w:div w:id="1037658040">
      <w:bodyDiv w:val="1"/>
      <w:marLeft w:val="0"/>
      <w:marRight w:val="0"/>
      <w:marTop w:val="0"/>
      <w:marBottom w:val="0"/>
      <w:divBdr>
        <w:top w:val="none" w:sz="0" w:space="0" w:color="auto"/>
        <w:left w:val="none" w:sz="0" w:space="0" w:color="auto"/>
        <w:bottom w:val="none" w:sz="0" w:space="0" w:color="auto"/>
        <w:right w:val="none" w:sz="0" w:space="0" w:color="auto"/>
      </w:divBdr>
    </w:div>
    <w:div w:id="1077676457">
      <w:bodyDiv w:val="1"/>
      <w:marLeft w:val="0"/>
      <w:marRight w:val="0"/>
      <w:marTop w:val="0"/>
      <w:marBottom w:val="0"/>
      <w:divBdr>
        <w:top w:val="none" w:sz="0" w:space="0" w:color="auto"/>
        <w:left w:val="none" w:sz="0" w:space="0" w:color="auto"/>
        <w:bottom w:val="none" w:sz="0" w:space="0" w:color="auto"/>
        <w:right w:val="none" w:sz="0" w:space="0" w:color="auto"/>
      </w:divBdr>
    </w:div>
    <w:div w:id="1109469253">
      <w:bodyDiv w:val="1"/>
      <w:marLeft w:val="0"/>
      <w:marRight w:val="0"/>
      <w:marTop w:val="0"/>
      <w:marBottom w:val="0"/>
      <w:divBdr>
        <w:top w:val="none" w:sz="0" w:space="0" w:color="auto"/>
        <w:left w:val="none" w:sz="0" w:space="0" w:color="auto"/>
        <w:bottom w:val="none" w:sz="0" w:space="0" w:color="auto"/>
        <w:right w:val="none" w:sz="0" w:space="0" w:color="auto"/>
      </w:divBdr>
    </w:div>
    <w:div w:id="1130708493">
      <w:bodyDiv w:val="1"/>
      <w:marLeft w:val="0"/>
      <w:marRight w:val="0"/>
      <w:marTop w:val="0"/>
      <w:marBottom w:val="0"/>
      <w:divBdr>
        <w:top w:val="none" w:sz="0" w:space="0" w:color="auto"/>
        <w:left w:val="none" w:sz="0" w:space="0" w:color="auto"/>
        <w:bottom w:val="none" w:sz="0" w:space="0" w:color="auto"/>
        <w:right w:val="none" w:sz="0" w:space="0" w:color="auto"/>
      </w:divBdr>
    </w:div>
    <w:div w:id="1143888169">
      <w:bodyDiv w:val="1"/>
      <w:marLeft w:val="0"/>
      <w:marRight w:val="0"/>
      <w:marTop w:val="0"/>
      <w:marBottom w:val="0"/>
      <w:divBdr>
        <w:top w:val="none" w:sz="0" w:space="0" w:color="auto"/>
        <w:left w:val="none" w:sz="0" w:space="0" w:color="auto"/>
        <w:bottom w:val="none" w:sz="0" w:space="0" w:color="auto"/>
        <w:right w:val="none" w:sz="0" w:space="0" w:color="auto"/>
      </w:divBdr>
    </w:div>
    <w:div w:id="1215240863">
      <w:bodyDiv w:val="1"/>
      <w:marLeft w:val="0"/>
      <w:marRight w:val="0"/>
      <w:marTop w:val="0"/>
      <w:marBottom w:val="0"/>
      <w:divBdr>
        <w:top w:val="none" w:sz="0" w:space="0" w:color="auto"/>
        <w:left w:val="none" w:sz="0" w:space="0" w:color="auto"/>
        <w:bottom w:val="none" w:sz="0" w:space="0" w:color="auto"/>
        <w:right w:val="none" w:sz="0" w:space="0" w:color="auto"/>
      </w:divBdr>
    </w:div>
    <w:div w:id="1241911880">
      <w:bodyDiv w:val="1"/>
      <w:marLeft w:val="0"/>
      <w:marRight w:val="0"/>
      <w:marTop w:val="0"/>
      <w:marBottom w:val="0"/>
      <w:divBdr>
        <w:top w:val="none" w:sz="0" w:space="0" w:color="auto"/>
        <w:left w:val="none" w:sz="0" w:space="0" w:color="auto"/>
        <w:bottom w:val="none" w:sz="0" w:space="0" w:color="auto"/>
        <w:right w:val="none" w:sz="0" w:space="0" w:color="auto"/>
      </w:divBdr>
    </w:div>
    <w:div w:id="1279684516">
      <w:bodyDiv w:val="1"/>
      <w:marLeft w:val="0"/>
      <w:marRight w:val="0"/>
      <w:marTop w:val="0"/>
      <w:marBottom w:val="0"/>
      <w:divBdr>
        <w:top w:val="none" w:sz="0" w:space="0" w:color="auto"/>
        <w:left w:val="none" w:sz="0" w:space="0" w:color="auto"/>
        <w:bottom w:val="none" w:sz="0" w:space="0" w:color="auto"/>
        <w:right w:val="none" w:sz="0" w:space="0" w:color="auto"/>
      </w:divBdr>
    </w:div>
    <w:div w:id="1286693861">
      <w:bodyDiv w:val="1"/>
      <w:marLeft w:val="0"/>
      <w:marRight w:val="0"/>
      <w:marTop w:val="0"/>
      <w:marBottom w:val="0"/>
      <w:divBdr>
        <w:top w:val="none" w:sz="0" w:space="0" w:color="auto"/>
        <w:left w:val="none" w:sz="0" w:space="0" w:color="auto"/>
        <w:bottom w:val="none" w:sz="0" w:space="0" w:color="auto"/>
        <w:right w:val="none" w:sz="0" w:space="0" w:color="auto"/>
      </w:divBdr>
    </w:div>
    <w:div w:id="1291285888">
      <w:bodyDiv w:val="1"/>
      <w:marLeft w:val="0"/>
      <w:marRight w:val="0"/>
      <w:marTop w:val="0"/>
      <w:marBottom w:val="0"/>
      <w:divBdr>
        <w:top w:val="none" w:sz="0" w:space="0" w:color="auto"/>
        <w:left w:val="none" w:sz="0" w:space="0" w:color="auto"/>
        <w:bottom w:val="none" w:sz="0" w:space="0" w:color="auto"/>
        <w:right w:val="none" w:sz="0" w:space="0" w:color="auto"/>
      </w:divBdr>
    </w:div>
    <w:div w:id="1291739438">
      <w:bodyDiv w:val="1"/>
      <w:marLeft w:val="0"/>
      <w:marRight w:val="0"/>
      <w:marTop w:val="0"/>
      <w:marBottom w:val="0"/>
      <w:divBdr>
        <w:top w:val="none" w:sz="0" w:space="0" w:color="auto"/>
        <w:left w:val="none" w:sz="0" w:space="0" w:color="auto"/>
        <w:bottom w:val="none" w:sz="0" w:space="0" w:color="auto"/>
        <w:right w:val="none" w:sz="0" w:space="0" w:color="auto"/>
      </w:divBdr>
    </w:div>
    <w:div w:id="1301954787">
      <w:bodyDiv w:val="1"/>
      <w:marLeft w:val="0"/>
      <w:marRight w:val="0"/>
      <w:marTop w:val="0"/>
      <w:marBottom w:val="0"/>
      <w:divBdr>
        <w:top w:val="none" w:sz="0" w:space="0" w:color="auto"/>
        <w:left w:val="none" w:sz="0" w:space="0" w:color="auto"/>
        <w:bottom w:val="none" w:sz="0" w:space="0" w:color="auto"/>
        <w:right w:val="none" w:sz="0" w:space="0" w:color="auto"/>
      </w:divBdr>
    </w:div>
    <w:div w:id="1323922751">
      <w:bodyDiv w:val="1"/>
      <w:marLeft w:val="0"/>
      <w:marRight w:val="0"/>
      <w:marTop w:val="0"/>
      <w:marBottom w:val="0"/>
      <w:divBdr>
        <w:top w:val="none" w:sz="0" w:space="0" w:color="auto"/>
        <w:left w:val="none" w:sz="0" w:space="0" w:color="auto"/>
        <w:bottom w:val="none" w:sz="0" w:space="0" w:color="auto"/>
        <w:right w:val="none" w:sz="0" w:space="0" w:color="auto"/>
      </w:divBdr>
    </w:div>
    <w:div w:id="1368993312">
      <w:bodyDiv w:val="1"/>
      <w:marLeft w:val="0"/>
      <w:marRight w:val="0"/>
      <w:marTop w:val="0"/>
      <w:marBottom w:val="0"/>
      <w:divBdr>
        <w:top w:val="none" w:sz="0" w:space="0" w:color="auto"/>
        <w:left w:val="none" w:sz="0" w:space="0" w:color="auto"/>
        <w:bottom w:val="none" w:sz="0" w:space="0" w:color="auto"/>
        <w:right w:val="none" w:sz="0" w:space="0" w:color="auto"/>
      </w:divBdr>
    </w:div>
    <w:div w:id="1399934182">
      <w:bodyDiv w:val="1"/>
      <w:marLeft w:val="0"/>
      <w:marRight w:val="0"/>
      <w:marTop w:val="0"/>
      <w:marBottom w:val="0"/>
      <w:divBdr>
        <w:top w:val="none" w:sz="0" w:space="0" w:color="auto"/>
        <w:left w:val="none" w:sz="0" w:space="0" w:color="auto"/>
        <w:bottom w:val="none" w:sz="0" w:space="0" w:color="auto"/>
        <w:right w:val="none" w:sz="0" w:space="0" w:color="auto"/>
      </w:divBdr>
    </w:div>
    <w:div w:id="1508397969">
      <w:bodyDiv w:val="1"/>
      <w:marLeft w:val="0"/>
      <w:marRight w:val="0"/>
      <w:marTop w:val="0"/>
      <w:marBottom w:val="0"/>
      <w:divBdr>
        <w:top w:val="none" w:sz="0" w:space="0" w:color="auto"/>
        <w:left w:val="none" w:sz="0" w:space="0" w:color="auto"/>
        <w:bottom w:val="none" w:sz="0" w:space="0" w:color="auto"/>
        <w:right w:val="none" w:sz="0" w:space="0" w:color="auto"/>
      </w:divBdr>
    </w:div>
    <w:div w:id="1541281377">
      <w:bodyDiv w:val="1"/>
      <w:marLeft w:val="0"/>
      <w:marRight w:val="0"/>
      <w:marTop w:val="0"/>
      <w:marBottom w:val="0"/>
      <w:divBdr>
        <w:top w:val="none" w:sz="0" w:space="0" w:color="auto"/>
        <w:left w:val="none" w:sz="0" w:space="0" w:color="auto"/>
        <w:bottom w:val="none" w:sz="0" w:space="0" w:color="auto"/>
        <w:right w:val="none" w:sz="0" w:space="0" w:color="auto"/>
      </w:divBdr>
    </w:div>
    <w:div w:id="1592466681">
      <w:bodyDiv w:val="1"/>
      <w:marLeft w:val="0"/>
      <w:marRight w:val="0"/>
      <w:marTop w:val="0"/>
      <w:marBottom w:val="0"/>
      <w:divBdr>
        <w:top w:val="none" w:sz="0" w:space="0" w:color="auto"/>
        <w:left w:val="none" w:sz="0" w:space="0" w:color="auto"/>
        <w:bottom w:val="none" w:sz="0" w:space="0" w:color="auto"/>
        <w:right w:val="none" w:sz="0" w:space="0" w:color="auto"/>
      </w:divBdr>
    </w:div>
    <w:div w:id="1669019862">
      <w:bodyDiv w:val="1"/>
      <w:marLeft w:val="0"/>
      <w:marRight w:val="0"/>
      <w:marTop w:val="0"/>
      <w:marBottom w:val="0"/>
      <w:divBdr>
        <w:top w:val="none" w:sz="0" w:space="0" w:color="auto"/>
        <w:left w:val="none" w:sz="0" w:space="0" w:color="auto"/>
        <w:bottom w:val="none" w:sz="0" w:space="0" w:color="auto"/>
        <w:right w:val="none" w:sz="0" w:space="0" w:color="auto"/>
      </w:divBdr>
    </w:div>
    <w:div w:id="1694961602">
      <w:bodyDiv w:val="1"/>
      <w:marLeft w:val="0"/>
      <w:marRight w:val="0"/>
      <w:marTop w:val="0"/>
      <w:marBottom w:val="0"/>
      <w:divBdr>
        <w:top w:val="none" w:sz="0" w:space="0" w:color="auto"/>
        <w:left w:val="none" w:sz="0" w:space="0" w:color="auto"/>
        <w:bottom w:val="none" w:sz="0" w:space="0" w:color="auto"/>
        <w:right w:val="none" w:sz="0" w:space="0" w:color="auto"/>
      </w:divBdr>
    </w:div>
    <w:div w:id="1709180066">
      <w:bodyDiv w:val="1"/>
      <w:marLeft w:val="0"/>
      <w:marRight w:val="0"/>
      <w:marTop w:val="0"/>
      <w:marBottom w:val="0"/>
      <w:divBdr>
        <w:top w:val="none" w:sz="0" w:space="0" w:color="auto"/>
        <w:left w:val="none" w:sz="0" w:space="0" w:color="auto"/>
        <w:bottom w:val="none" w:sz="0" w:space="0" w:color="auto"/>
        <w:right w:val="none" w:sz="0" w:space="0" w:color="auto"/>
      </w:divBdr>
    </w:div>
    <w:div w:id="1759787308">
      <w:bodyDiv w:val="1"/>
      <w:marLeft w:val="0"/>
      <w:marRight w:val="0"/>
      <w:marTop w:val="0"/>
      <w:marBottom w:val="0"/>
      <w:divBdr>
        <w:top w:val="none" w:sz="0" w:space="0" w:color="auto"/>
        <w:left w:val="none" w:sz="0" w:space="0" w:color="auto"/>
        <w:bottom w:val="none" w:sz="0" w:space="0" w:color="auto"/>
        <w:right w:val="none" w:sz="0" w:space="0" w:color="auto"/>
      </w:divBdr>
    </w:div>
    <w:div w:id="1775200212">
      <w:bodyDiv w:val="1"/>
      <w:marLeft w:val="0"/>
      <w:marRight w:val="0"/>
      <w:marTop w:val="0"/>
      <w:marBottom w:val="0"/>
      <w:divBdr>
        <w:top w:val="none" w:sz="0" w:space="0" w:color="auto"/>
        <w:left w:val="none" w:sz="0" w:space="0" w:color="auto"/>
        <w:bottom w:val="none" w:sz="0" w:space="0" w:color="auto"/>
        <w:right w:val="none" w:sz="0" w:space="0" w:color="auto"/>
      </w:divBdr>
    </w:div>
    <w:div w:id="1776901404">
      <w:bodyDiv w:val="1"/>
      <w:marLeft w:val="0"/>
      <w:marRight w:val="0"/>
      <w:marTop w:val="0"/>
      <w:marBottom w:val="0"/>
      <w:divBdr>
        <w:top w:val="none" w:sz="0" w:space="0" w:color="auto"/>
        <w:left w:val="none" w:sz="0" w:space="0" w:color="auto"/>
        <w:bottom w:val="none" w:sz="0" w:space="0" w:color="auto"/>
        <w:right w:val="none" w:sz="0" w:space="0" w:color="auto"/>
      </w:divBdr>
    </w:div>
    <w:div w:id="1816947239">
      <w:bodyDiv w:val="1"/>
      <w:marLeft w:val="0"/>
      <w:marRight w:val="0"/>
      <w:marTop w:val="0"/>
      <w:marBottom w:val="0"/>
      <w:divBdr>
        <w:top w:val="none" w:sz="0" w:space="0" w:color="auto"/>
        <w:left w:val="none" w:sz="0" w:space="0" w:color="auto"/>
        <w:bottom w:val="none" w:sz="0" w:space="0" w:color="auto"/>
        <w:right w:val="none" w:sz="0" w:space="0" w:color="auto"/>
      </w:divBdr>
    </w:div>
    <w:div w:id="1821924262">
      <w:bodyDiv w:val="1"/>
      <w:marLeft w:val="0"/>
      <w:marRight w:val="0"/>
      <w:marTop w:val="0"/>
      <w:marBottom w:val="0"/>
      <w:divBdr>
        <w:top w:val="none" w:sz="0" w:space="0" w:color="auto"/>
        <w:left w:val="none" w:sz="0" w:space="0" w:color="auto"/>
        <w:bottom w:val="none" w:sz="0" w:space="0" w:color="auto"/>
        <w:right w:val="none" w:sz="0" w:space="0" w:color="auto"/>
      </w:divBdr>
    </w:div>
    <w:div w:id="1928923360">
      <w:bodyDiv w:val="1"/>
      <w:marLeft w:val="0"/>
      <w:marRight w:val="0"/>
      <w:marTop w:val="0"/>
      <w:marBottom w:val="0"/>
      <w:divBdr>
        <w:top w:val="none" w:sz="0" w:space="0" w:color="auto"/>
        <w:left w:val="none" w:sz="0" w:space="0" w:color="auto"/>
        <w:bottom w:val="none" w:sz="0" w:space="0" w:color="auto"/>
        <w:right w:val="none" w:sz="0" w:space="0" w:color="auto"/>
      </w:divBdr>
    </w:div>
    <w:div w:id="2049179937">
      <w:bodyDiv w:val="1"/>
      <w:marLeft w:val="0"/>
      <w:marRight w:val="0"/>
      <w:marTop w:val="0"/>
      <w:marBottom w:val="0"/>
      <w:divBdr>
        <w:top w:val="none" w:sz="0" w:space="0" w:color="auto"/>
        <w:left w:val="none" w:sz="0" w:space="0" w:color="auto"/>
        <w:bottom w:val="none" w:sz="0" w:space="0" w:color="auto"/>
        <w:right w:val="none" w:sz="0" w:space="0" w:color="auto"/>
      </w:divBdr>
    </w:div>
    <w:div w:id="2052919568">
      <w:bodyDiv w:val="1"/>
      <w:marLeft w:val="0"/>
      <w:marRight w:val="0"/>
      <w:marTop w:val="0"/>
      <w:marBottom w:val="0"/>
      <w:divBdr>
        <w:top w:val="none" w:sz="0" w:space="0" w:color="auto"/>
        <w:left w:val="none" w:sz="0" w:space="0" w:color="auto"/>
        <w:bottom w:val="none" w:sz="0" w:space="0" w:color="auto"/>
        <w:right w:val="none" w:sz="0" w:space="0" w:color="auto"/>
      </w:divBdr>
    </w:div>
    <w:div w:id="2055156668">
      <w:bodyDiv w:val="1"/>
      <w:marLeft w:val="0"/>
      <w:marRight w:val="0"/>
      <w:marTop w:val="0"/>
      <w:marBottom w:val="0"/>
      <w:divBdr>
        <w:top w:val="none" w:sz="0" w:space="0" w:color="auto"/>
        <w:left w:val="none" w:sz="0" w:space="0" w:color="auto"/>
        <w:bottom w:val="none" w:sz="0" w:space="0" w:color="auto"/>
        <w:right w:val="none" w:sz="0" w:space="0" w:color="auto"/>
      </w:divBdr>
    </w:div>
    <w:div w:id="2063670370">
      <w:bodyDiv w:val="1"/>
      <w:marLeft w:val="0"/>
      <w:marRight w:val="0"/>
      <w:marTop w:val="0"/>
      <w:marBottom w:val="0"/>
      <w:divBdr>
        <w:top w:val="none" w:sz="0" w:space="0" w:color="auto"/>
        <w:left w:val="none" w:sz="0" w:space="0" w:color="auto"/>
        <w:bottom w:val="none" w:sz="0" w:space="0" w:color="auto"/>
        <w:right w:val="none" w:sz="0" w:space="0" w:color="auto"/>
      </w:divBdr>
    </w:div>
    <w:div w:id="2077125040">
      <w:bodyDiv w:val="1"/>
      <w:marLeft w:val="0"/>
      <w:marRight w:val="0"/>
      <w:marTop w:val="0"/>
      <w:marBottom w:val="0"/>
      <w:divBdr>
        <w:top w:val="none" w:sz="0" w:space="0" w:color="auto"/>
        <w:left w:val="none" w:sz="0" w:space="0" w:color="auto"/>
        <w:bottom w:val="none" w:sz="0" w:space="0" w:color="auto"/>
        <w:right w:val="none" w:sz="0" w:space="0" w:color="auto"/>
      </w:divBdr>
    </w:div>
    <w:div w:id="2083137733">
      <w:bodyDiv w:val="1"/>
      <w:marLeft w:val="0"/>
      <w:marRight w:val="0"/>
      <w:marTop w:val="0"/>
      <w:marBottom w:val="0"/>
      <w:divBdr>
        <w:top w:val="none" w:sz="0" w:space="0" w:color="auto"/>
        <w:left w:val="none" w:sz="0" w:space="0" w:color="auto"/>
        <w:bottom w:val="none" w:sz="0" w:space="0" w:color="auto"/>
        <w:right w:val="none" w:sz="0" w:space="0" w:color="auto"/>
      </w:divBdr>
    </w:div>
    <w:div w:id="2136635961">
      <w:bodyDiv w:val="1"/>
      <w:marLeft w:val="0"/>
      <w:marRight w:val="0"/>
      <w:marTop w:val="0"/>
      <w:marBottom w:val="0"/>
      <w:divBdr>
        <w:top w:val="none" w:sz="0" w:space="0" w:color="auto"/>
        <w:left w:val="none" w:sz="0" w:space="0" w:color="auto"/>
        <w:bottom w:val="none" w:sz="0" w:space="0" w:color="auto"/>
        <w:right w:val="none" w:sz="0" w:space="0" w:color="auto"/>
      </w:divBdr>
    </w:div>
    <w:div w:id="214199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ems.ms.gov.pl/" TargetMode="External"/><Relationship Id="rId2" Type="http://schemas.openxmlformats.org/officeDocument/2006/relationships/numbering" Target="numbering.xml"/><Relationship Id="rId16" Type="http://schemas.openxmlformats.org/officeDocument/2006/relationships/hyperlink" Target="mailto:a.spas@cuwsosnowiec.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kziu25.sosnowiec.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spas@cuwsosnowiec.pl" TargetMode="External"/><Relationship Id="rId23" Type="http://schemas.openxmlformats.org/officeDocument/2006/relationships/fontTable" Target="fontTable.xml"/><Relationship Id="rId10" Type="http://schemas.openxmlformats.org/officeDocument/2006/relationships/hyperlink" Target="mailto:przetargickziu@ckziu25.sosnowiec.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kziu25.sosnowiec.pl" TargetMode="External"/><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B9745-8D64-44A7-95ED-77486496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57</Pages>
  <Words>18268</Words>
  <Characters>109610</Characters>
  <Application>Microsoft Office Word</Application>
  <DocSecurity>0</DocSecurity>
  <Lines>913</Lines>
  <Paragraphs>255</Paragraphs>
  <ScaleCrop>false</ScaleCrop>
  <HeadingPairs>
    <vt:vector size="2" baseType="variant">
      <vt:variant>
        <vt:lpstr>Tytuł</vt:lpstr>
      </vt:variant>
      <vt:variant>
        <vt:i4>1</vt:i4>
      </vt:variant>
    </vt:vector>
  </HeadingPairs>
  <TitlesOfParts>
    <vt:vector size="1" baseType="lpstr">
      <vt:lpstr>Zamawiający:</vt:lpstr>
    </vt:vector>
  </TitlesOfParts>
  <Company>ANR OT w Opolu</Company>
  <LinksUpToDate>false</LinksUpToDate>
  <CharactersWithSpaces>127623</CharactersWithSpaces>
  <SharedDoc>false</SharedDoc>
  <HLinks>
    <vt:vector size="36" baseType="variant">
      <vt:variant>
        <vt:i4>7274552</vt:i4>
      </vt:variant>
      <vt:variant>
        <vt:i4>30</vt:i4>
      </vt:variant>
      <vt:variant>
        <vt:i4>0</vt:i4>
      </vt:variant>
      <vt:variant>
        <vt:i4>5</vt:i4>
      </vt:variant>
      <vt:variant>
        <vt:lpwstr>https://ems.ms.gov.pl/</vt:lpwstr>
      </vt:variant>
      <vt:variant>
        <vt:lpwstr/>
      </vt:variant>
      <vt:variant>
        <vt:i4>1572970</vt:i4>
      </vt:variant>
      <vt:variant>
        <vt:i4>12</vt:i4>
      </vt:variant>
      <vt:variant>
        <vt:i4>0</vt:i4>
      </vt:variant>
      <vt:variant>
        <vt:i4>5</vt:i4>
      </vt:variant>
      <vt:variant>
        <vt:lpwstr>mailto:opole@kowr.gov.pl</vt:lpwstr>
      </vt:variant>
      <vt:variant>
        <vt:lpwstr/>
      </vt:variant>
      <vt:variant>
        <vt:i4>1572970</vt:i4>
      </vt:variant>
      <vt:variant>
        <vt:i4>9</vt:i4>
      </vt:variant>
      <vt:variant>
        <vt:i4>0</vt:i4>
      </vt:variant>
      <vt:variant>
        <vt:i4>5</vt:i4>
      </vt:variant>
      <vt:variant>
        <vt:lpwstr>mailto:opole@kowr.gov.pl</vt:lpwstr>
      </vt:variant>
      <vt:variant>
        <vt:lpwstr/>
      </vt:variant>
      <vt:variant>
        <vt:i4>7405667</vt:i4>
      </vt:variant>
      <vt:variant>
        <vt:i4>6</vt:i4>
      </vt:variant>
      <vt:variant>
        <vt:i4>0</vt:i4>
      </vt:variant>
      <vt:variant>
        <vt:i4>5</vt:i4>
      </vt:variant>
      <vt:variant>
        <vt:lpwstr>http://www.bip.zopk.pl/</vt:lpwstr>
      </vt:variant>
      <vt:variant>
        <vt:lpwstr/>
      </vt:variant>
      <vt:variant>
        <vt:i4>7405667</vt:i4>
      </vt:variant>
      <vt:variant>
        <vt:i4>3</vt:i4>
      </vt:variant>
      <vt:variant>
        <vt:i4>0</vt:i4>
      </vt:variant>
      <vt:variant>
        <vt:i4>5</vt:i4>
      </vt:variant>
      <vt:variant>
        <vt:lpwstr>http://www.bip.zopk.pl/</vt:lpwstr>
      </vt:variant>
      <vt:variant>
        <vt:lpwstr/>
      </vt:variant>
      <vt:variant>
        <vt:i4>1572970</vt:i4>
      </vt:variant>
      <vt:variant>
        <vt:i4>0</vt:i4>
      </vt:variant>
      <vt:variant>
        <vt:i4>0</vt:i4>
      </vt:variant>
      <vt:variant>
        <vt:i4>5</vt:i4>
      </vt:variant>
      <vt:variant>
        <vt:lpwstr>mailto:opole@kowr.gov.pl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Kasia</dc:creator>
  <cp:lastModifiedBy>Łukasz L</cp:lastModifiedBy>
  <cp:revision>123</cp:revision>
  <cp:lastPrinted>2020-12-28T11:51:00Z</cp:lastPrinted>
  <dcterms:created xsi:type="dcterms:W3CDTF">2020-12-10T20:08:00Z</dcterms:created>
  <dcterms:modified xsi:type="dcterms:W3CDTF">2020-12-28T15:51:00Z</dcterms:modified>
</cp:coreProperties>
</file>