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1AD90" w14:textId="77777777" w:rsidR="00855EA3" w:rsidRPr="00855EA3" w:rsidRDefault="00855EA3" w:rsidP="004F1B1A">
      <w:pPr>
        <w:shd w:val="clear" w:color="auto" w:fill="F2F2F2"/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43FC4ECB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center"/>
        <w:textAlignment w:val="auto"/>
        <w:rPr>
          <w:rFonts w:ascii="Calibri" w:hAnsi="Calibri" w:cs="Calibri"/>
          <w:b/>
          <w:kern w:val="0"/>
          <w:sz w:val="24"/>
          <w:szCs w:val="24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4"/>
          <w:szCs w:val="24"/>
          <w:lang w:eastAsia="en-US" w:bidi="ar-SA"/>
        </w:rPr>
        <w:t>FORMULARZ OFERTY</w:t>
      </w:r>
    </w:p>
    <w:p w14:paraId="4167A7A6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center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0976658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Nazwa </w:t>
      </w:r>
      <w:r w:rsidR="006F5C64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Dostawcy</w:t>
      </w:r>
    </w:p>
    <w:p w14:paraId="0B3E0C0C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6660E62C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_______________________________________________</w:t>
      </w:r>
    </w:p>
    <w:p w14:paraId="2E6B2092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5ECD3ACF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Adres </w:t>
      </w:r>
    </w:p>
    <w:p w14:paraId="0255F2C4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364EFB55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_______________________________________________</w:t>
      </w:r>
    </w:p>
    <w:p w14:paraId="0F0CB337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75440C76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Telefon ________________________________________</w:t>
      </w:r>
    </w:p>
    <w:p w14:paraId="4E9EEFA5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25C729F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NIP ___________________ REGON _________________</w:t>
      </w:r>
    </w:p>
    <w:p w14:paraId="6FA603E4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EF042A1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e-mail: _______________________________________</w:t>
      </w:r>
    </w:p>
    <w:p w14:paraId="7238FD9E" w14:textId="77777777" w:rsidR="00855EA3" w:rsidRPr="00855EA3" w:rsidRDefault="00855EA3" w:rsidP="00855EA3">
      <w:pPr>
        <w:suppressAutoHyphens w:val="0"/>
        <w:spacing w:after="200"/>
        <w:contextualSpacing/>
        <w:jc w:val="both"/>
        <w:textAlignment w:val="auto"/>
        <w:rPr>
          <w:rFonts w:ascii="Calibri" w:hAnsi="Calibri" w:cs="Calibri"/>
          <w:b/>
          <w:kern w:val="0"/>
          <w:sz w:val="10"/>
          <w:szCs w:val="10"/>
          <w:lang w:eastAsia="en-US" w:bidi="ar-SA"/>
        </w:rPr>
      </w:pPr>
    </w:p>
    <w:p w14:paraId="0F667C28" w14:textId="07DF71E1" w:rsidR="00855EA3" w:rsidRDefault="00855EA3" w:rsidP="00855EA3">
      <w:pPr>
        <w:suppressAutoHyphens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odpowiedzi na zapytanie ofertowe</w:t>
      </w:r>
      <w:r w:rsidRPr="00855EA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Pr="00855EA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na zadanie pn.</w:t>
      </w:r>
      <w:r w:rsidRPr="00855EA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0336D2" w:rsidRPr="000336D2">
        <w:rPr>
          <w:rFonts w:ascii="Calibri" w:hAnsi="Calibri" w:cs="Calibri"/>
          <w:b/>
          <w:sz w:val="22"/>
          <w:szCs w:val="22"/>
        </w:rPr>
        <w:t>„Zakup i dostawa zestawów komputerowych do realizacji procesu dydaktycznego w Centrum Kształcenia Zawodowego i Ustawicznego w</w:t>
      </w:r>
      <w:r w:rsidR="000336D2">
        <w:rPr>
          <w:rFonts w:ascii="Calibri" w:hAnsi="Calibri" w:cs="Calibri"/>
          <w:b/>
          <w:sz w:val="22"/>
          <w:szCs w:val="22"/>
        </w:rPr>
        <w:t> </w:t>
      </w:r>
      <w:r w:rsidR="000336D2" w:rsidRPr="000336D2">
        <w:rPr>
          <w:rFonts w:ascii="Calibri" w:hAnsi="Calibri" w:cs="Calibri"/>
          <w:b/>
          <w:sz w:val="22"/>
          <w:szCs w:val="22"/>
        </w:rPr>
        <w:t>Sosnowcu, ul. Kilińskiego 25."</w:t>
      </w:r>
      <w:r w:rsidR="00053497" w:rsidRPr="00961D57">
        <w:rPr>
          <w:rFonts w:ascii="Calibri" w:hAnsi="Calibri" w:cs="Calibri"/>
          <w:b/>
          <w:sz w:val="22"/>
          <w:szCs w:val="22"/>
        </w:rPr>
        <w:t xml:space="preserve"> </w:t>
      </w:r>
      <w:r w:rsidR="0039332B" w:rsidRPr="00961D57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P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oferujemy wykonanie przedmiotu zamówienia na zasadach określonych w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zapytaniu ofertowym z dnia </w:t>
      </w:r>
      <w:r w:rsid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</w:t>
      </w:r>
      <w:r w:rsidR="000336D2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8</w:t>
      </w:r>
      <w:r w:rsidR="00F50F2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  <w:r w:rsid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</w:t>
      </w:r>
      <w:r w:rsidR="00F50F2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</w:t>
      </w:r>
      <w:r w:rsidR="0083349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202</w:t>
      </w:r>
      <w:r w:rsidR="004F1B1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bookmarkStart w:id="0" w:name="_Hlk9924477"/>
      <w:r w:rsidR="005107C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r.</w:t>
      </w:r>
      <w:r w:rsidRPr="00855EA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:</w:t>
      </w:r>
    </w:p>
    <w:tbl>
      <w:tblPr>
        <w:tblpPr w:leftFromText="141" w:rightFromText="141" w:vertAnchor="text" w:horzAnchor="margin" w:tblpY="18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68"/>
        <w:gridCol w:w="919"/>
        <w:gridCol w:w="1438"/>
        <w:gridCol w:w="1403"/>
        <w:gridCol w:w="457"/>
        <w:gridCol w:w="1130"/>
        <w:gridCol w:w="1984"/>
      </w:tblGrid>
      <w:tr w:rsidR="000336D2" w:rsidRPr="000336D2" w14:paraId="6D56662B" w14:textId="77777777" w:rsidTr="0002431A">
        <w:tc>
          <w:tcPr>
            <w:tcW w:w="710" w:type="dxa"/>
            <w:shd w:val="clear" w:color="auto" w:fill="auto"/>
          </w:tcPr>
          <w:p w14:paraId="14B3502F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bookmarkStart w:id="1" w:name="_Hlk51401067"/>
          </w:p>
          <w:p w14:paraId="3E17D811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l.p.</w:t>
            </w:r>
          </w:p>
        </w:tc>
        <w:tc>
          <w:tcPr>
            <w:tcW w:w="1168" w:type="dxa"/>
            <w:shd w:val="clear" w:color="auto" w:fill="auto"/>
          </w:tcPr>
          <w:p w14:paraId="33C8D879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3B255AB2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Przedmiot zamówienia</w:t>
            </w:r>
          </w:p>
        </w:tc>
        <w:tc>
          <w:tcPr>
            <w:tcW w:w="919" w:type="dxa"/>
            <w:shd w:val="clear" w:color="auto" w:fill="auto"/>
          </w:tcPr>
          <w:p w14:paraId="2315361C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7FC982AC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Ilość</w:t>
            </w:r>
          </w:p>
        </w:tc>
        <w:tc>
          <w:tcPr>
            <w:tcW w:w="1438" w:type="dxa"/>
            <w:shd w:val="clear" w:color="auto" w:fill="auto"/>
          </w:tcPr>
          <w:p w14:paraId="4E8517B5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Cena jednostkowa netto</w:t>
            </w:r>
          </w:p>
        </w:tc>
        <w:tc>
          <w:tcPr>
            <w:tcW w:w="1403" w:type="dxa"/>
          </w:tcPr>
          <w:p w14:paraId="62EB4B26" w14:textId="77777777" w:rsid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Łączna cena zamówienia netto </w:t>
            </w:r>
          </w:p>
        </w:tc>
        <w:tc>
          <w:tcPr>
            <w:tcW w:w="457" w:type="dxa"/>
          </w:tcPr>
          <w:p w14:paraId="77AEED2F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Vat %</w:t>
            </w:r>
          </w:p>
        </w:tc>
        <w:tc>
          <w:tcPr>
            <w:tcW w:w="1130" w:type="dxa"/>
          </w:tcPr>
          <w:p w14:paraId="0CCE11FF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Vat kwota</w:t>
            </w:r>
          </w:p>
        </w:tc>
        <w:tc>
          <w:tcPr>
            <w:tcW w:w="1984" w:type="dxa"/>
          </w:tcPr>
          <w:p w14:paraId="58952918" w14:textId="54BD406C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Łączna cena zamówienia 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brutto</w:t>
            </w:r>
          </w:p>
        </w:tc>
      </w:tr>
      <w:tr w:rsidR="000336D2" w:rsidRPr="000336D2" w14:paraId="7E39EAF2" w14:textId="77777777" w:rsidTr="0002431A">
        <w:trPr>
          <w:trHeight w:val="330"/>
        </w:trPr>
        <w:tc>
          <w:tcPr>
            <w:tcW w:w="710" w:type="dxa"/>
            <w:shd w:val="clear" w:color="auto" w:fill="auto"/>
          </w:tcPr>
          <w:p w14:paraId="269A6168" w14:textId="77777777" w:rsidR="000336D2" w:rsidRPr="000336D2" w:rsidRDefault="000336D2" w:rsidP="000336D2">
            <w:pPr>
              <w:suppressAutoHyphens w:val="0"/>
              <w:spacing w:after="160" w:line="259" w:lineRule="auto"/>
              <w:ind w:left="360"/>
              <w:contextualSpacing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1.</w:t>
            </w:r>
          </w:p>
        </w:tc>
        <w:tc>
          <w:tcPr>
            <w:tcW w:w="1168" w:type="dxa"/>
            <w:shd w:val="clear" w:color="auto" w:fill="auto"/>
          </w:tcPr>
          <w:p w14:paraId="0B9787E9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12384D">
              <w:rPr>
                <w:rFonts w:ascii="Arial" w:hAnsi="Arial" w:cs="Arial"/>
                <w:sz w:val="16"/>
                <w:szCs w:val="16"/>
              </w:rPr>
              <w:t xml:space="preserve">Zestaw komputerowy </w:t>
            </w:r>
          </w:p>
        </w:tc>
        <w:tc>
          <w:tcPr>
            <w:tcW w:w="919" w:type="dxa"/>
            <w:shd w:val="clear" w:color="auto" w:fill="auto"/>
          </w:tcPr>
          <w:p w14:paraId="4F45A0CD" w14:textId="77777777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19</w:t>
            </w:r>
            <w:r w:rsidRPr="000336D2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zestawów </w:t>
            </w:r>
          </w:p>
        </w:tc>
        <w:tc>
          <w:tcPr>
            <w:tcW w:w="1438" w:type="dxa"/>
            <w:shd w:val="clear" w:color="auto" w:fill="auto"/>
          </w:tcPr>
          <w:p w14:paraId="1AE17820" w14:textId="7836FDE0" w:rsidR="000336D2" w:rsidRPr="000336D2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lang w:eastAsia="en-US" w:bidi="ar-SA"/>
              </w:rPr>
            </w:pPr>
          </w:p>
        </w:tc>
        <w:tc>
          <w:tcPr>
            <w:tcW w:w="1403" w:type="dxa"/>
          </w:tcPr>
          <w:p w14:paraId="56CA27F5" w14:textId="77777777" w:rsidR="000336D2" w:rsidRPr="0002431A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lang w:eastAsia="en-US" w:bidi="ar-SA"/>
              </w:rPr>
            </w:pPr>
          </w:p>
        </w:tc>
        <w:tc>
          <w:tcPr>
            <w:tcW w:w="457" w:type="dxa"/>
          </w:tcPr>
          <w:p w14:paraId="246BD505" w14:textId="77777777" w:rsidR="000336D2" w:rsidRPr="0002431A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lang w:eastAsia="en-US" w:bidi="ar-SA"/>
              </w:rPr>
            </w:pPr>
          </w:p>
        </w:tc>
        <w:tc>
          <w:tcPr>
            <w:tcW w:w="1130" w:type="dxa"/>
          </w:tcPr>
          <w:p w14:paraId="57D7F3B0" w14:textId="77777777" w:rsidR="000336D2" w:rsidRPr="0002431A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lang w:eastAsia="en-US" w:bidi="ar-SA"/>
              </w:rPr>
            </w:pPr>
          </w:p>
        </w:tc>
        <w:tc>
          <w:tcPr>
            <w:tcW w:w="1984" w:type="dxa"/>
          </w:tcPr>
          <w:p w14:paraId="12AC7CBC" w14:textId="77777777" w:rsidR="000336D2" w:rsidRPr="0002431A" w:rsidRDefault="000336D2" w:rsidP="000336D2">
            <w:pPr>
              <w:suppressAutoHyphens w:val="0"/>
              <w:spacing w:after="160" w:line="259" w:lineRule="auto"/>
              <w:contextualSpacing/>
              <w:jc w:val="center"/>
              <w:textAlignment w:val="auto"/>
              <w:rPr>
                <w:rFonts w:ascii="Arial" w:hAnsi="Arial" w:cs="Arial"/>
                <w:kern w:val="0"/>
                <w:lang w:eastAsia="en-US" w:bidi="ar-SA"/>
              </w:rPr>
            </w:pPr>
          </w:p>
        </w:tc>
      </w:tr>
      <w:bookmarkEnd w:id="1"/>
    </w:tbl>
    <w:p w14:paraId="2B19E448" w14:textId="77777777" w:rsidR="000336D2" w:rsidRPr="00855EA3" w:rsidRDefault="000336D2" w:rsidP="00855EA3">
      <w:pPr>
        <w:suppressAutoHyphens w:val="0"/>
        <w:jc w:val="both"/>
        <w:textAlignment w:val="auto"/>
        <w:rPr>
          <w:rFonts w:ascii="Calibri" w:hAnsi="Calibri" w:cs="Calibri"/>
          <w:bCs/>
          <w:i/>
          <w:color w:val="FF0000"/>
          <w:kern w:val="0"/>
          <w:sz w:val="22"/>
          <w:szCs w:val="22"/>
          <w:lang w:eastAsia="pl-PL" w:bidi="ar-SA"/>
        </w:rPr>
      </w:pPr>
    </w:p>
    <w:p w14:paraId="7216B8CF" w14:textId="75CB381C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</w:pPr>
      <w:bookmarkStart w:id="2" w:name="_Hlk83998888"/>
      <w:bookmarkEnd w:id="0"/>
      <w:r w:rsidRPr="00855EA3">
        <w:rPr>
          <w:rFonts w:ascii="Calibri" w:hAnsi="Calibri" w:cs="Calibri"/>
          <w:b/>
          <w:bCs/>
          <w:kern w:val="0"/>
          <w:sz w:val="22"/>
          <w:szCs w:val="22"/>
          <w:lang w:eastAsia="en-US" w:bidi="ar-SA"/>
        </w:rPr>
        <w:t>CEN</w:t>
      </w:r>
      <w:r w:rsidR="000336D2">
        <w:rPr>
          <w:rFonts w:ascii="Calibri" w:hAnsi="Calibri" w:cs="Calibri"/>
          <w:b/>
          <w:bCs/>
          <w:kern w:val="0"/>
          <w:sz w:val="22"/>
          <w:szCs w:val="22"/>
          <w:lang w:eastAsia="en-US" w:bidi="ar-SA"/>
        </w:rPr>
        <w:t>CENA</w:t>
      </w:r>
      <w:r w:rsidRPr="00855EA3">
        <w:rPr>
          <w:rFonts w:ascii="Calibri" w:hAnsi="Calibri" w:cs="Calibri"/>
          <w:b/>
          <w:bCs/>
          <w:kern w:val="0"/>
          <w:sz w:val="22"/>
          <w:szCs w:val="22"/>
          <w:lang w:eastAsia="en-US" w:bidi="ar-SA"/>
        </w:rPr>
        <w:t xml:space="preserve"> OFERTOWA BRUTTO </w:t>
      </w:r>
      <w:r w:rsidRPr="00855EA3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  <w:t>słownie złotych: ______________________________________________________________</w:t>
      </w:r>
    </w:p>
    <w:p w14:paraId="24DCC649" w14:textId="10347E9D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 xml:space="preserve">CENA OFERTOWA NETTO </w:t>
      </w:r>
      <w:r w:rsidRPr="00855EA3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  <w:t>słownie złotych: ______________________________________________________________</w:t>
      </w:r>
    </w:p>
    <w:bookmarkEnd w:id="2"/>
    <w:p w14:paraId="23F5B675" w14:textId="77777777" w:rsidR="00855EA3" w:rsidRPr="00855EA3" w:rsidRDefault="00855EA3" w:rsidP="00855EA3">
      <w:pPr>
        <w:ind w:left="357"/>
        <w:contextualSpacing/>
        <w:jc w:val="both"/>
        <w:textAlignment w:val="auto"/>
        <w:rPr>
          <w:rFonts w:ascii="Calibri" w:hAnsi="Calibri" w:cs="Calibri"/>
          <w:kern w:val="0"/>
          <w:lang w:bidi="ar-SA"/>
        </w:rPr>
      </w:pPr>
    </w:p>
    <w:p w14:paraId="246577F4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bidi="ar-SA"/>
        </w:rPr>
        <w:t>Oświadczamy, że uzyskaliśmy wszelkie informacje niezbędne do prawidłowego przygotowania i złożenia niniejszej oferty.</w:t>
      </w:r>
    </w:p>
    <w:p w14:paraId="63B79020" w14:textId="77777777" w:rsidR="00855EA3" w:rsidRPr="00855EA3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>Oświadczamy, że: jesteśmy czynnym płatnikiem VAT*/ jesteśmy podatnikiem VAT zwolnionym* (*niepotrzebne skreślić)</w:t>
      </w:r>
    </w:p>
    <w:p w14:paraId="1420F637" w14:textId="77777777" w:rsidR="00855EA3" w:rsidRPr="00855EA3" w:rsidRDefault="006F5C64" w:rsidP="006F5C64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6F5C64">
        <w:rPr>
          <w:rFonts w:ascii="Calibri" w:hAnsi="Calibri" w:cs="Calibri"/>
          <w:kern w:val="0"/>
          <w:sz w:val="22"/>
          <w:szCs w:val="22"/>
          <w:lang w:bidi="ar-SA"/>
        </w:rPr>
        <w:t>Dostawca</w:t>
      </w:r>
      <w:r w:rsidR="00855EA3"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 oświadcza, iż właściwym dla niego organem podatkowym jest Naczelnik Urzędu Skarbowego w ……………………………….………. z siedzibą przy ul. ………………………………………..</w:t>
      </w:r>
    </w:p>
    <w:p w14:paraId="4F92669C" w14:textId="77777777" w:rsidR="00855EA3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3E774537" w14:textId="172E936D" w:rsidR="00883C7B" w:rsidRPr="00883C7B" w:rsidRDefault="00883C7B" w:rsidP="00883C7B">
      <w:pPr>
        <w:numPr>
          <w:ilvl w:val="0"/>
          <w:numId w:val="12"/>
        </w:numPr>
        <w:rPr>
          <w:rFonts w:ascii="Calibri" w:hAnsi="Calibri" w:cs="Calibri"/>
          <w:kern w:val="0"/>
          <w:sz w:val="22"/>
          <w:szCs w:val="22"/>
          <w:lang w:bidi="ar-SA"/>
        </w:rPr>
      </w:pPr>
      <w:r w:rsidRPr="00883C7B">
        <w:rPr>
          <w:rFonts w:ascii="Calibri" w:hAnsi="Calibri" w:cs="Calibri"/>
          <w:kern w:val="0"/>
          <w:sz w:val="22"/>
          <w:szCs w:val="22"/>
          <w:lang w:bidi="ar-SA"/>
        </w:rPr>
        <w:t>Oświadczamy, iż wykonamy zamówienie w terminie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: 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 xml:space="preserve">do </w:t>
      </w:r>
      <w:r w:rsidR="000336D2">
        <w:rPr>
          <w:rFonts w:ascii="Calibri" w:hAnsi="Calibri" w:cs="Calibri"/>
          <w:b/>
          <w:kern w:val="0"/>
          <w:sz w:val="22"/>
          <w:szCs w:val="22"/>
          <w:lang w:bidi="ar-SA"/>
        </w:rPr>
        <w:t>20</w:t>
      </w:r>
      <w:r w:rsidR="00912C4C">
        <w:rPr>
          <w:rFonts w:ascii="Calibri" w:hAnsi="Calibri" w:cs="Calibri"/>
          <w:b/>
          <w:kern w:val="0"/>
          <w:sz w:val="22"/>
          <w:szCs w:val="22"/>
          <w:lang w:bidi="ar-SA"/>
        </w:rPr>
        <w:t>.1</w:t>
      </w:r>
      <w:r w:rsidR="00961D57">
        <w:rPr>
          <w:rFonts w:ascii="Calibri" w:hAnsi="Calibri" w:cs="Calibri"/>
          <w:b/>
          <w:kern w:val="0"/>
          <w:sz w:val="22"/>
          <w:szCs w:val="22"/>
          <w:lang w:bidi="ar-SA"/>
        </w:rPr>
        <w:t>2</w:t>
      </w:r>
      <w:r w:rsidR="00053497">
        <w:rPr>
          <w:rFonts w:ascii="Calibri" w:hAnsi="Calibri" w:cs="Calibri"/>
          <w:b/>
          <w:kern w:val="0"/>
          <w:sz w:val="22"/>
          <w:szCs w:val="22"/>
          <w:lang w:bidi="ar-SA"/>
        </w:rPr>
        <w:t>.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>202</w:t>
      </w:r>
      <w:r w:rsidR="004F1B1A">
        <w:rPr>
          <w:rFonts w:ascii="Calibri" w:hAnsi="Calibri" w:cs="Calibri"/>
          <w:b/>
          <w:kern w:val="0"/>
          <w:sz w:val="22"/>
          <w:szCs w:val="22"/>
          <w:lang w:bidi="ar-SA"/>
        </w:rPr>
        <w:t>2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>r</w:t>
      </w:r>
      <w:r w:rsidRPr="00883C7B">
        <w:rPr>
          <w:rFonts w:ascii="Calibri" w:hAnsi="Calibri" w:cs="Calibri"/>
          <w:b/>
          <w:kern w:val="0"/>
          <w:sz w:val="22"/>
          <w:szCs w:val="22"/>
          <w:lang w:bidi="ar-SA"/>
        </w:rPr>
        <w:t>.</w:t>
      </w:r>
    </w:p>
    <w:p w14:paraId="00A720F5" w14:textId="77777777" w:rsidR="00855EA3" w:rsidRPr="0039332B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Oświadczamy, iż </w:t>
      </w:r>
      <w:r w:rsidRPr="0039332B">
        <w:rPr>
          <w:rFonts w:ascii="Calibri" w:hAnsi="Calibri" w:cs="Calibri"/>
          <w:kern w:val="0"/>
          <w:sz w:val="22"/>
          <w:szCs w:val="22"/>
          <w:lang w:bidi="ar-SA"/>
        </w:rPr>
        <w:t xml:space="preserve">gwarancja udzielana jest na warunkach określonych </w:t>
      </w:r>
      <w:r w:rsidR="0039332B" w:rsidRPr="0039332B">
        <w:rPr>
          <w:rFonts w:ascii="Calibri" w:hAnsi="Calibri" w:cs="Calibri"/>
          <w:kern w:val="0"/>
          <w:sz w:val="22"/>
          <w:szCs w:val="22"/>
          <w:lang w:bidi="ar-SA"/>
        </w:rPr>
        <w:t>w specyfikacji technicznej – załącznik nr 5 do zapytania ofertowego.</w:t>
      </w:r>
    </w:p>
    <w:p w14:paraId="26A7FF8B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603353E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lastRenderedPageBreak/>
        <w:t>Oświadczamy, że jesteśmy związani niniejszą ofertą przez okres 14 dni licząc od dnia upływu składania oferty.</w:t>
      </w:r>
    </w:p>
    <w:p w14:paraId="141E3DEA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bidi="ar-SA"/>
        </w:rPr>
        <w:t>Oświadczamy, iż złożona przez nas oferta spełnia wszystkie wymogi dotyczące przedmiotu zamówienia zawartego w opisie przedmiotu zamówienia.</w:t>
      </w:r>
    </w:p>
    <w:p w14:paraId="673A068C" w14:textId="77777777" w:rsidR="00855EA3" w:rsidRPr="00855EA3" w:rsidRDefault="00855EA3" w:rsidP="00C02ACC">
      <w:pPr>
        <w:numPr>
          <w:ilvl w:val="0"/>
          <w:numId w:val="12"/>
        </w:num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>Oświadczamy, że wypełniliśmy obowiązki informacyjne wobec osób fizycznych, od których dane osobowe bezpośrednio lub pośrednio pozyskaliśmy w celu ubiegania się o udzielenie zamówienia publicz</w:t>
      </w:r>
      <w:r w:rsidR="00586385">
        <w:rPr>
          <w:rFonts w:ascii="Calibri" w:hAnsi="Calibri" w:cs="Calibri"/>
          <w:kern w:val="0"/>
          <w:sz w:val="22"/>
          <w:szCs w:val="22"/>
          <w:lang w:eastAsia="en-US" w:bidi="ar-SA"/>
        </w:rPr>
        <w:t>nego w niniejszym postępowaniu.</w:t>
      </w:r>
    </w:p>
    <w:p w14:paraId="381A0476" w14:textId="77777777" w:rsidR="00855EA3" w:rsidRPr="00855EA3" w:rsidRDefault="00855EA3" w:rsidP="00C02ACC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Integralną część oferty stanowią następujące załączniki: </w:t>
      </w:r>
    </w:p>
    <w:p w14:paraId="5929EBB2" w14:textId="77777777" w:rsidR="00855EA3" w:rsidRPr="00855EA3" w:rsidRDefault="00855EA3" w:rsidP="00C02ACC">
      <w:pPr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>S</w:t>
      </w:r>
      <w:r w:rsidR="0039332B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pecyfikacja Techniczna </w:t>
      </w: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– 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załączn</w:t>
      </w:r>
      <w:r w:rsidR="0039332B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ik nr 5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  <w:r w:rsidRPr="00855EA3">
        <w:rPr>
          <w:rFonts w:ascii="Calibri" w:hAnsi="Calibri" w:cs="Calibri"/>
          <w:bCs/>
          <w:kern w:val="0"/>
          <w:sz w:val="22"/>
          <w:szCs w:val="22"/>
          <w:lang w:eastAsia="en-US" w:bidi="ar-SA"/>
        </w:rPr>
        <w:t>do niniejszego zapytania ofertowego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</w:p>
    <w:p w14:paraId="3843FAC9" w14:textId="77777777" w:rsidR="00855EA3" w:rsidRPr="00855EA3" w:rsidRDefault="00855EA3" w:rsidP="00C02ACC">
      <w:pPr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Calibri" w:hAnsi="Calibri" w:cs="Calibri"/>
          <w:bCs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Oświadczenie o spełnieniu warunków </w:t>
      </w:r>
      <w:r w:rsidR="00F817A1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udziału </w:t>
      </w: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w postępowania – 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załącznik nr 3 </w:t>
      </w:r>
      <w:r w:rsidRPr="00855EA3">
        <w:rPr>
          <w:rFonts w:ascii="Calibri" w:hAnsi="Calibri" w:cs="Calibri"/>
          <w:bCs/>
          <w:kern w:val="0"/>
          <w:sz w:val="22"/>
          <w:szCs w:val="22"/>
          <w:lang w:eastAsia="en-US" w:bidi="ar-SA"/>
        </w:rPr>
        <w:t>do niniejszego zapytania ofertowego.</w:t>
      </w:r>
    </w:p>
    <w:p w14:paraId="22F8B2CF" w14:textId="77777777" w:rsidR="00855EA3" w:rsidRPr="00855EA3" w:rsidRDefault="00855EA3" w:rsidP="00855EA3">
      <w:pPr>
        <w:suppressAutoHyphens w:val="0"/>
        <w:spacing w:after="200" w:line="276" w:lineRule="auto"/>
        <w:ind w:left="72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39F0751C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b/>
          <w:kern w:val="0"/>
          <w:lang w:eastAsia="en-US" w:bidi="ar-SA"/>
        </w:rPr>
      </w:pPr>
    </w:p>
    <w:p w14:paraId="58C978B4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b/>
          <w:kern w:val="0"/>
          <w:lang w:eastAsia="en-US" w:bidi="ar-SA"/>
        </w:rPr>
      </w:pPr>
    </w:p>
    <w:p w14:paraId="442880CF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855EA3">
        <w:rPr>
          <w:rFonts w:ascii="Calibri" w:eastAsia="Times New Roman" w:hAnsi="Calibri" w:cs="Calibri"/>
          <w:kern w:val="0"/>
          <w:lang w:bidi="ar-SA"/>
        </w:rPr>
        <w:t>______________________                                                                                            _________________________</w:t>
      </w:r>
    </w:p>
    <w:p w14:paraId="60E262DC" w14:textId="77777777" w:rsidR="00855EA3" w:rsidRPr="00855EA3" w:rsidRDefault="00855EA3" w:rsidP="00855EA3">
      <w:pPr>
        <w:contextualSpacing/>
        <w:jc w:val="both"/>
        <w:textAlignment w:val="auto"/>
        <w:rPr>
          <w:rFonts w:ascii="Calibri" w:hAnsi="Calibri" w:cs="Calibri"/>
          <w:kern w:val="0"/>
          <w:lang w:bidi="ar-SA"/>
        </w:rPr>
      </w:pPr>
      <w:r w:rsidRPr="00855EA3">
        <w:rPr>
          <w:rFonts w:ascii="Calibri" w:hAnsi="Calibri" w:cs="Calibri"/>
          <w:kern w:val="0"/>
          <w:lang w:bidi="ar-SA"/>
        </w:rPr>
        <w:t xml:space="preserve">     Miejscowość, Data </w:t>
      </w:r>
      <w:r w:rsidRPr="00855EA3">
        <w:rPr>
          <w:rFonts w:ascii="Calibri" w:hAnsi="Calibri" w:cs="Calibri"/>
          <w:kern w:val="0"/>
          <w:lang w:bidi="ar-SA"/>
        </w:rPr>
        <w:tab/>
        <w:t xml:space="preserve">                                                                                                 podpis i pieczęć </w:t>
      </w:r>
      <w:r w:rsidR="0039332B">
        <w:rPr>
          <w:rFonts w:ascii="Calibri" w:hAnsi="Calibri" w:cs="Calibri"/>
          <w:kern w:val="0"/>
          <w:lang w:bidi="ar-SA"/>
        </w:rPr>
        <w:t>Dostawcy</w:t>
      </w:r>
    </w:p>
    <w:p w14:paraId="67F76DB5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1A38A627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0A4AE124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75ABD3A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5BE49D7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C7AB82C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3AF8622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5DB2B4B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418B902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37E569E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00CDE3E3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75AC31EF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A04A00C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4E7CEC43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980A281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46E6F260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4ED199B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36FC02C9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7D03AAB0" w14:textId="77777777" w:rsidR="00855EA3" w:rsidRPr="00855EA3" w:rsidRDefault="00855EA3" w:rsidP="00855EA3">
      <w:pPr>
        <w:suppressAutoHyphens w:val="0"/>
        <w:jc w:val="both"/>
        <w:textAlignment w:val="auto"/>
        <w:rPr>
          <w:rFonts w:eastAsia="Times New Roman"/>
          <w:kern w:val="0"/>
          <w:sz w:val="24"/>
          <w:szCs w:val="24"/>
          <w:lang w:eastAsia="pl-PL" w:bidi="ar-SA"/>
        </w:rPr>
      </w:pPr>
    </w:p>
    <w:sectPr w:rsidR="00855EA3" w:rsidRPr="00855EA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D949" w14:textId="77777777" w:rsidR="00A24DFE" w:rsidRDefault="00A24DFE">
      <w:r>
        <w:separator/>
      </w:r>
    </w:p>
  </w:endnote>
  <w:endnote w:type="continuationSeparator" w:id="0">
    <w:p w14:paraId="28F8F254" w14:textId="77777777" w:rsidR="00A24DFE" w:rsidRDefault="00A2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9F4" w14:textId="77777777" w:rsidR="004275AC" w:rsidRPr="004275AC" w:rsidRDefault="004275AC" w:rsidP="00586385">
    <w:pPr>
      <w:pBdr>
        <w:top w:val="single" w:sz="4" w:space="7" w:color="auto"/>
      </w:pBdr>
      <w:ind w:right="-709" w:hanging="567"/>
      <w:jc w:val="center"/>
      <w:rPr>
        <w:rFonts w:eastAsia="Times New Roman" w:cs="Calibri"/>
        <w:bCs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C67A" w14:textId="77777777" w:rsidR="00A24DFE" w:rsidRDefault="00A24DFE">
      <w:r>
        <w:separator/>
      </w:r>
    </w:p>
  </w:footnote>
  <w:footnote w:type="continuationSeparator" w:id="0">
    <w:p w14:paraId="65BDD93E" w14:textId="77777777" w:rsidR="00A24DFE" w:rsidRDefault="00A2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E8D" w14:textId="716B4359" w:rsidR="00961D57" w:rsidRPr="00961D57" w:rsidRDefault="00961D57" w:rsidP="00961D57">
    <w:pPr>
      <w:widowControl w:val="0"/>
      <w:tabs>
        <w:tab w:val="center" w:pos="4536"/>
        <w:tab w:val="right" w:pos="9072"/>
      </w:tabs>
      <w:suppressAutoHyphens w:val="0"/>
      <w:jc w:val="both"/>
      <w:textAlignment w:val="auto"/>
      <w:rPr>
        <w:rFonts w:ascii="Calibri" w:eastAsia="Courier New" w:hAnsi="Calibri" w:cs="Calibri"/>
        <w:color w:val="000000"/>
        <w:kern w:val="0"/>
        <w:lang w:eastAsia="pl-PL" w:bidi="pl-PL"/>
      </w:rPr>
    </w:pP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>CKZiU25.272.2/0</w:t>
    </w:r>
    <w:r w:rsidR="000336D2">
      <w:rPr>
        <w:rFonts w:ascii="Calibri" w:eastAsia="Courier New" w:hAnsi="Calibri" w:cs="Calibri"/>
        <w:color w:val="000000"/>
        <w:kern w:val="0"/>
        <w:lang w:eastAsia="pl-PL" w:bidi="pl-PL"/>
      </w:rPr>
      <w:t>2</w:t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 xml:space="preserve">/2022 </w:t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ab/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ab/>
      <w:t xml:space="preserve">Załącznik nr </w:t>
    </w:r>
    <w:r>
      <w:rPr>
        <w:rFonts w:ascii="Calibri" w:eastAsia="Courier New" w:hAnsi="Calibri" w:cs="Calibri"/>
        <w:color w:val="000000"/>
        <w:kern w:val="0"/>
        <w:lang w:eastAsia="pl-PL" w:bidi="pl-PL"/>
      </w:rPr>
      <w:t>2</w:t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 xml:space="preserve"> do zapytania ofertowego</w:t>
    </w:r>
  </w:p>
  <w:p w14:paraId="3108713E" w14:textId="6E964316" w:rsidR="004B10A8" w:rsidRPr="00961D57" w:rsidRDefault="004B10A8" w:rsidP="00961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1D9E63B1"/>
    <w:multiLevelType w:val="multilevel"/>
    <w:tmpl w:val="C42ECF2A"/>
    <w:lvl w:ilvl="0">
      <w:start w:val="15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58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4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6322">
    <w:abstractNumId w:val="0"/>
  </w:num>
  <w:num w:numId="2" w16cid:durableId="1795170215">
    <w:abstractNumId w:val="1"/>
  </w:num>
  <w:num w:numId="3" w16cid:durableId="2062441694">
    <w:abstractNumId w:val="13"/>
  </w:num>
  <w:num w:numId="4" w16cid:durableId="1902666752">
    <w:abstractNumId w:val="28"/>
  </w:num>
  <w:num w:numId="5" w16cid:durableId="270868157">
    <w:abstractNumId w:val="40"/>
  </w:num>
  <w:num w:numId="6" w16cid:durableId="1835416700">
    <w:abstractNumId w:val="60"/>
  </w:num>
  <w:num w:numId="7" w16cid:durableId="491915628">
    <w:abstractNumId w:val="6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 w16cid:durableId="759522177">
    <w:abstractNumId w:val="54"/>
  </w:num>
  <w:num w:numId="9" w16cid:durableId="560871700">
    <w:abstractNumId w:val="62"/>
  </w:num>
  <w:num w:numId="10" w16cid:durableId="1996949567">
    <w:abstractNumId w:val="52"/>
  </w:num>
  <w:num w:numId="11" w16cid:durableId="248389535">
    <w:abstractNumId w:val="56"/>
  </w:num>
  <w:num w:numId="12" w16cid:durableId="1163353583">
    <w:abstractNumId w:val="69"/>
  </w:num>
  <w:num w:numId="13" w16cid:durableId="1723746478">
    <w:abstractNumId w:val="61"/>
  </w:num>
  <w:num w:numId="14" w16cid:durableId="1023045884">
    <w:abstractNumId w:val="6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5"/>
    <w:rsid w:val="00002C0B"/>
    <w:rsid w:val="00003126"/>
    <w:rsid w:val="000111C3"/>
    <w:rsid w:val="00015C79"/>
    <w:rsid w:val="00016289"/>
    <w:rsid w:val="0002431A"/>
    <w:rsid w:val="000271F6"/>
    <w:rsid w:val="000274E5"/>
    <w:rsid w:val="00031D0C"/>
    <w:rsid w:val="000336D2"/>
    <w:rsid w:val="00043AB2"/>
    <w:rsid w:val="00052A9E"/>
    <w:rsid w:val="00053497"/>
    <w:rsid w:val="00054509"/>
    <w:rsid w:val="0005608B"/>
    <w:rsid w:val="00062F55"/>
    <w:rsid w:val="00070FEC"/>
    <w:rsid w:val="00076E91"/>
    <w:rsid w:val="00084F54"/>
    <w:rsid w:val="000857EE"/>
    <w:rsid w:val="00092CE8"/>
    <w:rsid w:val="00095DE9"/>
    <w:rsid w:val="000A0A0F"/>
    <w:rsid w:val="000A517B"/>
    <w:rsid w:val="000C1A71"/>
    <w:rsid w:val="000C2335"/>
    <w:rsid w:val="000E0ED1"/>
    <w:rsid w:val="000E3119"/>
    <w:rsid w:val="000F0872"/>
    <w:rsid w:val="000F560B"/>
    <w:rsid w:val="000F6513"/>
    <w:rsid w:val="00107190"/>
    <w:rsid w:val="00113DFF"/>
    <w:rsid w:val="00116ECD"/>
    <w:rsid w:val="001247DB"/>
    <w:rsid w:val="00140F1E"/>
    <w:rsid w:val="00143225"/>
    <w:rsid w:val="00147A8F"/>
    <w:rsid w:val="001721A5"/>
    <w:rsid w:val="00180702"/>
    <w:rsid w:val="00180792"/>
    <w:rsid w:val="00187130"/>
    <w:rsid w:val="001A2EB5"/>
    <w:rsid w:val="001A39DB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702F"/>
    <w:rsid w:val="00232F92"/>
    <w:rsid w:val="0024327C"/>
    <w:rsid w:val="00243516"/>
    <w:rsid w:val="002477B1"/>
    <w:rsid w:val="0026348E"/>
    <w:rsid w:val="002859BF"/>
    <w:rsid w:val="00291EEC"/>
    <w:rsid w:val="002B1E06"/>
    <w:rsid w:val="002B4D83"/>
    <w:rsid w:val="002C367D"/>
    <w:rsid w:val="002C7464"/>
    <w:rsid w:val="002D5A6A"/>
    <w:rsid w:val="002E2BD6"/>
    <w:rsid w:val="002E7AFF"/>
    <w:rsid w:val="002F280D"/>
    <w:rsid w:val="00304268"/>
    <w:rsid w:val="00306C8B"/>
    <w:rsid w:val="00313841"/>
    <w:rsid w:val="003156D2"/>
    <w:rsid w:val="003160CC"/>
    <w:rsid w:val="0032308F"/>
    <w:rsid w:val="00337C46"/>
    <w:rsid w:val="00345572"/>
    <w:rsid w:val="0034723F"/>
    <w:rsid w:val="00350F5D"/>
    <w:rsid w:val="003547E4"/>
    <w:rsid w:val="003569F0"/>
    <w:rsid w:val="003775C8"/>
    <w:rsid w:val="0039332B"/>
    <w:rsid w:val="003C2A21"/>
    <w:rsid w:val="003D23E3"/>
    <w:rsid w:val="003D307D"/>
    <w:rsid w:val="003D564C"/>
    <w:rsid w:val="003D7FAA"/>
    <w:rsid w:val="003E1E9D"/>
    <w:rsid w:val="003F55C8"/>
    <w:rsid w:val="00405261"/>
    <w:rsid w:val="00417A51"/>
    <w:rsid w:val="004222A7"/>
    <w:rsid w:val="00425D97"/>
    <w:rsid w:val="004275AC"/>
    <w:rsid w:val="00432EF8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738B8"/>
    <w:rsid w:val="004B10A8"/>
    <w:rsid w:val="004B4D7A"/>
    <w:rsid w:val="004B5514"/>
    <w:rsid w:val="004B7D76"/>
    <w:rsid w:val="004C07B3"/>
    <w:rsid w:val="004C1D20"/>
    <w:rsid w:val="004C36B0"/>
    <w:rsid w:val="004D3690"/>
    <w:rsid w:val="004D4051"/>
    <w:rsid w:val="004E2616"/>
    <w:rsid w:val="004E5FD4"/>
    <w:rsid w:val="004F1B1A"/>
    <w:rsid w:val="004F2017"/>
    <w:rsid w:val="004F627C"/>
    <w:rsid w:val="004F6E35"/>
    <w:rsid w:val="0050315D"/>
    <w:rsid w:val="00504AD0"/>
    <w:rsid w:val="005067DB"/>
    <w:rsid w:val="005107CE"/>
    <w:rsid w:val="0052141B"/>
    <w:rsid w:val="005365BD"/>
    <w:rsid w:val="00550165"/>
    <w:rsid w:val="00562EFD"/>
    <w:rsid w:val="0057087A"/>
    <w:rsid w:val="00574841"/>
    <w:rsid w:val="00577FB3"/>
    <w:rsid w:val="00585DF6"/>
    <w:rsid w:val="00586385"/>
    <w:rsid w:val="005A5D63"/>
    <w:rsid w:val="005A7191"/>
    <w:rsid w:val="005A7F41"/>
    <w:rsid w:val="005B0429"/>
    <w:rsid w:val="005B268D"/>
    <w:rsid w:val="005E0D57"/>
    <w:rsid w:val="005E1642"/>
    <w:rsid w:val="005F01F4"/>
    <w:rsid w:val="005F51E0"/>
    <w:rsid w:val="00600FF0"/>
    <w:rsid w:val="006058A9"/>
    <w:rsid w:val="00612CDD"/>
    <w:rsid w:val="00633288"/>
    <w:rsid w:val="00634B6A"/>
    <w:rsid w:val="00636367"/>
    <w:rsid w:val="006629B3"/>
    <w:rsid w:val="006717FA"/>
    <w:rsid w:val="0067397C"/>
    <w:rsid w:val="006740C9"/>
    <w:rsid w:val="006747C0"/>
    <w:rsid w:val="00680C98"/>
    <w:rsid w:val="00694D7C"/>
    <w:rsid w:val="006A2591"/>
    <w:rsid w:val="006A5217"/>
    <w:rsid w:val="006B3B25"/>
    <w:rsid w:val="006C0110"/>
    <w:rsid w:val="006C2530"/>
    <w:rsid w:val="006C589E"/>
    <w:rsid w:val="006C5D6E"/>
    <w:rsid w:val="006D18F5"/>
    <w:rsid w:val="006E0658"/>
    <w:rsid w:val="006E1C75"/>
    <w:rsid w:val="006E6C11"/>
    <w:rsid w:val="006F5C64"/>
    <w:rsid w:val="006F7FCE"/>
    <w:rsid w:val="00700FAA"/>
    <w:rsid w:val="00704B66"/>
    <w:rsid w:val="00707AED"/>
    <w:rsid w:val="007112B7"/>
    <w:rsid w:val="0071340C"/>
    <w:rsid w:val="00720A14"/>
    <w:rsid w:val="00722024"/>
    <w:rsid w:val="00726F9E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A2B25"/>
    <w:rsid w:val="007A2EEE"/>
    <w:rsid w:val="007C3166"/>
    <w:rsid w:val="007C6BC6"/>
    <w:rsid w:val="007E4B53"/>
    <w:rsid w:val="007F1092"/>
    <w:rsid w:val="007F4226"/>
    <w:rsid w:val="007F486B"/>
    <w:rsid w:val="007F6762"/>
    <w:rsid w:val="007F7815"/>
    <w:rsid w:val="00824145"/>
    <w:rsid w:val="00824EF9"/>
    <w:rsid w:val="0083349A"/>
    <w:rsid w:val="008355B1"/>
    <w:rsid w:val="00835725"/>
    <w:rsid w:val="00836612"/>
    <w:rsid w:val="00837BAB"/>
    <w:rsid w:val="008400B4"/>
    <w:rsid w:val="008411AE"/>
    <w:rsid w:val="00853131"/>
    <w:rsid w:val="00855EA3"/>
    <w:rsid w:val="00856985"/>
    <w:rsid w:val="00861BCF"/>
    <w:rsid w:val="00863D1F"/>
    <w:rsid w:val="00864986"/>
    <w:rsid w:val="00870EFE"/>
    <w:rsid w:val="00876DE1"/>
    <w:rsid w:val="00883C7B"/>
    <w:rsid w:val="00893D9F"/>
    <w:rsid w:val="00895937"/>
    <w:rsid w:val="008A631D"/>
    <w:rsid w:val="008C3339"/>
    <w:rsid w:val="008C56A1"/>
    <w:rsid w:val="008D1248"/>
    <w:rsid w:val="008D4F93"/>
    <w:rsid w:val="008D7A15"/>
    <w:rsid w:val="008E0F1A"/>
    <w:rsid w:val="008E133A"/>
    <w:rsid w:val="008E7C95"/>
    <w:rsid w:val="008F4473"/>
    <w:rsid w:val="00906100"/>
    <w:rsid w:val="00911EB4"/>
    <w:rsid w:val="00912C4C"/>
    <w:rsid w:val="009176C8"/>
    <w:rsid w:val="00923367"/>
    <w:rsid w:val="00925624"/>
    <w:rsid w:val="00952F49"/>
    <w:rsid w:val="0095674E"/>
    <w:rsid w:val="0095704B"/>
    <w:rsid w:val="00961D57"/>
    <w:rsid w:val="0097510B"/>
    <w:rsid w:val="00976A61"/>
    <w:rsid w:val="00992A70"/>
    <w:rsid w:val="00996EFE"/>
    <w:rsid w:val="009A590D"/>
    <w:rsid w:val="009B2D6E"/>
    <w:rsid w:val="009B3289"/>
    <w:rsid w:val="009B550F"/>
    <w:rsid w:val="009C3B4E"/>
    <w:rsid w:val="009D0991"/>
    <w:rsid w:val="009D5E10"/>
    <w:rsid w:val="009E3191"/>
    <w:rsid w:val="009E5B61"/>
    <w:rsid w:val="009F7D02"/>
    <w:rsid w:val="00A02B8C"/>
    <w:rsid w:val="00A24DFE"/>
    <w:rsid w:val="00A33AB6"/>
    <w:rsid w:val="00A470A7"/>
    <w:rsid w:val="00A50BAE"/>
    <w:rsid w:val="00A513F4"/>
    <w:rsid w:val="00A679EB"/>
    <w:rsid w:val="00A77740"/>
    <w:rsid w:val="00A92EA8"/>
    <w:rsid w:val="00AA4460"/>
    <w:rsid w:val="00AB235B"/>
    <w:rsid w:val="00AC4110"/>
    <w:rsid w:val="00AD02D0"/>
    <w:rsid w:val="00AD1EC0"/>
    <w:rsid w:val="00AE007A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636A"/>
    <w:rsid w:val="00B50F4D"/>
    <w:rsid w:val="00B61095"/>
    <w:rsid w:val="00B634D9"/>
    <w:rsid w:val="00B70C5D"/>
    <w:rsid w:val="00B81BDB"/>
    <w:rsid w:val="00B87742"/>
    <w:rsid w:val="00B9380D"/>
    <w:rsid w:val="00B94285"/>
    <w:rsid w:val="00BA2309"/>
    <w:rsid w:val="00BA34B9"/>
    <w:rsid w:val="00BA3F40"/>
    <w:rsid w:val="00BC487E"/>
    <w:rsid w:val="00BD0A3F"/>
    <w:rsid w:val="00BD522D"/>
    <w:rsid w:val="00BE08CC"/>
    <w:rsid w:val="00BF1DFD"/>
    <w:rsid w:val="00BF4626"/>
    <w:rsid w:val="00C02ACC"/>
    <w:rsid w:val="00C12CF4"/>
    <w:rsid w:val="00C2365B"/>
    <w:rsid w:val="00C2454A"/>
    <w:rsid w:val="00C31350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58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47042"/>
    <w:rsid w:val="00D5172E"/>
    <w:rsid w:val="00D527CD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D5FCE"/>
    <w:rsid w:val="00DD639C"/>
    <w:rsid w:val="00DF5496"/>
    <w:rsid w:val="00DF69EA"/>
    <w:rsid w:val="00DF6E19"/>
    <w:rsid w:val="00E01CAB"/>
    <w:rsid w:val="00E13BFB"/>
    <w:rsid w:val="00E163D3"/>
    <w:rsid w:val="00E25B69"/>
    <w:rsid w:val="00E2725C"/>
    <w:rsid w:val="00E30FE5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922D5"/>
    <w:rsid w:val="00EC3039"/>
    <w:rsid w:val="00EC5DF4"/>
    <w:rsid w:val="00EE1D79"/>
    <w:rsid w:val="00EF6980"/>
    <w:rsid w:val="00F01F78"/>
    <w:rsid w:val="00F03A79"/>
    <w:rsid w:val="00F03D8F"/>
    <w:rsid w:val="00F04761"/>
    <w:rsid w:val="00F119B6"/>
    <w:rsid w:val="00F13720"/>
    <w:rsid w:val="00F1388B"/>
    <w:rsid w:val="00F21071"/>
    <w:rsid w:val="00F26F63"/>
    <w:rsid w:val="00F32B6D"/>
    <w:rsid w:val="00F44531"/>
    <w:rsid w:val="00F50F2E"/>
    <w:rsid w:val="00F541DB"/>
    <w:rsid w:val="00F54AD1"/>
    <w:rsid w:val="00F62AF5"/>
    <w:rsid w:val="00F666E7"/>
    <w:rsid w:val="00F67971"/>
    <w:rsid w:val="00F817A1"/>
    <w:rsid w:val="00F9174A"/>
    <w:rsid w:val="00FC2337"/>
    <w:rsid w:val="00FD1A6F"/>
    <w:rsid w:val="00FD1CBB"/>
    <w:rsid w:val="00FD450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661F7"/>
  <w15:chartTrackingRefBased/>
  <w15:docId w15:val="{ACD0ACE7-4089-47D6-B394-69CB573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1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styleId="Nierozpoznanawzmianka">
    <w:name w:val="Unresolved Mention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autoRedefine/>
    <w:qFormat/>
    <w:rsid w:val="008C3339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510B"/>
    <w:pPr>
      <w:spacing w:after="120" w:line="480" w:lineRule="auto"/>
    </w:pPr>
    <w:rPr>
      <w:rFonts w:cs="Mangal"/>
      <w:szCs w:val="18"/>
    </w:rPr>
  </w:style>
  <w:style w:type="character" w:customStyle="1" w:styleId="Tekstpodstawowy2Znak1">
    <w:name w:val="Tekst podstawowy 2 Znak1"/>
    <w:link w:val="Tekstpodstawowy2"/>
    <w:uiPriority w:val="99"/>
    <w:semiHidden/>
    <w:rsid w:val="0097510B"/>
    <w:rPr>
      <w:rFonts w:eastAsia="Calibri" w:cs="Mangal"/>
      <w:kern w:val="1"/>
      <w:szCs w:val="18"/>
      <w:lang w:eastAsia="zh-CN" w:bidi="hi-IN"/>
    </w:rPr>
  </w:style>
  <w:style w:type="character" w:customStyle="1" w:styleId="Teksttreci">
    <w:name w:val="Tekst treści_"/>
    <w:link w:val="Teksttreci0"/>
    <w:rsid w:val="00961D57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61D57"/>
    <w:pPr>
      <w:widowControl w:val="0"/>
      <w:suppressAutoHyphens w:val="0"/>
      <w:spacing w:after="160" w:line="276" w:lineRule="auto"/>
      <w:textAlignment w:val="auto"/>
    </w:pPr>
    <w:rPr>
      <w:rFonts w:ascii="Calibri" w:hAnsi="Calibri" w:cs="Calibr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69F-3B2E-4B84-A796-E3A3171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Anita Kaczmarek</cp:lastModifiedBy>
  <cp:revision>3</cp:revision>
  <cp:lastPrinted>2022-10-03T12:06:00Z</cp:lastPrinted>
  <dcterms:created xsi:type="dcterms:W3CDTF">2022-11-28T12:32:00Z</dcterms:created>
  <dcterms:modified xsi:type="dcterms:W3CDTF">2022-11-28T12:33:00Z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